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031B" w14:textId="4B4A1565" w:rsidR="00FD63EB" w:rsidRPr="00D27D33" w:rsidRDefault="00AF5D3F">
      <w:pPr>
        <w:jc w:val="center"/>
        <w:rPr>
          <w:bCs/>
          <w:szCs w:val="28"/>
        </w:rPr>
      </w:pPr>
      <w:r w:rsidRPr="00D27D33">
        <w:rPr>
          <w:bCs/>
          <w:szCs w:val="28"/>
        </w:rPr>
        <w:t>Казенное  общеобразовательное учреждение Республики Алтай</w:t>
      </w:r>
      <w:r w:rsidR="00D27D33">
        <w:rPr>
          <w:bCs/>
          <w:szCs w:val="28"/>
        </w:rPr>
        <w:t xml:space="preserve"> </w:t>
      </w:r>
      <w:r w:rsidRPr="00D27D33">
        <w:rPr>
          <w:bCs/>
          <w:szCs w:val="28"/>
        </w:rPr>
        <w:t xml:space="preserve">«Школа-интернат для детей-сирот и детей, оставшихся без попечения родителей, им. </w:t>
      </w:r>
      <w:proofErr w:type="spellStart"/>
      <w:r w:rsidRPr="00D27D33">
        <w:rPr>
          <w:bCs/>
          <w:szCs w:val="28"/>
        </w:rPr>
        <w:t>Г.К.Жукова</w:t>
      </w:r>
      <w:proofErr w:type="spellEnd"/>
      <w:r w:rsidRPr="00D27D33">
        <w:rPr>
          <w:bCs/>
          <w:szCs w:val="28"/>
        </w:rPr>
        <w:t>»</w:t>
      </w:r>
    </w:p>
    <w:p w14:paraId="7649F05B" w14:textId="77777777" w:rsidR="00FD63EB" w:rsidRPr="00D27D33" w:rsidRDefault="00AF5D3F">
      <w:pPr>
        <w:jc w:val="center"/>
        <w:rPr>
          <w:b/>
          <w:bCs/>
          <w:szCs w:val="28"/>
        </w:rPr>
      </w:pPr>
      <w:r w:rsidRPr="00D27D33">
        <w:rPr>
          <w:b/>
          <w:bCs/>
          <w:szCs w:val="28"/>
        </w:rPr>
        <w:t> </w:t>
      </w:r>
    </w:p>
    <w:p w14:paraId="0D96D330" w14:textId="77777777" w:rsidR="00FD63EB" w:rsidRPr="00D27D33" w:rsidRDefault="00FD63EB">
      <w:pPr>
        <w:jc w:val="center"/>
        <w:rPr>
          <w:b/>
          <w:bCs/>
          <w:szCs w:val="28"/>
        </w:rPr>
      </w:pPr>
    </w:p>
    <w:tbl>
      <w:tblPr>
        <w:tblW w:w="957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88" w:type="dxa"/>
          <w:bottom w:w="55" w:type="dxa"/>
        </w:tblCellMar>
        <w:tblLook w:val="04A0" w:firstRow="1" w:lastRow="0" w:firstColumn="1" w:lastColumn="0" w:noHBand="0" w:noVBand="1"/>
      </w:tblPr>
      <w:tblGrid>
        <w:gridCol w:w="3112"/>
        <w:gridCol w:w="3005"/>
        <w:gridCol w:w="3453"/>
      </w:tblGrid>
      <w:tr w:rsidR="00FD63EB" w:rsidRPr="00D27D33" w14:paraId="0A1C84B6" w14:textId="77777777"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30A34A" w14:textId="4A3E4314" w:rsidR="00FD63EB" w:rsidRPr="00D27D33" w:rsidRDefault="00AF5D3F">
            <w:pPr>
              <w:tabs>
                <w:tab w:val="left" w:pos="2160"/>
              </w:tabs>
              <w:rPr>
                <w:rFonts w:eastAsia="Calibri"/>
                <w:szCs w:val="28"/>
              </w:rPr>
            </w:pPr>
            <w:r w:rsidRPr="00D27D33">
              <w:rPr>
                <w:rFonts w:eastAsia="Calibri"/>
                <w:szCs w:val="28"/>
              </w:rPr>
              <w:t>Рассмотрено на заседании</w:t>
            </w:r>
          </w:p>
          <w:p w14:paraId="5AF53954" w14:textId="77777777" w:rsidR="00FD63EB" w:rsidRPr="00D27D33" w:rsidRDefault="00AF5D3F">
            <w:pPr>
              <w:tabs>
                <w:tab w:val="left" w:pos="2160"/>
              </w:tabs>
              <w:rPr>
                <w:rFonts w:eastAsia="Calibri"/>
                <w:szCs w:val="28"/>
              </w:rPr>
            </w:pPr>
            <w:r w:rsidRPr="00D27D33">
              <w:rPr>
                <w:rFonts w:eastAsia="Calibri"/>
                <w:szCs w:val="28"/>
              </w:rPr>
              <w:t>методического объединения</w:t>
            </w:r>
          </w:p>
          <w:p w14:paraId="3954462D" w14:textId="09862EA1" w:rsidR="00FD63EB" w:rsidRPr="00D27D33" w:rsidRDefault="00AF5D3F">
            <w:pPr>
              <w:tabs>
                <w:tab w:val="left" w:pos="2160"/>
              </w:tabs>
              <w:rPr>
                <w:rFonts w:eastAsia="Calibri"/>
                <w:szCs w:val="28"/>
              </w:rPr>
            </w:pPr>
            <w:r w:rsidRPr="00D27D33">
              <w:rPr>
                <w:rFonts w:eastAsia="Calibri"/>
                <w:szCs w:val="28"/>
              </w:rPr>
              <w:t>учителей гуманитарного цикла</w:t>
            </w:r>
            <w:r w:rsidR="00455623" w:rsidRPr="00D27D33">
              <w:rPr>
                <w:rFonts w:eastAsia="Calibri"/>
                <w:szCs w:val="28"/>
              </w:rPr>
              <w:t xml:space="preserve"> </w:t>
            </w:r>
            <w:r w:rsidRPr="00D27D33">
              <w:rPr>
                <w:rFonts w:eastAsia="Calibri"/>
                <w:szCs w:val="28"/>
              </w:rPr>
              <w:t>протокол № 5</w:t>
            </w:r>
          </w:p>
          <w:p w14:paraId="7114FDA4" w14:textId="01A87A0C" w:rsidR="00FD63EB" w:rsidRPr="00D27D33" w:rsidRDefault="00AF5D3F">
            <w:pPr>
              <w:tabs>
                <w:tab w:val="left" w:pos="2160"/>
              </w:tabs>
              <w:rPr>
                <w:rFonts w:eastAsia="Calibri"/>
                <w:szCs w:val="28"/>
              </w:rPr>
            </w:pPr>
            <w:r w:rsidRPr="00D27D33">
              <w:rPr>
                <w:rFonts w:eastAsia="Calibri"/>
                <w:szCs w:val="28"/>
              </w:rPr>
              <w:t>от «6» июня 201</w:t>
            </w:r>
            <w:r w:rsidR="00574E75" w:rsidRPr="00D27D33">
              <w:rPr>
                <w:rFonts w:eastAsia="Calibri"/>
                <w:szCs w:val="28"/>
                <w:lang w:val="en-US"/>
              </w:rPr>
              <w:t>9</w:t>
            </w:r>
            <w:r w:rsidRPr="00D27D33">
              <w:rPr>
                <w:rFonts w:eastAsia="Calibri"/>
                <w:szCs w:val="28"/>
              </w:rPr>
              <w:t xml:space="preserve"> г.</w:t>
            </w:r>
          </w:p>
          <w:p w14:paraId="7BB77AC0" w14:textId="77777777" w:rsidR="00455623" w:rsidRPr="00D27D33" w:rsidRDefault="00455623">
            <w:pPr>
              <w:tabs>
                <w:tab w:val="left" w:pos="2160"/>
              </w:tabs>
              <w:rPr>
                <w:rFonts w:eastAsia="Calibri"/>
                <w:szCs w:val="28"/>
              </w:rPr>
            </w:pPr>
            <w:r w:rsidRPr="00D27D33">
              <w:rPr>
                <w:rFonts w:eastAsia="Calibri"/>
                <w:szCs w:val="28"/>
              </w:rPr>
              <w:t>Рук. МО ___________</w:t>
            </w:r>
          </w:p>
          <w:p w14:paraId="48ED14A8" w14:textId="08C9F457" w:rsidR="00455623" w:rsidRPr="00D27D33" w:rsidRDefault="00455623">
            <w:pPr>
              <w:tabs>
                <w:tab w:val="left" w:pos="2160"/>
              </w:tabs>
              <w:rPr>
                <w:szCs w:val="28"/>
              </w:rPr>
            </w:pPr>
            <w:r w:rsidRPr="00D27D33">
              <w:rPr>
                <w:rFonts w:eastAsia="Calibri"/>
                <w:szCs w:val="28"/>
              </w:rPr>
              <w:t xml:space="preserve">И.И. </w:t>
            </w:r>
            <w:proofErr w:type="spellStart"/>
            <w:r w:rsidRPr="00D27D33">
              <w:rPr>
                <w:rFonts w:eastAsia="Calibri"/>
                <w:szCs w:val="28"/>
              </w:rPr>
              <w:t>Берсимбаева</w:t>
            </w:r>
            <w:proofErr w:type="spellEnd"/>
            <w:r w:rsidRPr="00D27D33">
              <w:rPr>
                <w:rFonts w:eastAsia="Calibri"/>
                <w:szCs w:val="28"/>
              </w:rPr>
              <w:t xml:space="preserve"> </w:t>
            </w:r>
          </w:p>
          <w:p w14:paraId="4D537FDA" w14:textId="77777777" w:rsidR="00FD63EB" w:rsidRPr="00D27D33" w:rsidRDefault="00FD63EB">
            <w:pPr>
              <w:tabs>
                <w:tab w:val="left" w:pos="2160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5CB107" w14:textId="77777777" w:rsidR="00FD63EB" w:rsidRPr="00D27D33" w:rsidRDefault="00AF5D3F">
            <w:pPr>
              <w:tabs>
                <w:tab w:val="left" w:pos="2160"/>
              </w:tabs>
              <w:rPr>
                <w:rFonts w:eastAsia="Calibri"/>
                <w:szCs w:val="28"/>
              </w:rPr>
            </w:pPr>
            <w:r w:rsidRPr="00D27D33">
              <w:rPr>
                <w:rFonts w:eastAsia="Calibri"/>
                <w:szCs w:val="28"/>
              </w:rPr>
              <w:t>Согласовано</w:t>
            </w:r>
          </w:p>
          <w:p w14:paraId="5A00236C" w14:textId="77777777" w:rsidR="00FD63EB" w:rsidRPr="00D27D33" w:rsidRDefault="00AF5D3F">
            <w:pPr>
              <w:tabs>
                <w:tab w:val="left" w:pos="2160"/>
              </w:tabs>
              <w:rPr>
                <w:szCs w:val="28"/>
              </w:rPr>
            </w:pPr>
            <w:r w:rsidRPr="00D27D33">
              <w:rPr>
                <w:rFonts w:eastAsia="Calibri"/>
                <w:szCs w:val="28"/>
              </w:rPr>
              <w:t>Зам. директора по УВР</w:t>
            </w:r>
          </w:p>
          <w:p w14:paraId="525BC3D2" w14:textId="77777777" w:rsidR="00FD63EB" w:rsidRPr="00D27D33" w:rsidRDefault="00AF5D3F">
            <w:pPr>
              <w:tabs>
                <w:tab w:val="left" w:pos="2160"/>
              </w:tabs>
              <w:rPr>
                <w:rFonts w:eastAsia="Calibri"/>
                <w:szCs w:val="28"/>
              </w:rPr>
            </w:pPr>
            <w:r w:rsidRPr="00D27D33">
              <w:rPr>
                <w:rFonts w:eastAsia="Calibri"/>
                <w:szCs w:val="28"/>
              </w:rPr>
              <w:t>____________</w:t>
            </w:r>
          </w:p>
          <w:p w14:paraId="2574241C" w14:textId="77777777" w:rsidR="00FD63EB" w:rsidRPr="00D27D33" w:rsidRDefault="00AF5D3F">
            <w:pPr>
              <w:tabs>
                <w:tab w:val="left" w:pos="2160"/>
              </w:tabs>
              <w:rPr>
                <w:rFonts w:eastAsia="Calibri"/>
                <w:szCs w:val="28"/>
              </w:rPr>
            </w:pPr>
            <w:r w:rsidRPr="00D27D33">
              <w:rPr>
                <w:rFonts w:eastAsia="Calibri"/>
                <w:szCs w:val="28"/>
              </w:rPr>
              <w:t xml:space="preserve">Т.Н </w:t>
            </w:r>
            <w:proofErr w:type="spellStart"/>
            <w:r w:rsidRPr="00D27D33">
              <w:rPr>
                <w:rFonts w:eastAsia="Calibri"/>
                <w:szCs w:val="28"/>
              </w:rPr>
              <w:t>Ящемская</w:t>
            </w:r>
            <w:proofErr w:type="spellEnd"/>
          </w:p>
          <w:p w14:paraId="739A1152" w14:textId="77777777" w:rsidR="00FD63EB" w:rsidRPr="00D27D33" w:rsidRDefault="00FD63EB">
            <w:pPr>
              <w:tabs>
                <w:tab w:val="left" w:pos="2160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977E1B" w14:textId="77777777" w:rsidR="00FD63EB" w:rsidRPr="00D27D33" w:rsidRDefault="00AF5D3F">
            <w:pPr>
              <w:tabs>
                <w:tab w:val="left" w:pos="2160"/>
              </w:tabs>
              <w:rPr>
                <w:rFonts w:eastAsia="Calibri"/>
                <w:szCs w:val="28"/>
              </w:rPr>
            </w:pPr>
            <w:r w:rsidRPr="00D27D33">
              <w:rPr>
                <w:rFonts w:eastAsia="Calibri"/>
                <w:szCs w:val="28"/>
              </w:rPr>
              <w:t>Утверждаю</w:t>
            </w:r>
          </w:p>
          <w:p w14:paraId="66CDD3CF" w14:textId="77777777" w:rsidR="00FD63EB" w:rsidRPr="00D27D33" w:rsidRDefault="00AF5D3F">
            <w:pPr>
              <w:tabs>
                <w:tab w:val="left" w:pos="2160"/>
              </w:tabs>
              <w:rPr>
                <w:szCs w:val="28"/>
              </w:rPr>
            </w:pPr>
            <w:r w:rsidRPr="00D27D33">
              <w:rPr>
                <w:rFonts w:eastAsia="Calibri"/>
                <w:szCs w:val="28"/>
              </w:rPr>
              <w:t xml:space="preserve">Директор школы-интерната </w:t>
            </w:r>
            <w:proofErr w:type="spellStart"/>
            <w:r w:rsidRPr="00D27D33">
              <w:rPr>
                <w:rFonts w:eastAsia="Calibri"/>
                <w:szCs w:val="28"/>
              </w:rPr>
              <w:t>В.Г.Затеев</w:t>
            </w:r>
            <w:proofErr w:type="spellEnd"/>
          </w:p>
          <w:p w14:paraId="01438BBD" w14:textId="77777777" w:rsidR="00FD63EB" w:rsidRPr="00D27D33" w:rsidRDefault="00AF5D3F">
            <w:pPr>
              <w:tabs>
                <w:tab w:val="left" w:pos="2160"/>
              </w:tabs>
              <w:rPr>
                <w:rFonts w:eastAsia="Calibri"/>
                <w:szCs w:val="28"/>
              </w:rPr>
            </w:pPr>
            <w:r w:rsidRPr="00D27D33">
              <w:rPr>
                <w:rFonts w:eastAsia="Calibri"/>
                <w:szCs w:val="28"/>
              </w:rPr>
              <w:t>приказ № ____</w:t>
            </w:r>
          </w:p>
          <w:p w14:paraId="1754757B" w14:textId="4D00A0C4" w:rsidR="00FD63EB" w:rsidRPr="00D27D33" w:rsidRDefault="00AF5D3F">
            <w:pPr>
              <w:tabs>
                <w:tab w:val="left" w:pos="2160"/>
              </w:tabs>
              <w:rPr>
                <w:szCs w:val="28"/>
              </w:rPr>
            </w:pPr>
            <w:r w:rsidRPr="00D27D33">
              <w:rPr>
                <w:szCs w:val="28"/>
              </w:rPr>
              <w:t xml:space="preserve"> </w:t>
            </w:r>
            <w:r w:rsidR="00574E75" w:rsidRPr="00D27D33">
              <w:rPr>
                <w:rFonts w:eastAsia="Calibri"/>
                <w:szCs w:val="28"/>
              </w:rPr>
              <w:t>от «____»__________2019</w:t>
            </w:r>
            <w:r w:rsidRPr="00D27D33">
              <w:rPr>
                <w:rFonts w:eastAsia="Calibri"/>
                <w:szCs w:val="28"/>
                <w:u w:val="single"/>
              </w:rPr>
              <w:t>г</w:t>
            </w:r>
            <w:r w:rsidRPr="00D27D33">
              <w:rPr>
                <w:rFonts w:eastAsia="Calibri"/>
                <w:szCs w:val="28"/>
              </w:rPr>
              <w:t>.</w:t>
            </w:r>
          </w:p>
          <w:p w14:paraId="1E2B9C6B" w14:textId="77777777" w:rsidR="00FD63EB" w:rsidRPr="00D27D33" w:rsidRDefault="00FD63EB">
            <w:pPr>
              <w:tabs>
                <w:tab w:val="left" w:pos="2160"/>
              </w:tabs>
              <w:jc w:val="center"/>
              <w:rPr>
                <w:rFonts w:eastAsia="Calibri"/>
                <w:szCs w:val="28"/>
              </w:rPr>
            </w:pPr>
          </w:p>
        </w:tc>
      </w:tr>
    </w:tbl>
    <w:p w14:paraId="031BEF0F" w14:textId="77777777" w:rsidR="00FD63EB" w:rsidRPr="00D27D33" w:rsidRDefault="00FD63EB">
      <w:pPr>
        <w:jc w:val="center"/>
        <w:rPr>
          <w:szCs w:val="28"/>
        </w:rPr>
      </w:pPr>
    </w:p>
    <w:p w14:paraId="61AEBF5E" w14:textId="77777777" w:rsidR="00FD63EB" w:rsidRPr="00D27D33" w:rsidRDefault="00FD63EB">
      <w:pPr>
        <w:jc w:val="center"/>
        <w:rPr>
          <w:szCs w:val="28"/>
        </w:rPr>
      </w:pPr>
    </w:p>
    <w:p w14:paraId="07F06217" w14:textId="77777777" w:rsidR="00FD63EB" w:rsidRPr="00D27D33" w:rsidRDefault="00AF5D3F">
      <w:pPr>
        <w:jc w:val="center"/>
        <w:rPr>
          <w:b/>
          <w:szCs w:val="28"/>
        </w:rPr>
      </w:pPr>
      <w:r w:rsidRPr="00D27D33">
        <w:rPr>
          <w:b/>
          <w:szCs w:val="28"/>
        </w:rPr>
        <w:t>РАБОЧАЯ ПРОГРАММА</w:t>
      </w:r>
    </w:p>
    <w:p w14:paraId="2BEFD27D" w14:textId="77777777" w:rsidR="00FD63EB" w:rsidRPr="00D27D33" w:rsidRDefault="00AF5D3F">
      <w:pPr>
        <w:jc w:val="center"/>
        <w:rPr>
          <w:szCs w:val="28"/>
        </w:rPr>
      </w:pPr>
      <w:r w:rsidRPr="00D27D33">
        <w:rPr>
          <w:b/>
          <w:szCs w:val="28"/>
        </w:rPr>
        <w:t>по литературе</w:t>
      </w:r>
      <w:r w:rsidRPr="00D27D33">
        <w:rPr>
          <w:szCs w:val="28"/>
        </w:rPr>
        <w:t xml:space="preserve"> </w:t>
      </w:r>
    </w:p>
    <w:p w14:paraId="2A6ADFDA" w14:textId="77777777" w:rsidR="00FD63EB" w:rsidRPr="00D27D33" w:rsidRDefault="00AF5D3F">
      <w:pPr>
        <w:jc w:val="center"/>
        <w:rPr>
          <w:b/>
          <w:szCs w:val="28"/>
        </w:rPr>
      </w:pPr>
      <w:r w:rsidRPr="00D27D33">
        <w:rPr>
          <w:b/>
          <w:szCs w:val="28"/>
        </w:rPr>
        <w:t xml:space="preserve">5 класс </w:t>
      </w:r>
    </w:p>
    <w:p w14:paraId="611A6AE3" w14:textId="77777777" w:rsidR="00FD63EB" w:rsidRPr="00D27D33" w:rsidRDefault="00FD63EB">
      <w:pPr>
        <w:jc w:val="center"/>
        <w:rPr>
          <w:szCs w:val="28"/>
        </w:rPr>
      </w:pPr>
    </w:p>
    <w:p w14:paraId="4D836540" w14:textId="77777777" w:rsidR="00FD63EB" w:rsidRPr="00D27D33" w:rsidRDefault="00FD63EB">
      <w:pPr>
        <w:jc w:val="center"/>
        <w:rPr>
          <w:szCs w:val="28"/>
        </w:rPr>
      </w:pPr>
    </w:p>
    <w:p w14:paraId="7A8CD6E1" w14:textId="77777777" w:rsidR="00FD63EB" w:rsidRPr="00D27D33" w:rsidRDefault="00FD63EB">
      <w:pPr>
        <w:tabs>
          <w:tab w:val="left" w:pos="2025"/>
        </w:tabs>
        <w:rPr>
          <w:szCs w:val="28"/>
        </w:rPr>
      </w:pPr>
    </w:p>
    <w:p w14:paraId="081C64C9" w14:textId="21D5DF24" w:rsidR="00FD63EB" w:rsidRPr="00D27D33" w:rsidRDefault="00AF5D3F">
      <w:pPr>
        <w:ind w:firstLine="709"/>
        <w:jc w:val="both"/>
        <w:rPr>
          <w:szCs w:val="28"/>
        </w:rPr>
      </w:pPr>
      <w:r w:rsidRPr="00D27D33">
        <w:rPr>
          <w:bCs/>
          <w:szCs w:val="28"/>
          <w:lang w:eastAsia="ar-SA"/>
        </w:rPr>
        <w:t xml:space="preserve">Рабочая программа составлена на основе Примерной программы </w:t>
      </w:r>
      <w:r w:rsidR="00F71267" w:rsidRPr="00D27D33">
        <w:rPr>
          <w:bCs/>
          <w:szCs w:val="28"/>
          <w:lang w:eastAsia="ar-SA"/>
        </w:rPr>
        <w:t>общеобразовательных учреждений</w:t>
      </w:r>
      <w:r w:rsidR="00E01507" w:rsidRPr="00D27D33">
        <w:rPr>
          <w:bCs/>
          <w:szCs w:val="28"/>
          <w:lang w:eastAsia="ar-SA"/>
        </w:rPr>
        <w:t xml:space="preserve"> </w:t>
      </w:r>
      <w:r w:rsidRPr="00D27D33">
        <w:rPr>
          <w:bCs/>
          <w:szCs w:val="28"/>
          <w:lang w:eastAsia="ar-SA"/>
        </w:rPr>
        <w:t>по литературе для 5 – 9 классов (авторы: В.Я. Коровина, В.П.  Журавлёв, В.И. Коровин, Н.В. Беляева )</w:t>
      </w:r>
      <w:r w:rsidRPr="00D27D33">
        <w:rPr>
          <w:szCs w:val="28"/>
        </w:rPr>
        <w:t>М.: Просвещение,2014</w:t>
      </w:r>
      <w:r w:rsidR="002A5CE2" w:rsidRPr="00D27D33">
        <w:rPr>
          <w:szCs w:val="28"/>
        </w:rPr>
        <w:t xml:space="preserve"> и является частью адаптированной основной общеобраз</w:t>
      </w:r>
      <w:r w:rsidR="00F71267" w:rsidRPr="00D27D33">
        <w:rPr>
          <w:szCs w:val="28"/>
        </w:rPr>
        <w:t xml:space="preserve">овательной программы основного </w:t>
      </w:r>
      <w:r w:rsidR="002A5CE2" w:rsidRPr="00D27D33">
        <w:rPr>
          <w:szCs w:val="28"/>
        </w:rPr>
        <w:t>общего образования обучающихся с НОДА МОУ «</w:t>
      </w:r>
      <w:proofErr w:type="spellStart"/>
      <w:r w:rsidR="002A5CE2" w:rsidRPr="00D27D33">
        <w:rPr>
          <w:szCs w:val="28"/>
        </w:rPr>
        <w:t>Тондошенская</w:t>
      </w:r>
      <w:proofErr w:type="spellEnd"/>
      <w:r w:rsidR="002A5CE2" w:rsidRPr="00D27D33">
        <w:rPr>
          <w:szCs w:val="28"/>
        </w:rPr>
        <w:t xml:space="preserve"> ООШ»</w:t>
      </w:r>
    </w:p>
    <w:p w14:paraId="44532DFD" w14:textId="77777777" w:rsidR="00FD63EB" w:rsidRPr="00D27D33" w:rsidRDefault="00FD63EB">
      <w:pPr>
        <w:tabs>
          <w:tab w:val="left" w:pos="2025"/>
        </w:tabs>
        <w:rPr>
          <w:szCs w:val="28"/>
        </w:rPr>
      </w:pPr>
    </w:p>
    <w:p w14:paraId="46181AE0" w14:textId="77777777" w:rsidR="00FD63EB" w:rsidRPr="00D27D33" w:rsidRDefault="00FD63EB">
      <w:pPr>
        <w:jc w:val="right"/>
        <w:rPr>
          <w:szCs w:val="28"/>
        </w:rPr>
      </w:pPr>
    </w:p>
    <w:p w14:paraId="25CBE6A8" w14:textId="77777777" w:rsidR="00FD63EB" w:rsidRPr="00D27D33" w:rsidRDefault="00FD63EB">
      <w:pPr>
        <w:jc w:val="center"/>
        <w:rPr>
          <w:szCs w:val="28"/>
        </w:rPr>
      </w:pPr>
    </w:p>
    <w:p w14:paraId="0E9A2A40" w14:textId="77777777" w:rsidR="00FD63EB" w:rsidRDefault="00FD63EB" w:rsidP="00D62504">
      <w:pPr>
        <w:rPr>
          <w:szCs w:val="28"/>
        </w:rPr>
      </w:pPr>
    </w:p>
    <w:p w14:paraId="24DE315C" w14:textId="77777777" w:rsidR="00D27D33" w:rsidRDefault="00D27D33" w:rsidP="00D62504">
      <w:pPr>
        <w:rPr>
          <w:szCs w:val="28"/>
        </w:rPr>
      </w:pPr>
    </w:p>
    <w:p w14:paraId="7B18629F" w14:textId="77777777" w:rsidR="00D27D33" w:rsidRDefault="00D27D33" w:rsidP="00D62504">
      <w:pPr>
        <w:rPr>
          <w:szCs w:val="28"/>
        </w:rPr>
      </w:pPr>
    </w:p>
    <w:p w14:paraId="718C638C" w14:textId="77777777" w:rsidR="00D27D33" w:rsidRDefault="00D27D33" w:rsidP="00D62504">
      <w:pPr>
        <w:rPr>
          <w:szCs w:val="28"/>
        </w:rPr>
      </w:pPr>
    </w:p>
    <w:p w14:paraId="31D3E061" w14:textId="77777777" w:rsidR="00D27D33" w:rsidRDefault="00D27D33" w:rsidP="00D62504">
      <w:pPr>
        <w:rPr>
          <w:szCs w:val="28"/>
        </w:rPr>
      </w:pPr>
    </w:p>
    <w:p w14:paraId="2853C015" w14:textId="77777777" w:rsidR="00D27D33" w:rsidRDefault="00D27D33" w:rsidP="00D62504">
      <w:pPr>
        <w:rPr>
          <w:szCs w:val="28"/>
        </w:rPr>
      </w:pPr>
    </w:p>
    <w:p w14:paraId="2FFCAD1D" w14:textId="77777777" w:rsidR="00D27D33" w:rsidRDefault="00D27D33" w:rsidP="00D62504">
      <w:pPr>
        <w:rPr>
          <w:szCs w:val="28"/>
        </w:rPr>
      </w:pPr>
    </w:p>
    <w:p w14:paraId="0B89EFF4" w14:textId="77777777" w:rsidR="00D27D33" w:rsidRDefault="00D27D33" w:rsidP="00D62504">
      <w:pPr>
        <w:rPr>
          <w:szCs w:val="28"/>
        </w:rPr>
      </w:pPr>
    </w:p>
    <w:p w14:paraId="45C722E1" w14:textId="77777777" w:rsidR="00D27D33" w:rsidRDefault="00D27D33" w:rsidP="00D62504">
      <w:pPr>
        <w:rPr>
          <w:szCs w:val="28"/>
        </w:rPr>
      </w:pPr>
    </w:p>
    <w:p w14:paraId="0391F745" w14:textId="77777777" w:rsidR="00D27D33" w:rsidRDefault="00D27D33" w:rsidP="00D62504">
      <w:pPr>
        <w:rPr>
          <w:szCs w:val="28"/>
        </w:rPr>
      </w:pPr>
    </w:p>
    <w:p w14:paraId="11C7CA44" w14:textId="77777777" w:rsidR="00D27D33" w:rsidRDefault="00D27D33" w:rsidP="00D62504">
      <w:pPr>
        <w:rPr>
          <w:szCs w:val="28"/>
        </w:rPr>
      </w:pPr>
    </w:p>
    <w:p w14:paraId="38A74F05" w14:textId="77777777" w:rsidR="00D27D33" w:rsidRDefault="00D27D33" w:rsidP="00D62504">
      <w:pPr>
        <w:rPr>
          <w:szCs w:val="28"/>
        </w:rPr>
      </w:pPr>
    </w:p>
    <w:p w14:paraId="058F5520" w14:textId="77777777" w:rsidR="00D27D33" w:rsidRDefault="00D27D33" w:rsidP="00D62504">
      <w:pPr>
        <w:rPr>
          <w:szCs w:val="28"/>
        </w:rPr>
      </w:pPr>
    </w:p>
    <w:p w14:paraId="66C16C16" w14:textId="77777777" w:rsidR="00D27D33" w:rsidRDefault="00D27D33" w:rsidP="00D62504">
      <w:pPr>
        <w:rPr>
          <w:szCs w:val="28"/>
        </w:rPr>
      </w:pPr>
    </w:p>
    <w:p w14:paraId="255C826D" w14:textId="77777777" w:rsidR="00D27D33" w:rsidRDefault="00D27D33" w:rsidP="00D62504">
      <w:pPr>
        <w:rPr>
          <w:szCs w:val="28"/>
        </w:rPr>
      </w:pPr>
    </w:p>
    <w:p w14:paraId="690461CB" w14:textId="77777777" w:rsidR="00D27D33" w:rsidRDefault="00D27D33" w:rsidP="00D62504">
      <w:pPr>
        <w:rPr>
          <w:szCs w:val="28"/>
        </w:rPr>
      </w:pPr>
    </w:p>
    <w:p w14:paraId="68288C8C" w14:textId="77777777" w:rsidR="00D27D33" w:rsidRDefault="00D27D33" w:rsidP="00D62504">
      <w:pPr>
        <w:rPr>
          <w:szCs w:val="28"/>
        </w:rPr>
      </w:pPr>
    </w:p>
    <w:p w14:paraId="76A4D4F6" w14:textId="77777777" w:rsidR="00D27D33" w:rsidRDefault="00D27D33" w:rsidP="00D62504">
      <w:pPr>
        <w:rPr>
          <w:szCs w:val="28"/>
        </w:rPr>
      </w:pPr>
    </w:p>
    <w:p w14:paraId="2C8AD61B" w14:textId="77777777" w:rsidR="00D27D33" w:rsidRDefault="00D27D33" w:rsidP="00D62504">
      <w:pPr>
        <w:rPr>
          <w:szCs w:val="28"/>
        </w:rPr>
      </w:pPr>
    </w:p>
    <w:p w14:paraId="74239F40" w14:textId="77777777" w:rsidR="00D27D33" w:rsidRDefault="00D27D33" w:rsidP="00D62504">
      <w:pPr>
        <w:rPr>
          <w:szCs w:val="28"/>
        </w:rPr>
      </w:pPr>
    </w:p>
    <w:p w14:paraId="4B538A7A" w14:textId="77777777" w:rsidR="00FD63EB" w:rsidRPr="00D27D33" w:rsidRDefault="00AF5D3F">
      <w:pPr>
        <w:rPr>
          <w:szCs w:val="28"/>
        </w:rPr>
      </w:pPr>
      <w:r w:rsidRPr="00D27D33">
        <w:rPr>
          <w:szCs w:val="28"/>
        </w:rPr>
        <w:t xml:space="preserve">                                                        </w:t>
      </w:r>
    </w:p>
    <w:p w14:paraId="5EF4511F" w14:textId="77777777" w:rsidR="00FD63EB" w:rsidRPr="00D27D33" w:rsidRDefault="00FD63EB">
      <w:pPr>
        <w:rPr>
          <w:szCs w:val="28"/>
        </w:rPr>
      </w:pPr>
    </w:p>
    <w:p w14:paraId="7CE822F0" w14:textId="6B189F01" w:rsidR="00FD63EB" w:rsidRPr="00D27D33" w:rsidRDefault="00AF5D3F">
      <w:pPr>
        <w:jc w:val="both"/>
        <w:rPr>
          <w:szCs w:val="28"/>
        </w:rPr>
      </w:pPr>
      <w:r w:rsidRPr="00D27D33">
        <w:rPr>
          <w:szCs w:val="28"/>
        </w:rPr>
        <w:t xml:space="preserve"> </w:t>
      </w:r>
      <w:r w:rsidR="00D62504" w:rsidRPr="00D27D33">
        <w:rPr>
          <w:szCs w:val="28"/>
        </w:rPr>
        <w:tab/>
      </w:r>
      <w:r w:rsidR="00D62504" w:rsidRPr="00D27D33">
        <w:rPr>
          <w:szCs w:val="28"/>
        </w:rPr>
        <w:tab/>
      </w:r>
      <w:r w:rsidR="00D62504" w:rsidRPr="00D27D33">
        <w:rPr>
          <w:szCs w:val="28"/>
        </w:rPr>
        <w:tab/>
      </w:r>
      <w:r w:rsidR="00D62504" w:rsidRPr="00D27D33">
        <w:rPr>
          <w:szCs w:val="28"/>
        </w:rPr>
        <w:tab/>
      </w:r>
      <w:r w:rsidR="00D62504" w:rsidRPr="00D27D33">
        <w:rPr>
          <w:szCs w:val="28"/>
        </w:rPr>
        <w:tab/>
      </w:r>
      <w:r w:rsidRPr="00D27D33">
        <w:rPr>
          <w:szCs w:val="28"/>
        </w:rPr>
        <w:t xml:space="preserve"> </w:t>
      </w:r>
      <w:proofErr w:type="spellStart"/>
      <w:r w:rsidRPr="00D27D33">
        <w:rPr>
          <w:szCs w:val="28"/>
        </w:rPr>
        <w:t>г.Горно-Алтайск</w:t>
      </w:r>
      <w:proofErr w:type="spellEnd"/>
    </w:p>
    <w:p w14:paraId="709150B6" w14:textId="77777777" w:rsidR="00FD63EB" w:rsidRPr="00D27D33" w:rsidRDefault="00857BDC">
      <w:pPr>
        <w:jc w:val="center"/>
        <w:rPr>
          <w:szCs w:val="28"/>
        </w:rPr>
      </w:pPr>
      <w:r w:rsidRPr="00D27D33">
        <w:rPr>
          <w:szCs w:val="28"/>
        </w:rPr>
        <w:t>2019</w:t>
      </w:r>
      <w:r w:rsidR="00AF5D3F" w:rsidRPr="00D27D33">
        <w:rPr>
          <w:szCs w:val="28"/>
        </w:rPr>
        <w:t xml:space="preserve"> г</w:t>
      </w:r>
    </w:p>
    <w:p w14:paraId="14E6D462" w14:textId="5493DBCF" w:rsidR="00FD63EB" w:rsidRPr="00D27D33" w:rsidRDefault="00AF5D3F" w:rsidP="00D27D33">
      <w:pPr>
        <w:pStyle w:val="dash041e005f0431005f044b005f0447005f043d005f044b005f0439"/>
        <w:contextualSpacing/>
        <w:jc w:val="center"/>
        <w:rPr>
          <w:rStyle w:val="dash041e005f0431005f044b005f0447005f043d005f044b005f0439005f005fchar1char1"/>
          <w:b/>
          <w:bCs/>
        </w:rPr>
      </w:pPr>
      <w:r w:rsidRPr="00D27D33">
        <w:rPr>
          <w:rStyle w:val="dash041e005f0431005f044b005f0447005f043d005f044b005f0439005f005fchar1char1"/>
          <w:b/>
          <w:bCs/>
        </w:rPr>
        <w:lastRenderedPageBreak/>
        <w:t>Планируемые результаты</w:t>
      </w:r>
      <w:r w:rsidR="00607C82" w:rsidRPr="00D27D33">
        <w:rPr>
          <w:rStyle w:val="dash041e005f0431005f044b005f0447005f043d005f044b005f0439005f005fchar1char1"/>
          <w:b/>
          <w:bCs/>
        </w:rPr>
        <w:t xml:space="preserve"> освоения учебного предмета</w:t>
      </w:r>
    </w:p>
    <w:p w14:paraId="40E9D533" w14:textId="77777777" w:rsidR="00607C82" w:rsidRPr="00D27D33" w:rsidRDefault="00607C82">
      <w:pPr>
        <w:pStyle w:val="dash041e005f0431005f044b005f0447005f043d005f044b005f0439"/>
        <w:contextualSpacing/>
        <w:jc w:val="both"/>
        <w:rPr>
          <w:rStyle w:val="dash041e005f0431005f044b005f0447005f043d005f044b005f0439005f005fchar1char1"/>
          <w:bCs/>
          <w:u w:val="single"/>
        </w:rPr>
      </w:pPr>
    </w:p>
    <w:p w14:paraId="766E7550" w14:textId="77777777" w:rsidR="00FD63EB" w:rsidRPr="00D27D33" w:rsidRDefault="00AF5D3F">
      <w:pPr>
        <w:pStyle w:val="dash041e005f0431005f044b005f0447005f043d005f044b005f0439"/>
        <w:contextualSpacing/>
        <w:jc w:val="both"/>
      </w:pPr>
      <w:r w:rsidRPr="00D27D33">
        <w:rPr>
          <w:rStyle w:val="dash041e005f0431005f044b005f0447005f043d005f044b005f0439005f005fchar1char1"/>
          <w:b/>
          <w:bCs/>
          <w:u w:val="single"/>
        </w:rPr>
        <w:t xml:space="preserve">Личностные результаты </w:t>
      </w:r>
      <w:r w:rsidRPr="00D27D33">
        <w:rPr>
          <w:rStyle w:val="dash041e005f0431005f044b005f0447005f043d005f044b005f0439005f005fchar1char1"/>
          <w:b/>
          <w:bCs/>
        </w:rPr>
        <w:t xml:space="preserve"> </w:t>
      </w:r>
      <w:r w:rsidRPr="00D27D33">
        <w:rPr>
          <w:rStyle w:val="dash041e005f0431005f044b005f0447005f043d005f044b005f0439005f005fchar1char1"/>
        </w:rPr>
        <w:t>должны отражать:</w:t>
      </w:r>
    </w:p>
    <w:p w14:paraId="0697635F" w14:textId="77777777" w:rsidR="00FD63EB" w:rsidRPr="00D27D33" w:rsidRDefault="00AF5D3F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8CBD6CD" w14:textId="77777777" w:rsidR="00FD63EB" w:rsidRPr="00D27D33" w:rsidRDefault="00AF5D3F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3EFC6584" w14:textId="77777777" w:rsidR="00FD63EB" w:rsidRPr="00D27D33" w:rsidRDefault="00AF5D3F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3CF5A48" w14:textId="77777777" w:rsidR="00FD63EB" w:rsidRPr="00D27D33" w:rsidRDefault="00AF5D3F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74C77A7C" w14:textId="77777777" w:rsidR="00FD63EB" w:rsidRPr="00D27D33" w:rsidRDefault="00AF5D3F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23B2CA7B" w14:textId="77777777" w:rsidR="00FD63EB" w:rsidRPr="00D27D33" w:rsidRDefault="00AF5D3F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1D0E85A9" w14:textId="77777777" w:rsidR="00FD63EB" w:rsidRPr="00D27D33" w:rsidRDefault="00AF5D3F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12A67FB" w14:textId="77777777" w:rsidR="00FD63EB" w:rsidRPr="00D27D33" w:rsidRDefault="00AF5D3F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62E3DBE0" w14:textId="77777777" w:rsidR="00FD63EB" w:rsidRPr="00D27D33" w:rsidRDefault="00AF5D3F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Pr="00D27D33">
        <w:t>экологического мышления, развитие</w:t>
      </w:r>
      <w:r w:rsidRPr="00D27D33">
        <w:rPr>
          <w:rStyle w:val="dash041e005f0431005f044b005f0447005f043d005f044b005f0439005f005fchar1char1"/>
        </w:rPr>
        <w:t xml:space="preserve"> </w:t>
      </w:r>
      <w:r w:rsidRPr="00D27D33">
        <w:t>опыта экологически ориентированной рефлексивно-оценочной и практической  деятельности в жизненных ситуациях</w:t>
      </w:r>
      <w:r w:rsidRPr="00D27D33">
        <w:rPr>
          <w:rStyle w:val="dash041e005f0431005f044b005f0447005f043d005f044b005f0439005f005fchar1char1"/>
        </w:rPr>
        <w:t>;</w:t>
      </w:r>
    </w:p>
    <w:p w14:paraId="5A771C74" w14:textId="77777777" w:rsidR="00FD63EB" w:rsidRPr="00D27D33" w:rsidRDefault="00AF5D3F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68B868D" w14:textId="77777777" w:rsidR="00FD63EB" w:rsidRPr="00D27D33" w:rsidRDefault="00AF5D3F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rStyle w:val="dash041e005f0431005f044b005f0447005f043d005f044b005f0439005f005fchar1char1"/>
        </w:rPr>
      </w:pPr>
      <w:r w:rsidRPr="00D27D33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14:paraId="51B5A517" w14:textId="77777777" w:rsidR="00FD63EB" w:rsidRPr="00D27D33" w:rsidRDefault="00AF5D3F">
      <w:pPr>
        <w:pStyle w:val="dash041e005f0431005f044b005f0447005f043d005f044b005f0439"/>
        <w:contextualSpacing/>
        <w:jc w:val="both"/>
        <w:rPr>
          <w:rStyle w:val="dash041e005f0431005f044b005f0447005f043d005f044b005f0439005f005fchar1char1"/>
        </w:rPr>
      </w:pPr>
      <w:proofErr w:type="spellStart"/>
      <w:r w:rsidRPr="00D27D33">
        <w:rPr>
          <w:rStyle w:val="dash041e005f0431005f044b005f0447005f043d005f044b005f0439005f005fchar1char1"/>
          <w:b/>
          <w:bCs/>
          <w:u w:val="single"/>
        </w:rPr>
        <w:t>Метапредметные</w:t>
      </w:r>
      <w:proofErr w:type="spellEnd"/>
      <w:r w:rsidRPr="00D27D33">
        <w:rPr>
          <w:rStyle w:val="dash041e005f0431005f044b005f0447005f043d005f044b005f0439005f005fchar1char1"/>
          <w:b/>
          <w:bCs/>
          <w:u w:val="single"/>
        </w:rPr>
        <w:t xml:space="preserve"> результаты изучения литературы в основной школе</w:t>
      </w:r>
      <w:r w:rsidRPr="00D27D33">
        <w:rPr>
          <w:rStyle w:val="dash041e005f0431005f044b005f0447005f043d005f044b005f0439005f005fchar1char1"/>
        </w:rPr>
        <w:t>:</w:t>
      </w:r>
    </w:p>
    <w:p w14:paraId="408B4357" w14:textId="77777777" w:rsidR="00FD63EB" w:rsidRPr="00D27D33" w:rsidRDefault="00AF5D3F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39A32E3B" w14:textId="77777777" w:rsidR="00FD63EB" w:rsidRPr="00D27D33" w:rsidRDefault="00AF5D3F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 xml:space="preserve">умение самостоятельно планировать пути  достижения целей,  в том числе </w:t>
      </w:r>
      <w:r w:rsidRPr="00D27D33">
        <w:rPr>
          <w:rStyle w:val="dash041e005f0431005f044b005f0447005f043d005f044b005f0439005f005fchar1char1"/>
        </w:rPr>
        <w:lastRenderedPageBreak/>
        <w:t>альтернативные,  осознанно выбирать  наиболее эффективные способы решения учебных и познавательных задач;</w:t>
      </w:r>
    </w:p>
    <w:p w14:paraId="44316E2B" w14:textId="77777777" w:rsidR="00FD63EB" w:rsidRPr="00D27D33" w:rsidRDefault="00AF5D3F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75C2E34" w14:textId="77777777" w:rsidR="00FD63EB" w:rsidRPr="00D27D33" w:rsidRDefault="00AF5D3F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rStyle w:val="dash041e005f0431005f044b005f0447005f043d005f044b005f0439005f005fchar1char1"/>
        </w:rPr>
      </w:pPr>
      <w:r w:rsidRPr="00D27D33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14:paraId="66655EC6" w14:textId="77777777" w:rsidR="00FD63EB" w:rsidRPr="00D27D33" w:rsidRDefault="00AF5D3F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9F1C29F" w14:textId="77777777" w:rsidR="00FD63EB" w:rsidRPr="00D27D33" w:rsidRDefault="00AF5D3F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2AC42ECC" w14:textId="77777777" w:rsidR="00FD63EB" w:rsidRPr="00D27D33" w:rsidRDefault="00AF5D3F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3440434" w14:textId="77777777" w:rsidR="00FD63EB" w:rsidRPr="00D27D33" w:rsidRDefault="00AF5D3F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 xml:space="preserve">смысловое чтение; </w:t>
      </w:r>
    </w:p>
    <w:p w14:paraId="23620C4B" w14:textId="77777777" w:rsidR="00FD63EB" w:rsidRPr="00D27D33" w:rsidRDefault="00AF5D3F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D27D33">
        <w:rPr>
          <w:rStyle w:val="dash041e005f0431005f044b005f0447005f043d005f044b005f0439005f005fchar1char1"/>
        </w:rPr>
        <w:t>у</w:t>
      </w:r>
      <w:r w:rsidRPr="00D27D33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D27D33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D27D33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D27D33">
        <w:rPr>
          <w:rStyle w:val="dash0421005f0442005f0440005f043e005f0433005f0438005f0439005f005fchar1char1"/>
        </w:rPr>
        <w:t xml:space="preserve"> </w:t>
      </w:r>
      <w:r w:rsidRPr="00D27D33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14:paraId="037E6514" w14:textId="77777777" w:rsidR="00FD63EB" w:rsidRPr="00D27D33" w:rsidRDefault="00AF5D3F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rStyle w:val="dash041e005f0431005f044b005f0447005f043d005f044b005f0439005f005fchar1char1"/>
        </w:rPr>
      </w:pPr>
      <w:r w:rsidRPr="00D27D33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14:paraId="22F85CDA" w14:textId="77777777" w:rsidR="00FD63EB" w:rsidRPr="00D27D33" w:rsidRDefault="00AF5D3F">
      <w:pPr>
        <w:pStyle w:val="dash041e0431044b0447043d044b0439"/>
        <w:numPr>
          <w:ilvl w:val="0"/>
          <w:numId w:val="2"/>
        </w:numPr>
        <w:contextualSpacing/>
        <w:jc w:val="both"/>
        <w:rPr>
          <w:rStyle w:val="dash041e005f0431005f044b005f0447005f043d005f044b005f0439005f005fchar1char1"/>
        </w:rPr>
      </w:pPr>
      <w:r w:rsidRPr="00D27D33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2D0ECD98" w14:textId="77777777" w:rsidR="00FD63EB" w:rsidRPr="00D27D33" w:rsidRDefault="00AF5D3F">
      <w:pPr>
        <w:pStyle w:val="dash041e0431044b0447043d044b0439"/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  <w:b/>
          <w:bCs/>
          <w:u w:val="single"/>
        </w:rPr>
        <w:t>Предметные результаты по литературе выражаются в следующем:</w:t>
      </w:r>
    </w:p>
    <w:p w14:paraId="2BF2151D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14:paraId="0120CBA9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14:paraId="6231C8DE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2AF3C883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6560230D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14:paraId="342DA548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формулирование собственного отношения к произведениям литературы, их оценке;</w:t>
      </w:r>
    </w:p>
    <w:p w14:paraId="562A82C9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собственная интерпретация (в отдельных случаях) изученных литературных произведений;</w:t>
      </w:r>
    </w:p>
    <w:p w14:paraId="37E84BBC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понимание авторской позиции и своё отношение к ней;</w:t>
      </w:r>
    </w:p>
    <w:p w14:paraId="65AE48A8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 xml:space="preserve">восприятие на слух литературных произведений разных жанров, осмысленное чтение </w:t>
      </w:r>
      <w:r w:rsidRPr="00D27D33">
        <w:rPr>
          <w:rStyle w:val="dash041e0431044b0447043d044b0439char1"/>
        </w:rPr>
        <w:lastRenderedPageBreak/>
        <w:t>и адекватное восприятие;</w:t>
      </w:r>
    </w:p>
    <w:p w14:paraId="6A263B4E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57BE1D37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14:paraId="3373A6D1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76D35F9D" w14:textId="77777777" w:rsidR="00FD63EB" w:rsidRPr="00D27D33" w:rsidRDefault="00AF5D3F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</w:rPr>
      </w:pPr>
      <w:r w:rsidRPr="00D27D33">
        <w:rPr>
          <w:rStyle w:val="dash041e0431044b0447043d044b0439char1"/>
        </w:rPr>
        <w:t>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14:paraId="2607F303" w14:textId="77777777" w:rsidR="00FD63EB" w:rsidRPr="00D27D33" w:rsidRDefault="00FD63EB">
      <w:pPr>
        <w:pStyle w:val="af4"/>
        <w:numPr>
          <w:ilvl w:val="0"/>
          <w:numId w:val="3"/>
        </w:numPr>
        <w:spacing w:beforeAutospacing="1" w:afterAutospacing="1"/>
      </w:pPr>
    </w:p>
    <w:p w14:paraId="1A028000" w14:textId="413B12ED" w:rsidR="00FD63EB" w:rsidRPr="00D27D33" w:rsidRDefault="00607C82" w:rsidP="00CB3137">
      <w:pPr>
        <w:pStyle w:val="af4"/>
        <w:spacing w:beforeAutospacing="1" w:afterAutospacing="1"/>
        <w:ind w:left="2484" w:firstLine="348"/>
        <w:rPr>
          <w:b/>
        </w:rPr>
      </w:pPr>
      <w:r w:rsidRPr="00D27D33">
        <w:rPr>
          <w:b/>
          <w:bCs/>
        </w:rPr>
        <w:t>Содержание  учебного предмета</w:t>
      </w:r>
    </w:p>
    <w:tbl>
      <w:tblPr>
        <w:tblW w:w="9615" w:type="dxa"/>
        <w:tblInd w:w="-1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457"/>
        <w:gridCol w:w="6684"/>
      </w:tblGrid>
      <w:tr w:rsidR="00FD63EB" w:rsidRPr="00D27D33" w14:paraId="4796EDB8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CF54588" w14:textId="77777777" w:rsidR="00FD63EB" w:rsidRPr="00D27D33" w:rsidRDefault="00AF5D3F">
            <w:pPr>
              <w:spacing w:beforeAutospacing="1" w:afterAutospacing="1"/>
            </w:pPr>
            <w:r w:rsidRPr="00D27D33">
              <w:t>№ п/п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187961D4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t>Название раздела, темы</w:t>
            </w: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03AAB964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t>Содержание тем</w:t>
            </w:r>
          </w:p>
        </w:tc>
      </w:tr>
      <w:tr w:rsidR="00FD63EB" w:rsidRPr="00D27D33" w14:paraId="6DA50973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042A951F" w14:textId="77777777" w:rsidR="00FD63EB" w:rsidRPr="00D27D33" w:rsidRDefault="00AF5D3F">
            <w:pPr>
              <w:spacing w:beforeAutospacing="1" w:afterAutospacing="1"/>
            </w:pPr>
            <w:r w:rsidRPr="00D27D33">
              <w:t>1.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70A7819A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ВВЕДЕНИЕ (1 ч)</w:t>
            </w:r>
          </w:p>
          <w:p w14:paraId="6523EBC0" w14:textId="77777777" w:rsidR="00FD63EB" w:rsidRPr="00D27D33" w:rsidRDefault="00FD63EB">
            <w:pPr>
              <w:spacing w:beforeAutospacing="1" w:afterAutospacing="1"/>
              <w:jc w:val="center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2E1819DD" w14:textId="77777777" w:rsidR="00FD63EB" w:rsidRPr="00D27D33" w:rsidRDefault="00AF5D3F">
            <w:pPr>
              <w:spacing w:beforeAutospacing="1" w:afterAutospacing="1"/>
            </w:pPr>
            <w:r w:rsidRPr="00D27D33">
      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      </w:r>
          </w:p>
        </w:tc>
      </w:tr>
      <w:tr w:rsidR="00FD63EB" w:rsidRPr="00D27D33" w14:paraId="482FB060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F687CA2" w14:textId="77777777" w:rsidR="00FD63EB" w:rsidRPr="00D27D33" w:rsidRDefault="00AF5D3F">
            <w:pPr>
              <w:spacing w:beforeAutospacing="1" w:afterAutospacing="1"/>
            </w:pPr>
            <w:r w:rsidRPr="00D27D33">
              <w:t>2.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1682366F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УСТНОЕ НАРОДНОЕ ТВОРЧЕСТВО (11 ч)</w:t>
            </w:r>
          </w:p>
          <w:p w14:paraId="1C6F033D" w14:textId="77777777" w:rsidR="00FD63EB" w:rsidRPr="00D27D33" w:rsidRDefault="00FD63EB">
            <w:pPr>
              <w:spacing w:beforeAutospacing="1" w:afterAutospacing="1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69DBF680" w14:textId="77777777" w:rsidR="00FD63EB" w:rsidRPr="00D27D33" w:rsidRDefault="00AF5D3F">
            <w:pPr>
              <w:spacing w:beforeAutospacing="1" w:afterAutospacing="1"/>
            </w:pPr>
            <w:r w:rsidRPr="00D27D33"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      </w:r>
            <w:proofErr w:type="spellStart"/>
            <w:r w:rsidRPr="00D27D33">
              <w:t>пестушки</w:t>
            </w:r>
            <w:proofErr w:type="spellEnd"/>
            <w:r w:rsidRPr="00D27D33">
              <w:t>, приговорки, скороговорки, загадки)</w:t>
            </w:r>
          </w:p>
          <w:p w14:paraId="368C874F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Фольклор. Устное народное творчество (развитие представлений).</w:t>
            </w:r>
          </w:p>
        </w:tc>
      </w:tr>
      <w:tr w:rsidR="00FD63EB" w:rsidRPr="00D27D33" w14:paraId="5646D439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88E2212" w14:textId="77777777" w:rsidR="00FD63EB" w:rsidRPr="00D27D33" w:rsidRDefault="00AF5D3F">
            <w:pPr>
              <w:spacing w:beforeAutospacing="1" w:afterAutospacing="1"/>
            </w:pPr>
            <w:r w:rsidRPr="00D27D33">
              <w:t>3.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2FBE0C85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РУССКИЕ НАРОДНЫЕ СКАЗКИ</w:t>
            </w:r>
          </w:p>
          <w:p w14:paraId="28F30716" w14:textId="77777777" w:rsidR="00FD63EB" w:rsidRPr="00D27D33" w:rsidRDefault="00FD63EB">
            <w:pPr>
              <w:spacing w:beforeAutospacing="1" w:afterAutospacing="1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0E639663" w14:textId="77777777" w:rsidR="00FD63EB" w:rsidRPr="00D27D33" w:rsidRDefault="00AF5D3F">
            <w:pPr>
              <w:spacing w:beforeAutospacing="1" w:afterAutospacing="1"/>
            </w:pPr>
            <w:r w:rsidRPr="00D27D33"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14:paraId="1D8CFAB5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«Царевна-лягушка».</w:t>
            </w:r>
            <w:r w:rsidRPr="00D27D33">
      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14:paraId="447AA1B5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«Иван - крестьянский сын и чудо-юдо»</w:t>
            </w:r>
            <w:r w:rsidRPr="00D27D33">
      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      </w:r>
            <w:proofErr w:type="spellStart"/>
            <w:r w:rsidRPr="00D27D33">
              <w:t>героя.герои</w:t>
            </w:r>
            <w:proofErr w:type="spellEnd"/>
            <w:r w:rsidRPr="00D27D33">
              <w:t xml:space="preserve"> сказки в оценке автора-народа. Особенности жанра. </w:t>
            </w:r>
          </w:p>
          <w:p w14:paraId="2F9A802F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lastRenderedPageBreak/>
              <w:t>«Журавль и цапля», «Солдатская шинель» -</w:t>
            </w:r>
            <w:r w:rsidRPr="00D27D33">
              <w:t xml:space="preserve"> народное представление о справедливости, добре и зле в сказках о животных и бытовых сказках.</w:t>
            </w:r>
          </w:p>
          <w:p w14:paraId="55346656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      </w:r>
          </w:p>
        </w:tc>
      </w:tr>
      <w:tr w:rsidR="00FD63EB" w:rsidRPr="00D27D33" w14:paraId="06D6D059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76486685" w14:textId="77777777" w:rsidR="00FD63EB" w:rsidRPr="00D27D33" w:rsidRDefault="00AF5D3F">
            <w:pPr>
              <w:spacing w:beforeAutospacing="1" w:afterAutospacing="1"/>
            </w:pPr>
            <w:r w:rsidRPr="00D27D33">
              <w:lastRenderedPageBreak/>
              <w:t>4.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5291F806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ИЗ ДРЕВНЕРУССКОЙ ЛИТЕРАТУРЫ</w:t>
            </w:r>
            <w:r w:rsidRPr="00D27D33">
              <w:t xml:space="preserve"> (2ч)</w:t>
            </w: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44E4D3D3" w14:textId="77777777" w:rsidR="00FD63EB" w:rsidRPr="00D27D33" w:rsidRDefault="00AF5D3F">
            <w:pPr>
              <w:spacing w:beforeAutospacing="1" w:afterAutospacing="1"/>
            </w:pPr>
            <w:r w:rsidRPr="00D27D33"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14:paraId="199F10BC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«Повесть временных лет»</w:t>
            </w:r>
            <w:r w:rsidRPr="00D27D33">
              <w:t xml:space="preserve"> как литературный памятник. </w:t>
            </w:r>
            <w:r w:rsidRPr="00D27D33">
              <w:rPr>
                <w:b/>
                <w:bCs/>
                <w:i/>
                <w:iCs/>
              </w:rPr>
              <w:t xml:space="preserve">«Подвиг отрока-киевлянина и хитрость воеводы </w:t>
            </w:r>
            <w:proofErr w:type="spellStart"/>
            <w:r w:rsidRPr="00D27D33">
              <w:rPr>
                <w:b/>
                <w:bCs/>
                <w:i/>
                <w:iCs/>
              </w:rPr>
              <w:t>Претича</w:t>
            </w:r>
            <w:proofErr w:type="spellEnd"/>
            <w:r w:rsidRPr="00D27D33">
              <w:rPr>
                <w:b/>
                <w:bCs/>
                <w:i/>
                <w:iCs/>
              </w:rPr>
              <w:t>».</w:t>
            </w:r>
            <w:r w:rsidRPr="00D27D33"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14:paraId="0651AFED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 xml:space="preserve">Теория литературы. Летопись (начальное представление). </w:t>
            </w:r>
          </w:p>
        </w:tc>
      </w:tr>
      <w:tr w:rsidR="00FD63EB" w:rsidRPr="00D27D33" w14:paraId="2AD72A7C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7A03911D" w14:textId="77777777" w:rsidR="00FD63EB" w:rsidRPr="00D27D33" w:rsidRDefault="00AF5D3F">
            <w:pPr>
              <w:spacing w:beforeAutospacing="1" w:afterAutospacing="1"/>
            </w:pPr>
            <w:r w:rsidRPr="00D27D33">
              <w:t>5.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75E2FADF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ИЗ ЛИТЕРАТУРЫ XVIII ВЕКА (1ч)</w:t>
            </w:r>
          </w:p>
          <w:p w14:paraId="1FBF283D" w14:textId="77777777" w:rsidR="00FD63EB" w:rsidRPr="00D27D33" w:rsidRDefault="00FD63EB">
            <w:pPr>
              <w:spacing w:beforeAutospacing="1" w:afterAutospacing="1"/>
              <w:jc w:val="center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03775CF1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Михаил Васильевич Ломоносов.</w:t>
            </w:r>
            <w:r w:rsidRPr="00D27D33">
              <w:t xml:space="preserve"> Краткий рассказ о жизни писателя. Ломоносов – ученый, поэт, художник, гражданин.</w:t>
            </w:r>
          </w:p>
          <w:p w14:paraId="1535468C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«Случились вместе два астронома в пиру…»</w:t>
            </w:r>
            <w:r w:rsidRPr="00D27D33">
              <w:t xml:space="preserve"> - научные истины в поэтической форме. Юмор стихотворения.</w:t>
            </w:r>
          </w:p>
          <w:p w14:paraId="37E016CB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Роды литературы: эпос, лирика, драма. Жанры литературы (начальное представление).</w:t>
            </w:r>
          </w:p>
        </w:tc>
      </w:tr>
      <w:tr w:rsidR="00FD63EB" w:rsidRPr="00D27D33" w14:paraId="2F1A0F6D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1B85AE7E" w14:textId="77777777" w:rsidR="00FD63EB" w:rsidRPr="00D27D33" w:rsidRDefault="00AF5D3F">
            <w:pPr>
              <w:spacing w:beforeAutospacing="1" w:afterAutospacing="1"/>
            </w:pPr>
            <w:r w:rsidRPr="00D27D33">
              <w:t>6.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7283CA46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ИЗ ЛИТЕРАТУРЫ</w:t>
            </w:r>
          </w:p>
          <w:p w14:paraId="44F3C99A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XIX ВЕКА(45 ч)</w:t>
            </w:r>
          </w:p>
          <w:p w14:paraId="578A019E" w14:textId="77777777" w:rsidR="00FD63EB" w:rsidRPr="00D27D33" w:rsidRDefault="00FD63EB">
            <w:pPr>
              <w:spacing w:beforeAutospacing="1" w:afterAutospacing="1"/>
              <w:jc w:val="center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646D0115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Русские басни.</w:t>
            </w:r>
          </w:p>
          <w:p w14:paraId="44CF780B" w14:textId="77777777" w:rsidR="00FD63EB" w:rsidRPr="00D27D33" w:rsidRDefault="00AF5D3F">
            <w:pPr>
              <w:spacing w:beforeAutospacing="1" w:afterAutospacing="1"/>
            </w:pPr>
            <w:r w:rsidRPr="00D27D33">
              <w:t>Жанр басни. Истоки басенного жанра (Эзоп, Лафонтен, русские баснописцы XVIII века).</w:t>
            </w:r>
          </w:p>
          <w:p w14:paraId="663D09AC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Иван Андреевич Крылов.</w:t>
            </w:r>
            <w:r w:rsidRPr="00D27D33">
              <w:t xml:space="preserve"> Краткий рассказ о баснописце. </w:t>
            </w:r>
            <w:r w:rsidRPr="00D27D33">
              <w:rPr>
                <w:b/>
                <w:bCs/>
                <w:i/>
                <w:iCs/>
              </w:rPr>
              <w:t>«Ворона и Лисица», «Волк и Ягненок», «Свинья под дубом».</w:t>
            </w:r>
            <w:r w:rsidRPr="00D27D33">
              <w:t xml:space="preserve"> Осмеяние пороков – грубой силы, жадности, неблагодарности, хитрости. </w:t>
            </w:r>
            <w:r w:rsidRPr="00D27D33">
              <w:rPr>
                <w:b/>
                <w:bCs/>
                <w:i/>
                <w:iCs/>
              </w:rPr>
              <w:t>«Волк на псарне»</w:t>
            </w:r>
            <w:r w:rsidRPr="00D27D33">
              <w:t xml:space="preserve"> - отражение исторических событий в басне; патриотическая позиция автора.</w:t>
            </w:r>
          </w:p>
          <w:p w14:paraId="4EA8F6DB" w14:textId="77777777" w:rsidR="00FD63EB" w:rsidRPr="00D27D33" w:rsidRDefault="00AF5D3F">
            <w:pPr>
              <w:spacing w:beforeAutospacing="1" w:afterAutospacing="1"/>
            </w:pPr>
            <w:r w:rsidRPr="00D27D33">
              <w:t>Рассказ и мораль в басне. Аллегория. Выразительное чтение басен (</w:t>
            </w:r>
            <w:proofErr w:type="spellStart"/>
            <w:r w:rsidRPr="00D27D33">
              <w:t>инсценирование</w:t>
            </w:r>
            <w:proofErr w:type="spellEnd"/>
            <w:r w:rsidRPr="00D27D33">
              <w:t>).</w:t>
            </w:r>
          </w:p>
          <w:p w14:paraId="43131490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Басня (развитие представления), аллегория (начальное представление), понятие об эзоповом языке.</w:t>
            </w:r>
          </w:p>
          <w:p w14:paraId="4E08AC75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 xml:space="preserve">Василий Андреевич Жуковский. </w:t>
            </w:r>
            <w:r w:rsidRPr="00D27D33">
              <w:t>Краткий рассказ о поэте.</w:t>
            </w:r>
          </w:p>
          <w:p w14:paraId="3DCCDDAB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«Спящая царевна».</w:t>
            </w:r>
            <w:r w:rsidRPr="00D27D33"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14:paraId="7760C8CD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«Кубок».</w:t>
            </w:r>
            <w:r w:rsidRPr="00D27D33">
              <w:t xml:space="preserve"> Благородство и жестокость. Герои баллады.</w:t>
            </w:r>
          </w:p>
          <w:p w14:paraId="57045EF3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lastRenderedPageBreak/>
              <w:t>Теория литературы. Баллада (начальное представление).</w:t>
            </w:r>
          </w:p>
          <w:p w14:paraId="5DBB817E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Александр Сергеевич Пушкин.</w:t>
            </w:r>
            <w:r w:rsidRPr="00D27D33">
              <w:t xml:space="preserve"> Краткий рассказ о жизни поэта (детство, годы учения).</w:t>
            </w:r>
          </w:p>
          <w:p w14:paraId="7D63AA38" w14:textId="77777777" w:rsidR="00FD63EB" w:rsidRPr="00D27D33" w:rsidRDefault="00AF5D3F">
            <w:pPr>
              <w:spacing w:beforeAutospacing="1" w:afterAutospacing="1"/>
            </w:pPr>
            <w:r w:rsidRPr="00D27D33">
              <w:t xml:space="preserve">Стихотворение </w:t>
            </w:r>
            <w:r w:rsidRPr="00D27D33">
              <w:rPr>
                <w:b/>
                <w:bCs/>
                <w:i/>
                <w:iCs/>
              </w:rPr>
              <w:t>«Няне»</w:t>
            </w:r>
            <w:r w:rsidRPr="00D27D33"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14:paraId="73861250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«У лукоморья дуб зеленый…».</w:t>
            </w:r>
            <w:r w:rsidRPr="00D27D33"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14:paraId="79797D85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«Сказка о мертвой царевне и семи богатырях»</w:t>
            </w:r>
            <w:r w:rsidRPr="00D27D33"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      </w:r>
            <w:proofErr w:type="spellStart"/>
            <w:r w:rsidRPr="00D27D33">
              <w:t>Соколко</w:t>
            </w:r>
            <w:proofErr w:type="spellEnd"/>
            <w:r w:rsidRPr="00D27D33">
      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14:paraId="44D15E43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Лирическое послание (начальные представления). Пролог (начальные представления).</w:t>
            </w:r>
          </w:p>
        </w:tc>
      </w:tr>
      <w:tr w:rsidR="00FD63EB" w:rsidRPr="00D27D33" w14:paraId="2F70A6FE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15CE8F55" w14:textId="77777777" w:rsidR="00FD63EB" w:rsidRPr="00D27D33" w:rsidRDefault="00AF5D3F">
            <w:pPr>
              <w:spacing w:beforeAutospacing="1" w:afterAutospacing="1"/>
            </w:pPr>
            <w:r w:rsidRPr="00D27D33">
              <w:lastRenderedPageBreak/>
              <w:t>7.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05D7557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РУССКАЯ ЛИТЕРАТУРНАЯ СКАЗКА ХIХ ВЕКА</w:t>
            </w:r>
          </w:p>
          <w:p w14:paraId="0C6B4CB2" w14:textId="77777777" w:rsidR="00FD63EB" w:rsidRPr="00D27D33" w:rsidRDefault="00FD63EB">
            <w:pPr>
              <w:spacing w:beforeAutospacing="1" w:afterAutospacing="1"/>
              <w:jc w:val="center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0B6A0416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 xml:space="preserve">Антоний Погорельский. </w:t>
            </w:r>
            <w:r w:rsidRPr="00D27D33">
              <w:rPr>
                <w:b/>
                <w:bCs/>
                <w:i/>
                <w:iCs/>
              </w:rPr>
              <w:t xml:space="preserve">«Черная курица, или Подземные жители». </w:t>
            </w:r>
            <w:r w:rsidRPr="00D27D33">
      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14:paraId="7D2B750A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 xml:space="preserve">Петр Павлович Ершов. </w:t>
            </w:r>
            <w:r w:rsidRPr="00D27D33">
              <w:rPr>
                <w:b/>
                <w:bCs/>
                <w:i/>
                <w:iCs/>
              </w:rPr>
              <w:t xml:space="preserve">«Конек-Горбунок». </w:t>
            </w:r>
            <w:r w:rsidRPr="00D27D33">
      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      </w:r>
          </w:p>
          <w:p w14:paraId="0735F18E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 xml:space="preserve">Всеволод Михайлович Гаршин. </w:t>
            </w:r>
            <w:r w:rsidRPr="00D27D33">
              <w:rPr>
                <w:b/>
                <w:bCs/>
                <w:i/>
                <w:iCs/>
              </w:rPr>
              <w:t>«</w:t>
            </w:r>
            <w:proofErr w:type="spellStart"/>
            <w:r w:rsidRPr="00D27D33">
              <w:rPr>
                <w:b/>
                <w:bCs/>
                <w:i/>
                <w:iCs/>
              </w:rPr>
              <w:t>AttaleaPrinceps</w:t>
            </w:r>
            <w:proofErr w:type="spellEnd"/>
            <w:r w:rsidRPr="00D27D33">
              <w:rPr>
                <w:b/>
                <w:bCs/>
                <w:i/>
                <w:iCs/>
              </w:rPr>
              <w:t>».</w:t>
            </w:r>
            <w:r w:rsidRPr="00D27D33">
              <w:t>Героическое и обыденное в сказке. Трагический финал и жизнеутверждающий пафос произведения.</w:t>
            </w:r>
          </w:p>
          <w:p w14:paraId="3B807DDF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</w:r>
          </w:p>
          <w:p w14:paraId="4B69B113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 xml:space="preserve">Михаил Юрьевич Лермонтов. </w:t>
            </w:r>
            <w:r w:rsidRPr="00D27D33">
              <w:t xml:space="preserve">Краткий рассказ о поэте. </w:t>
            </w:r>
          </w:p>
          <w:p w14:paraId="30BAF04F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«Бородино»</w:t>
            </w:r>
            <w:r w:rsidRPr="00D27D33">
              <w:t xml:space="preserve"> - отклик на 25-летнюю годовщину Бородинского </w:t>
            </w:r>
            <w:r w:rsidRPr="00D27D33">
              <w:lastRenderedPageBreak/>
              <w:t>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14:paraId="0EA1C857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Сравнение, гипербола, эпитет (развитие представлений), метафора, звукопись, аллитерация (начальное представление).</w:t>
            </w:r>
          </w:p>
          <w:p w14:paraId="6F8F6993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Николай Васильевич Гоголь.</w:t>
            </w:r>
            <w:r w:rsidRPr="00D27D33">
              <w:t xml:space="preserve"> Краткий рассказ о писателе. </w:t>
            </w:r>
          </w:p>
          <w:p w14:paraId="6BD2208A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 xml:space="preserve">«Заколдованное место» </w:t>
            </w:r>
            <w:r w:rsidRPr="00D27D33"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14:paraId="77373CF3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 xml:space="preserve">«Ночь перед Рождеством». </w:t>
            </w:r>
            <w:r w:rsidRPr="00D27D33">
      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      </w:r>
          </w:p>
          <w:p w14:paraId="1D2A28FF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Фантастика (развитие представлений). Юмор (развитие представлений).</w:t>
            </w:r>
          </w:p>
          <w:p w14:paraId="757375B5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Николай Алексеевич Некрасов.</w:t>
            </w:r>
            <w:r w:rsidRPr="00D27D33">
              <w:t xml:space="preserve"> Краткий рассказ о поэте.</w:t>
            </w:r>
          </w:p>
          <w:p w14:paraId="69778DFF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 xml:space="preserve">«На Волге». </w:t>
            </w:r>
            <w:r w:rsidRPr="00D27D33">
              <w:t>Картины природы. Раздумья поэта о судьбе народа. Вера в потенциальные силы народ, лучшую его судьбу. (Для внеклассного чтения).</w:t>
            </w:r>
          </w:p>
          <w:p w14:paraId="2A8F698C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«Есть женщины в русских селеньях…».</w:t>
            </w:r>
            <w:r w:rsidRPr="00D27D33">
              <w:t xml:space="preserve"> Поэтический образ русской женщины.</w:t>
            </w:r>
          </w:p>
          <w:p w14:paraId="5AD0E7A4" w14:textId="77777777" w:rsidR="00FD63EB" w:rsidRPr="00D27D33" w:rsidRDefault="00AF5D3F">
            <w:pPr>
              <w:spacing w:beforeAutospacing="1" w:afterAutospacing="1"/>
            </w:pPr>
            <w:r w:rsidRPr="00D27D33">
              <w:t xml:space="preserve">Стихотворение </w:t>
            </w:r>
            <w:r w:rsidRPr="00D27D33">
              <w:rPr>
                <w:b/>
                <w:bCs/>
                <w:i/>
                <w:iCs/>
              </w:rPr>
              <w:t>«Крестьянские дети».</w:t>
            </w:r>
            <w:r w:rsidRPr="00D27D33"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14:paraId="1B5358DF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Эпитет (развитие представлений).</w:t>
            </w:r>
          </w:p>
          <w:p w14:paraId="678511C4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Иван Сергеевич Тургенев.</w:t>
            </w:r>
            <w:r w:rsidRPr="00D27D33">
              <w:t xml:space="preserve"> Краткий рассказ о писателе (детство и начало литературной деятельности).</w:t>
            </w:r>
          </w:p>
          <w:p w14:paraId="7707733A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«Муму»</w:t>
            </w:r>
            <w:r w:rsidRPr="00D27D33"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14:paraId="73DC6EE7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 xml:space="preserve">Теория литературы. Портрет, пейзаж (начальное </w:t>
            </w:r>
            <w:r w:rsidRPr="00D27D33">
              <w:rPr>
                <w:i/>
                <w:iCs/>
              </w:rPr>
              <w:lastRenderedPageBreak/>
              <w:t>представление). Литературный герой (начальное представление).</w:t>
            </w:r>
          </w:p>
          <w:p w14:paraId="6A97976A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 xml:space="preserve">Афанасий Афанасьевич Фет. </w:t>
            </w:r>
            <w:r w:rsidRPr="00D27D33">
              <w:t xml:space="preserve">Краткий рассказ о поэте. Стихотворение </w:t>
            </w:r>
            <w:r w:rsidRPr="00D27D33">
              <w:rPr>
                <w:b/>
                <w:bCs/>
                <w:i/>
                <w:iCs/>
              </w:rPr>
              <w:t xml:space="preserve">«Весенний дождь» </w:t>
            </w:r>
            <w:r w:rsidRPr="00D27D33">
              <w:t>- радостная, яркая, полная движения картина весенней природы. Краски, звуки, запахи как воплощение красоты жизни.</w:t>
            </w:r>
          </w:p>
          <w:p w14:paraId="5498B551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Лев Николаевич Толстой.</w:t>
            </w:r>
            <w:r w:rsidRPr="00D27D33">
              <w:t xml:space="preserve"> Краткий рассказ о писателе.</w:t>
            </w:r>
          </w:p>
          <w:p w14:paraId="0170CF47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«Кавказский пленник».</w:t>
            </w:r>
            <w:r w:rsidRPr="00D27D33">
              <w:t xml:space="preserve"> Бессмысленность и жестокость национальной вражды. Жилин и </w:t>
            </w:r>
            <w:proofErr w:type="spellStart"/>
            <w:r w:rsidRPr="00D27D33">
              <w:t>Костылин</w:t>
            </w:r>
            <w:proofErr w:type="spellEnd"/>
            <w:r w:rsidRPr="00D27D33">
      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14:paraId="5FCC8B04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Сравнение (развитие представлений). Сюжет (начальное представление).</w:t>
            </w:r>
          </w:p>
          <w:p w14:paraId="44FE0972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Антон Павлович Чехов.</w:t>
            </w:r>
            <w:r w:rsidRPr="00D27D33">
              <w:t xml:space="preserve"> Краткий рассказ о писателе.</w:t>
            </w:r>
          </w:p>
          <w:p w14:paraId="60BD3C6B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«Хирургия»</w:t>
            </w:r>
            <w:r w:rsidRPr="00D27D33"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14:paraId="56C3C530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Юмор (развитие представлений).речевая характеристика персонажей (начальные представления) . речь героев как средство создания комической ситуации.</w:t>
            </w:r>
          </w:p>
        </w:tc>
      </w:tr>
      <w:tr w:rsidR="00FD63EB" w:rsidRPr="00D27D33" w14:paraId="52465144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0FC32EF9" w14:textId="77777777" w:rsidR="00FD63EB" w:rsidRPr="00D27D33" w:rsidRDefault="00AF5D3F">
            <w:pPr>
              <w:spacing w:beforeAutospacing="1" w:afterAutospacing="1"/>
            </w:pPr>
            <w:r w:rsidRPr="00D27D33">
              <w:lastRenderedPageBreak/>
              <w:t>8.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4DEDD1FC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ПОЭТЫ XIX ВЕКА О РОДИНЕ И РОДНОЙ ПРИРОДЕ</w:t>
            </w:r>
          </w:p>
          <w:p w14:paraId="379D8DFC" w14:textId="77777777" w:rsidR="00FD63EB" w:rsidRPr="00D27D33" w:rsidRDefault="00FD63EB">
            <w:pPr>
              <w:spacing w:beforeAutospacing="1" w:afterAutospacing="1"/>
              <w:jc w:val="center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325CC36E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r w:rsidRPr="00D27D33">
              <w:t>. Выразительное чтение наизусть стихотворений (по выбору учителя и учащихся).</w:t>
            </w:r>
          </w:p>
          <w:p w14:paraId="2BC2265C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Стихотворный ритм как средство передачи эмоционального состояния, настроения.</w:t>
            </w:r>
          </w:p>
        </w:tc>
      </w:tr>
      <w:tr w:rsidR="00FD63EB" w:rsidRPr="00D27D33" w14:paraId="6218C25A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EA8803B" w14:textId="77777777" w:rsidR="00FD63EB" w:rsidRPr="00D27D33" w:rsidRDefault="00AF5D3F">
            <w:pPr>
              <w:spacing w:beforeAutospacing="1" w:afterAutospacing="1"/>
            </w:pPr>
            <w:r w:rsidRPr="00D27D33">
              <w:t>9.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514C522A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ИЗ ЛИТЕРАТУРЫ XX ВЕКА (36ч)</w:t>
            </w:r>
          </w:p>
          <w:p w14:paraId="77F90379" w14:textId="77777777" w:rsidR="00FD63EB" w:rsidRPr="00D27D33" w:rsidRDefault="00FD63EB">
            <w:pPr>
              <w:spacing w:beforeAutospacing="1" w:afterAutospacing="1"/>
              <w:jc w:val="center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27074094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 xml:space="preserve">Иван Алексеевич Бунин. </w:t>
            </w:r>
            <w:r w:rsidRPr="00D27D33">
              <w:t>Краткий рассказ о писателе.</w:t>
            </w:r>
          </w:p>
          <w:p w14:paraId="5C453EE9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«Косцы».</w:t>
            </w:r>
            <w:r w:rsidRPr="00D27D33">
      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      </w:r>
            <w:r w:rsidRPr="00D27D33">
              <w:rPr>
                <w:b/>
                <w:bCs/>
                <w:i/>
                <w:iCs/>
              </w:rPr>
              <w:t xml:space="preserve">Рассказ «Подснежник». </w:t>
            </w:r>
            <w:r w:rsidRPr="00D27D33">
              <w:t>(Для внеклассного чтения.) Тема исторического прошлого России. Праздники и будни в жизни главного героя.</w:t>
            </w:r>
          </w:p>
          <w:p w14:paraId="678B65FB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 xml:space="preserve">Владимир </w:t>
            </w:r>
            <w:proofErr w:type="spellStart"/>
            <w:r w:rsidRPr="00D27D33">
              <w:rPr>
                <w:b/>
                <w:bCs/>
              </w:rPr>
              <w:t>Галактионович</w:t>
            </w:r>
            <w:proofErr w:type="spellEnd"/>
            <w:r w:rsidRPr="00D27D33">
              <w:rPr>
                <w:b/>
                <w:bCs/>
              </w:rPr>
              <w:t xml:space="preserve"> Короленко</w:t>
            </w:r>
            <w:r w:rsidRPr="00D27D33">
              <w:t>. Краткий рассказ о писателе.</w:t>
            </w:r>
          </w:p>
          <w:p w14:paraId="69D43941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«В дурном обществе».</w:t>
            </w:r>
            <w:r w:rsidRPr="00D27D33">
              <w:t xml:space="preserve"> Жизнь детей из благополучной и обездоленной семей. Их общение. Доброта и сострадание </w:t>
            </w:r>
            <w:r w:rsidRPr="00D27D33">
              <w:lastRenderedPageBreak/>
              <w:t xml:space="preserve">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D27D33">
              <w:t>Тыбурций</w:t>
            </w:r>
            <w:proofErr w:type="spellEnd"/>
            <w:r w:rsidRPr="00D27D33">
              <w:t>. Отец и сын. Размышления героев. Взаимопонимание – основа отношений в семье.</w:t>
            </w:r>
          </w:p>
          <w:p w14:paraId="0DA5621C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 xml:space="preserve">Теория литературы. Портрет (развитие представлений). Композиция литературного произведения (начальное представление). </w:t>
            </w:r>
          </w:p>
          <w:p w14:paraId="1CB18A71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Сергей Александрович Есенин.</w:t>
            </w:r>
            <w:r w:rsidRPr="00D27D33">
              <w:t xml:space="preserve"> Рассказ о поэте. Стихотворение </w:t>
            </w:r>
            <w:r w:rsidRPr="00D27D33">
              <w:rPr>
                <w:b/>
                <w:bCs/>
                <w:i/>
                <w:iCs/>
              </w:rPr>
              <w:t>«Я покинул родимый дом…», «Низкий дом с голубыми ставнями…»</w:t>
            </w:r>
            <w:r w:rsidRPr="00D27D33">
      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</w:tc>
      </w:tr>
      <w:tr w:rsidR="00FD63EB" w:rsidRPr="00D27D33" w14:paraId="2EB2666D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AE4E477" w14:textId="77777777" w:rsidR="00FD63EB" w:rsidRPr="00D27D33" w:rsidRDefault="00AF5D3F">
            <w:pPr>
              <w:spacing w:beforeAutospacing="1" w:afterAutospacing="1"/>
            </w:pPr>
            <w:r w:rsidRPr="00D27D33">
              <w:lastRenderedPageBreak/>
              <w:t>10.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A1D870A" w14:textId="77777777" w:rsidR="00FD63EB" w:rsidRPr="00D27D33" w:rsidRDefault="00FD63EB">
            <w:pPr>
              <w:spacing w:beforeAutospacing="1" w:after="240"/>
            </w:pPr>
          </w:p>
          <w:p w14:paraId="09D2745C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РУССКАЯ ЛИТЕРАТУРНАЯ СКАЗКА ХХ ВЕКА (</w:t>
            </w:r>
            <w:r w:rsidRPr="00D27D33">
              <w:t>обзор</w:t>
            </w:r>
            <w:r w:rsidRPr="00D27D33">
              <w:rPr>
                <w:b/>
                <w:bCs/>
              </w:rPr>
              <w:t>)</w:t>
            </w:r>
          </w:p>
          <w:p w14:paraId="69C6AC36" w14:textId="77777777" w:rsidR="00FD63EB" w:rsidRPr="00D27D33" w:rsidRDefault="00FD63EB">
            <w:pPr>
              <w:spacing w:beforeAutospacing="1" w:afterAutospacing="1"/>
              <w:jc w:val="center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05C975B4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Павел Петрович Бажов.</w:t>
            </w:r>
            <w:r w:rsidRPr="00D27D33">
              <w:t xml:space="preserve"> Краткий рассказ о писателе.</w:t>
            </w:r>
          </w:p>
          <w:p w14:paraId="1CB524F4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«Медной горы Хозяйка».</w:t>
            </w:r>
            <w:r w:rsidRPr="00D27D33"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14:paraId="6C575EB5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Сказ как жанр литературы (начальное представление). Сказ и сказка (общее и различное).</w:t>
            </w:r>
          </w:p>
          <w:p w14:paraId="6ED93D30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Константин Георгиевич Паустовский</w:t>
            </w:r>
            <w:r w:rsidRPr="00D27D33">
              <w:t>. Краткий рассказ о писателе.</w:t>
            </w:r>
          </w:p>
          <w:p w14:paraId="1F0D48F6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«Теплый хлеб», «Заячьи лапы».</w:t>
            </w:r>
            <w:r w:rsidRPr="00D27D33">
              <w:t xml:space="preserve"> Доброта и сострадание, реальное и фантастическое в сказках Паустовского.</w:t>
            </w:r>
          </w:p>
          <w:p w14:paraId="5BB4B5D8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Самуил Яковлевич Маршак.</w:t>
            </w:r>
            <w:r w:rsidRPr="00D27D33">
              <w:t xml:space="preserve"> Краткий рассказ о писателе.</w:t>
            </w:r>
          </w:p>
          <w:p w14:paraId="3EB10D50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«Двенадцать месяцев»</w:t>
            </w:r>
            <w:r w:rsidRPr="00D27D33"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14:paraId="29589AD8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Драма как род литературы (начальное представление). Пьеса-сказка.</w:t>
            </w:r>
          </w:p>
          <w:p w14:paraId="47390FB5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Андрей Платонович Платонов</w:t>
            </w:r>
            <w:r w:rsidRPr="00D27D33">
              <w:t>. Краткий рассказ о писателе.</w:t>
            </w:r>
          </w:p>
          <w:p w14:paraId="731C7847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«Никита».</w:t>
            </w:r>
            <w:r w:rsidRPr="00D27D33"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14:paraId="263F40B8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Фантастика в литературном произведении (развитие представлений).</w:t>
            </w:r>
          </w:p>
          <w:p w14:paraId="63A28F4F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lastRenderedPageBreak/>
              <w:t>Виктор Петрович Астафьев.</w:t>
            </w:r>
            <w:r w:rsidRPr="00D27D33">
              <w:t xml:space="preserve"> Краткий рассказ о писателе.</w:t>
            </w:r>
          </w:p>
          <w:p w14:paraId="6E60B9F0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</w:t>
            </w:r>
            <w:proofErr w:type="spellStart"/>
            <w:r w:rsidRPr="00D27D33">
              <w:rPr>
                <w:b/>
                <w:bCs/>
                <w:i/>
                <w:iCs/>
              </w:rPr>
              <w:t>Васюткино</w:t>
            </w:r>
            <w:proofErr w:type="spellEnd"/>
            <w:r w:rsidRPr="00D27D33">
              <w:rPr>
                <w:b/>
                <w:bCs/>
                <w:i/>
                <w:iCs/>
              </w:rPr>
              <w:t xml:space="preserve"> озеро».</w:t>
            </w:r>
            <w:r w:rsidRPr="00D27D33">
      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      </w:r>
            <w:proofErr w:type="spellStart"/>
            <w:r w:rsidRPr="00D27D33">
              <w:t>Васюткой</w:t>
            </w:r>
            <w:proofErr w:type="spellEnd"/>
            <w:r w:rsidRPr="00D27D33"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14:paraId="0FCA3024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 xml:space="preserve">Теория литературы. Автобиографичность литературного произведения (начальное представление). </w:t>
            </w:r>
          </w:p>
          <w:p w14:paraId="5AA5839B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«Ради жизни на Земле…»</w:t>
            </w:r>
          </w:p>
          <w:p w14:paraId="1AB6C9CC" w14:textId="77777777" w:rsidR="00FD63EB" w:rsidRPr="00D27D33" w:rsidRDefault="00AF5D3F">
            <w:pPr>
              <w:spacing w:beforeAutospacing="1" w:afterAutospacing="1"/>
            </w:pPr>
            <w:r w:rsidRPr="00D27D33">
              <w:t xml:space="preserve">Стихотворные произведения о войне. Патриотические подвиги в годы Великой Отечественной войны. </w:t>
            </w:r>
            <w:r w:rsidRPr="00D27D33">
              <w:rPr>
                <w:b/>
                <w:bCs/>
              </w:rPr>
              <w:t xml:space="preserve">К. М. Симонов </w:t>
            </w:r>
            <w:r w:rsidRPr="00D27D33">
              <w:rPr>
                <w:b/>
                <w:bCs/>
                <w:i/>
                <w:iCs/>
              </w:rPr>
              <w:t>«Майор привез мальчишку на лафете»</w:t>
            </w:r>
            <w:r w:rsidRPr="00D27D33">
              <w:t xml:space="preserve">; </w:t>
            </w:r>
            <w:r w:rsidRPr="00D27D33">
              <w:rPr>
                <w:b/>
                <w:bCs/>
              </w:rPr>
              <w:t xml:space="preserve">А.Т. Твардовский </w:t>
            </w:r>
            <w:r w:rsidRPr="00D27D33">
              <w:rPr>
                <w:b/>
                <w:bCs/>
                <w:i/>
                <w:iCs/>
              </w:rPr>
              <w:t>«Рассказ танкиста»</w:t>
            </w:r>
            <w:r w:rsidRPr="00D27D33">
              <w:rPr>
                <w:i/>
                <w:iCs/>
              </w:rPr>
              <w:t xml:space="preserve">. </w:t>
            </w:r>
          </w:p>
          <w:p w14:paraId="71684D94" w14:textId="77777777" w:rsidR="00FD63EB" w:rsidRPr="00D27D33" w:rsidRDefault="00AF5D3F">
            <w:pPr>
              <w:spacing w:beforeAutospacing="1" w:afterAutospacing="1"/>
            </w:pPr>
            <w:r w:rsidRPr="00D27D33">
              <w:t>Война и дети – трагическая и героическая тема произведений о Великой Отечественной войне.</w:t>
            </w:r>
          </w:p>
          <w:p w14:paraId="497528FE" w14:textId="77777777" w:rsidR="00FD63EB" w:rsidRPr="00D27D33" w:rsidRDefault="00FD63EB">
            <w:pPr>
              <w:spacing w:beforeAutospacing="1" w:afterAutospacing="1"/>
            </w:pPr>
          </w:p>
        </w:tc>
      </w:tr>
      <w:tr w:rsidR="00FD63EB" w:rsidRPr="00D27D33" w14:paraId="1C63A4FC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0D102863" w14:textId="77777777" w:rsidR="00FD63EB" w:rsidRPr="00D27D33" w:rsidRDefault="00AF5D3F">
            <w:pPr>
              <w:spacing w:beforeAutospacing="1" w:afterAutospacing="1"/>
            </w:pPr>
            <w:r w:rsidRPr="00D27D33">
              <w:lastRenderedPageBreak/>
              <w:t>11.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FEA07B3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ПРОИЗВЕДЕНИЯ</w:t>
            </w:r>
          </w:p>
          <w:p w14:paraId="10363E8A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О РОДИНЕ И РОДНОЙ ПРИРОДЕ</w:t>
            </w:r>
          </w:p>
          <w:p w14:paraId="0C09E5D0" w14:textId="77777777" w:rsidR="00FD63EB" w:rsidRPr="00D27D33" w:rsidRDefault="00FD63EB">
            <w:pPr>
              <w:spacing w:beforeAutospacing="1" w:afterAutospacing="1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72C22072" w14:textId="77777777" w:rsidR="00FD63EB" w:rsidRPr="00D27D33" w:rsidRDefault="00AF5D3F">
            <w:pPr>
              <w:spacing w:beforeAutospacing="1" w:afterAutospacing="1"/>
            </w:pPr>
            <w:r w:rsidRPr="00D27D33">
              <w:t xml:space="preserve">И. Бунин «Помню долгий зимний вечер…»; А. Прокофьев «Аленушка»; Д. </w:t>
            </w:r>
            <w:proofErr w:type="spellStart"/>
            <w:r w:rsidRPr="00D27D33">
              <w:t>Кедрин</w:t>
            </w:r>
            <w:proofErr w:type="spellEnd"/>
            <w:r w:rsidRPr="00D27D33">
              <w:t xml:space="preserve"> «Аленушка»; Н. Рубцов «Родная деревня»; Дон </w:t>
            </w:r>
            <w:proofErr w:type="spellStart"/>
            <w:r w:rsidRPr="00D27D33">
              <w:t>Аминадо</w:t>
            </w:r>
            <w:proofErr w:type="spellEnd"/>
            <w:r w:rsidRPr="00D27D33">
      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</w:tc>
      </w:tr>
      <w:tr w:rsidR="00FD63EB" w:rsidRPr="00D27D33" w14:paraId="44A38509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5BD1CDB" w14:textId="77777777" w:rsidR="00FD63EB" w:rsidRPr="00D27D33" w:rsidRDefault="00AF5D3F">
            <w:pPr>
              <w:spacing w:beforeAutospacing="1" w:afterAutospacing="1"/>
            </w:pPr>
            <w:r w:rsidRPr="00D27D33">
              <w:t>12.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308D813" w14:textId="77777777" w:rsidR="00FD63EB" w:rsidRPr="00D27D33" w:rsidRDefault="00AF5D3F">
            <w:pPr>
              <w:spacing w:beforeAutospacing="1" w:afterAutospacing="1"/>
              <w:jc w:val="center"/>
            </w:pPr>
            <w:r w:rsidRPr="00D27D33">
              <w:rPr>
                <w:b/>
                <w:bCs/>
              </w:rPr>
              <w:t>ПИСАТЕЛИ УЛЫБАЮТСЯ</w:t>
            </w:r>
          </w:p>
          <w:p w14:paraId="7556148F" w14:textId="77777777" w:rsidR="00FD63EB" w:rsidRPr="00D27D33" w:rsidRDefault="00FD63EB">
            <w:pPr>
              <w:spacing w:beforeAutospacing="1" w:afterAutospacing="1"/>
              <w:jc w:val="center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025FB2FB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 xml:space="preserve">Саша Черный. </w:t>
            </w:r>
            <w:r w:rsidRPr="00D27D33">
              <w:rPr>
                <w:b/>
                <w:bCs/>
                <w:i/>
                <w:iCs/>
              </w:rPr>
              <w:t>«Кавказский пленник», «Игорь-Робинзон».</w:t>
            </w:r>
            <w:r w:rsidRPr="00D27D33">
              <w:t xml:space="preserve"> Образы и сюжеты литературной классики как темы произведений для детей.</w:t>
            </w:r>
          </w:p>
          <w:p w14:paraId="2C61F292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Юмор (развитие понятия).</w:t>
            </w:r>
          </w:p>
        </w:tc>
      </w:tr>
      <w:tr w:rsidR="00FD63EB" w:rsidRPr="00D27D33" w14:paraId="10D9CE73" w14:textId="77777777" w:rsidTr="00D27D33"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50338B60" w14:textId="77777777" w:rsidR="00FD63EB" w:rsidRPr="00D27D33" w:rsidRDefault="00AF5D3F">
            <w:pPr>
              <w:spacing w:beforeAutospacing="1" w:afterAutospacing="1"/>
            </w:pPr>
            <w:r w:rsidRPr="00D27D33">
              <w:t>13.</w:t>
            </w:r>
          </w:p>
        </w:tc>
        <w:tc>
          <w:tcPr>
            <w:tcW w:w="2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476CB4C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ИЗ ЗАРУБЕЖНОЙ ЛИТЕРАТУРЫ (6ч)</w:t>
            </w:r>
          </w:p>
          <w:p w14:paraId="3C621241" w14:textId="77777777" w:rsidR="00FD63EB" w:rsidRPr="00D27D33" w:rsidRDefault="00FD63EB">
            <w:pPr>
              <w:spacing w:beforeAutospacing="1" w:afterAutospacing="1"/>
              <w:jc w:val="center"/>
            </w:pPr>
          </w:p>
        </w:tc>
        <w:tc>
          <w:tcPr>
            <w:tcW w:w="6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  <w:right w:w="115" w:type="dxa"/>
            </w:tcMar>
          </w:tcPr>
          <w:p w14:paraId="196313D1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Роберт Льюис Стивенсон</w:t>
            </w:r>
            <w:r w:rsidRPr="00D27D33">
              <w:t>. Краткий рассказ о писателе.</w:t>
            </w:r>
          </w:p>
          <w:p w14:paraId="08FC085A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«Вересковый мед».</w:t>
            </w:r>
            <w:r w:rsidRPr="00D27D33">
              <w:t xml:space="preserve"> Подвиг героя во имя сохранения традиций предков.</w:t>
            </w:r>
          </w:p>
          <w:p w14:paraId="47D92CDA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Баллада (развитие представлений).</w:t>
            </w:r>
          </w:p>
          <w:p w14:paraId="719A7DF6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Даниэль Дефо.</w:t>
            </w:r>
            <w:r w:rsidRPr="00D27D33">
              <w:t xml:space="preserve"> Краткий рассказ о писателе.</w:t>
            </w:r>
          </w:p>
          <w:p w14:paraId="4EDF2D3E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«Робинзон Крузо».</w:t>
            </w:r>
            <w:r w:rsidRPr="00D27D33"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14:paraId="62D78C7F" w14:textId="77777777" w:rsidR="00FD63EB" w:rsidRPr="00D27D33" w:rsidRDefault="00AF5D3F">
            <w:pPr>
              <w:spacing w:beforeAutospacing="1" w:afterAutospacing="1"/>
            </w:pPr>
            <w:proofErr w:type="spellStart"/>
            <w:r w:rsidRPr="00D27D33">
              <w:rPr>
                <w:b/>
                <w:bCs/>
              </w:rPr>
              <w:t>Ханс</w:t>
            </w:r>
            <w:proofErr w:type="spellEnd"/>
            <w:r w:rsidRPr="00D27D33">
              <w:rPr>
                <w:b/>
                <w:bCs/>
              </w:rPr>
              <w:t xml:space="preserve"> </w:t>
            </w:r>
            <w:proofErr w:type="spellStart"/>
            <w:r w:rsidRPr="00D27D33">
              <w:rPr>
                <w:b/>
                <w:bCs/>
              </w:rPr>
              <w:t>Кристиан</w:t>
            </w:r>
            <w:proofErr w:type="spellEnd"/>
            <w:r w:rsidRPr="00D27D33">
              <w:rPr>
                <w:b/>
                <w:bCs/>
              </w:rPr>
              <w:t xml:space="preserve"> Андерсен.</w:t>
            </w:r>
            <w:r w:rsidRPr="00D27D33">
              <w:t xml:space="preserve"> Краткий рассказ о писателе.</w:t>
            </w:r>
          </w:p>
          <w:p w14:paraId="0235D056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>«Снежная королева».</w:t>
            </w:r>
            <w:r w:rsidRPr="00D27D33">
      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</w:t>
            </w:r>
            <w:r w:rsidRPr="00D27D33">
              <w:lastRenderedPageBreak/>
              <w:t>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      </w:r>
          </w:p>
          <w:p w14:paraId="658631CE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Художественная деталь (начальные представления).</w:t>
            </w:r>
          </w:p>
          <w:p w14:paraId="68319F60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Жорж Санд</w:t>
            </w:r>
            <w:r w:rsidRPr="00D27D33">
              <w:rPr>
                <w:b/>
                <w:bCs/>
                <w:i/>
                <w:iCs/>
              </w:rPr>
              <w:t xml:space="preserve"> «О чем говорят цветы».</w:t>
            </w:r>
            <w:r w:rsidRPr="00D27D33">
              <w:t xml:space="preserve"> Спор героев о прекрасном. Речевая характеристика персонажей.</w:t>
            </w:r>
          </w:p>
          <w:p w14:paraId="52BC1A2A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i/>
                <w:iCs/>
              </w:rPr>
              <w:t>Теория литературы. Аллегория (иносказание) в повествовательной литературе.</w:t>
            </w:r>
          </w:p>
          <w:p w14:paraId="15449381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Марк Твен.</w:t>
            </w:r>
            <w:r w:rsidRPr="00D27D33">
              <w:t xml:space="preserve"> Краткий рассказ о писателе.</w:t>
            </w:r>
          </w:p>
          <w:p w14:paraId="02DB71F7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 xml:space="preserve">«Приключения Тома </w:t>
            </w:r>
            <w:proofErr w:type="spellStart"/>
            <w:r w:rsidRPr="00D27D33">
              <w:rPr>
                <w:b/>
                <w:bCs/>
                <w:i/>
                <w:iCs/>
              </w:rPr>
              <w:t>Сойера</w:t>
            </w:r>
            <w:proofErr w:type="spellEnd"/>
            <w:r w:rsidRPr="00D27D33">
              <w:rPr>
                <w:b/>
                <w:bCs/>
                <w:i/>
                <w:iCs/>
              </w:rPr>
              <w:t>».</w:t>
            </w:r>
            <w:r w:rsidRPr="00D27D33"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14:paraId="37AFC9C0" w14:textId="77777777" w:rsidR="00FD63EB" w:rsidRPr="00D27D33" w:rsidRDefault="00AF5D3F">
            <w:pPr>
              <w:spacing w:beforeAutospacing="1" w:afterAutospacing="1"/>
            </w:pPr>
            <w:r w:rsidRPr="00D27D33">
              <w:t>Изобретательность в играх – умение сделать окружающий мир интересным.</w:t>
            </w:r>
          </w:p>
          <w:p w14:paraId="6DDBAD5B" w14:textId="77777777" w:rsidR="00FD63EB" w:rsidRPr="00D27D33" w:rsidRDefault="00FD63EB">
            <w:pPr>
              <w:spacing w:beforeAutospacing="1" w:afterAutospacing="1"/>
            </w:pPr>
          </w:p>
          <w:p w14:paraId="1F966E67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</w:rPr>
              <w:t>Джек Лондон</w:t>
            </w:r>
            <w:r w:rsidRPr="00D27D33">
              <w:t>. Краткий рассказ о писателе.</w:t>
            </w:r>
          </w:p>
          <w:p w14:paraId="69162016" w14:textId="77777777" w:rsidR="00FD63EB" w:rsidRPr="00D27D33" w:rsidRDefault="00AF5D3F">
            <w:pPr>
              <w:spacing w:beforeAutospacing="1" w:afterAutospacing="1"/>
            </w:pPr>
            <w:r w:rsidRPr="00D27D33">
              <w:rPr>
                <w:b/>
                <w:bCs/>
                <w:i/>
                <w:iCs/>
              </w:rPr>
              <w:t xml:space="preserve">«Сказание о </w:t>
            </w:r>
            <w:proofErr w:type="spellStart"/>
            <w:r w:rsidRPr="00D27D33">
              <w:rPr>
                <w:b/>
                <w:bCs/>
                <w:i/>
                <w:iCs/>
              </w:rPr>
              <w:t>Кише</w:t>
            </w:r>
            <w:proofErr w:type="spellEnd"/>
            <w:r w:rsidRPr="00D27D33">
              <w:rPr>
                <w:b/>
                <w:bCs/>
                <w:i/>
                <w:iCs/>
              </w:rPr>
              <w:t>»</w:t>
            </w:r>
            <w:r w:rsidRPr="00D27D33"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</w:tc>
      </w:tr>
    </w:tbl>
    <w:p w14:paraId="0ED1DF2E" w14:textId="77777777" w:rsidR="00FD63EB" w:rsidRPr="00D27D33" w:rsidRDefault="00FD63EB">
      <w:pPr>
        <w:spacing w:beforeAutospacing="1" w:after="240"/>
        <w:rPr>
          <w:lang w:val="en-US"/>
        </w:rPr>
      </w:pPr>
    </w:p>
    <w:p w14:paraId="246BB38A" w14:textId="77777777" w:rsidR="00FD63EB" w:rsidRPr="00D27D33" w:rsidRDefault="00FD63EB">
      <w:pPr>
        <w:pStyle w:val="dash041e0431044b0447043d044b0439"/>
        <w:contextualSpacing/>
        <w:rPr>
          <w:rStyle w:val="dash041e0431044b0447043d044b0439char1"/>
          <w:b/>
          <w:bCs/>
        </w:rPr>
      </w:pPr>
    </w:p>
    <w:p w14:paraId="52D38814" w14:textId="274D9715" w:rsidR="00FD63EB" w:rsidRPr="00D27D33" w:rsidRDefault="00AF5D3F">
      <w:pPr>
        <w:pStyle w:val="dash041e0431044b0447043d044b0439"/>
        <w:contextualSpacing/>
        <w:jc w:val="center"/>
        <w:rPr>
          <w:b/>
        </w:rPr>
      </w:pPr>
      <w:r w:rsidRPr="00D27D33">
        <w:rPr>
          <w:rStyle w:val="dash041e0431044b0447043d044b0439char1"/>
          <w:b/>
          <w:bCs/>
        </w:rPr>
        <w:t>Кален</w:t>
      </w:r>
      <w:r w:rsidR="00CB3137" w:rsidRPr="00D27D33">
        <w:rPr>
          <w:rStyle w:val="dash041e0431044b0447043d044b0439char1"/>
          <w:b/>
          <w:bCs/>
        </w:rPr>
        <w:t>дарно-тематическое планирование</w:t>
      </w:r>
    </w:p>
    <w:p w14:paraId="18184408" w14:textId="77777777" w:rsidR="00FD63EB" w:rsidRPr="00D27D33" w:rsidRDefault="00FD63EB">
      <w:pPr>
        <w:pStyle w:val="dash041e0431044b0447043d044b0439"/>
        <w:contextualSpacing/>
        <w:jc w:val="both"/>
        <w:rPr>
          <w:rStyle w:val="dash041e0431044b0447043d044b0439char1"/>
        </w:rPr>
      </w:pPr>
    </w:p>
    <w:p w14:paraId="75F6956F" w14:textId="77777777" w:rsidR="00FD63EB" w:rsidRPr="00D27D33" w:rsidRDefault="00AF5D3F">
      <w:pPr>
        <w:pStyle w:val="dash041e0431044b0447043d044b0439"/>
        <w:contextualSpacing/>
        <w:jc w:val="both"/>
      </w:pPr>
      <w:r w:rsidRPr="00D27D33">
        <w:rPr>
          <w:rStyle w:val="dash041e0431044b0447043d044b0439char1"/>
        </w:rPr>
        <w:t xml:space="preserve">УМК. </w:t>
      </w:r>
      <w:r w:rsidRPr="00D27D33">
        <w:rPr>
          <w:rStyle w:val="dash041e0431044b0447043d044b0439char1"/>
          <w:rFonts w:eastAsia="Times New Roman"/>
          <w:bCs/>
          <w:lang w:eastAsia="ar-SA"/>
        </w:rPr>
        <w:t xml:space="preserve">Учебник для обучающихся 5 класса  общеобразовательных учреждений с приложением на электронном носителе в 2-х частях. Авт.-сост. </w:t>
      </w:r>
      <w:proofErr w:type="spellStart"/>
      <w:r w:rsidRPr="00D27D33">
        <w:rPr>
          <w:rStyle w:val="dash041e0431044b0447043d044b0439char1"/>
          <w:rFonts w:eastAsia="Times New Roman"/>
          <w:bCs/>
          <w:lang w:eastAsia="ar-SA"/>
        </w:rPr>
        <w:t>В.П.Полухина</w:t>
      </w:r>
      <w:proofErr w:type="spellEnd"/>
      <w:r w:rsidRPr="00D27D33">
        <w:rPr>
          <w:rStyle w:val="dash041e0431044b0447043d044b0439char1"/>
          <w:rFonts w:eastAsia="Times New Roman"/>
          <w:bCs/>
          <w:lang w:eastAsia="ar-SA"/>
        </w:rPr>
        <w:t xml:space="preserve">, В.Я. Коровина, В.П. Журавлёв, В.И. Коровин, М: Просвещение, 2014. </w:t>
      </w:r>
    </w:p>
    <w:p w14:paraId="0FCFBBD0" w14:textId="77777777" w:rsidR="00FD63EB" w:rsidRPr="00D27D33" w:rsidRDefault="00AF5D3F">
      <w:pPr>
        <w:pStyle w:val="dash041e0431044b0447043d044b0439"/>
        <w:contextualSpacing/>
        <w:jc w:val="both"/>
        <w:rPr>
          <w:rStyle w:val="dash041e0431044b0447043d044b0439char1"/>
          <w:b/>
          <w:bCs/>
        </w:rPr>
      </w:pPr>
      <w:r w:rsidRPr="00D27D33">
        <w:rPr>
          <w:rStyle w:val="dash041e0431044b0447043d044b0439char1"/>
        </w:rPr>
        <w:t>Всего часов 105</w:t>
      </w:r>
    </w:p>
    <w:p w14:paraId="2F64D109" w14:textId="77777777" w:rsidR="00FD63EB" w:rsidRPr="00D27D33" w:rsidRDefault="00AF5D3F">
      <w:pPr>
        <w:pStyle w:val="dash041e0431044b0447043d044b0439"/>
        <w:contextualSpacing/>
        <w:jc w:val="both"/>
      </w:pPr>
      <w:r w:rsidRPr="00D27D33">
        <w:rPr>
          <w:rStyle w:val="dash041e0431044b0447043d044b0439char1"/>
        </w:rPr>
        <w:t>Из них в 1 четверти 24 ч</w:t>
      </w:r>
      <w:r w:rsidRPr="00D27D33">
        <w:rPr>
          <w:rStyle w:val="dash041e0431044b0447043d044b0439char1"/>
          <w:b/>
          <w:bCs/>
        </w:rPr>
        <w:t>аса</w:t>
      </w:r>
    </w:p>
    <w:p w14:paraId="49B42222" w14:textId="77777777" w:rsidR="00FD63EB" w:rsidRPr="00D27D33" w:rsidRDefault="00AF5D3F">
      <w:pPr>
        <w:pStyle w:val="dash041e0431044b0447043d044b0439"/>
        <w:contextualSpacing/>
        <w:jc w:val="both"/>
      </w:pPr>
      <w:r w:rsidRPr="00D27D33">
        <w:rPr>
          <w:rStyle w:val="dash041e0431044b0447043d044b0439char1"/>
        </w:rPr>
        <w:t>Во 2 четверти 24 часа</w:t>
      </w:r>
    </w:p>
    <w:p w14:paraId="1E8E405B" w14:textId="77777777" w:rsidR="00FD63EB" w:rsidRPr="00D27D33" w:rsidRDefault="00AF5D3F">
      <w:pPr>
        <w:pStyle w:val="dash041e0431044b0447043d044b0439"/>
        <w:contextualSpacing/>
        <w:jc w:val="both"/>
      </w:pPr>
      <w:r w:rsidRPr="00D27D33">
        <w:rPr>
          <w:rStyle w:val="dash041e0431044b0447043d044b0439char1"/>
        </w:rPr>
        <w:t>3 четверть  30 часов</w:t>
      </w:r>
    </w:p>
    <w:p w14:paraId="524799E8" w14:textId="77777777" w:rsidR="00FD63EB" w:rsidRPr="00D27D33" w:rsidRDefault="00AF5D3F">
      <w:pPr>
        <w:pStyle w:val="dash041e0431044b0447043d044b0439"/>
        <w:contextualSpacing/>
        <w:jc w:val="both"/>
      </w:pPr>
      <w:r w:rsidRPr="00D27D33">
        <w:rPr>
          <w:rStyle w:val="dash041e0431044b0447043d044b0439char1"/>
        </w:rPr>
        <w:t>4 четверть 27 часов</w:t>
      </w:r>
    </w:p>
    <w:p w14:paraId="1FE831A0" w14:textId="77777777" w:rsidR="00FD63EB" w:rsidRPr="00D27D33" w:rsidRDefault="00AF5D3F">
      <w:pPr>
        <w:pStyle w:val="dash041e0431044b0447043d044b0439"/>
        <w:contextualSpacing/>
        <w:jc w:val="both"/>
      </w:pPr>
      <w:r w:rsidRPr="00D27D33">
        <w:rPr>
          <w:rStyle w:val="dash041e0431044b0447043d044b0439char1"/>
        </w:rPr>
        <w:t>По 3 часа в неделю. Всего учебных недель 35</w:t>
      </w:r>
    </w:p>
    <w:p w14:paraId="29C48086" w14:textId="77777777" w:rsidR="00FD63EB" w:rsidRPr="00D27D33" w:rsidRDefault="00FD63EB">
      <w:pPr>
        <w:contextualSpacing/>
        <w:jc w:val="both"/>
        <w:rPr>
          <w:i/>
        </w:rPr>
      </w:pPr>
    </w:p>
    <w:p w14:paraId="72834D66" w14:textId="77777777" w:rsidR="00FD63EB" w:rsidRPr="00D27D33" w:rsidRDefault="00FD63EB">
      <w:pPr>
        <w:contextualSpacing/>
        <w:jc w:val="center"/>
        <w:rPr>
          <w:b/>
          <w:i/>
        </w:rPr>
      </w:pPr>
    </w:p>
    <w:p w14:paraId="323D2F27" w14:textId="77777777" w:rsidR="00FD63EB" w:rsidRPr="00D27D33" w:rsidRDefault="00FD63EB">
      <w:pPr>
        <w:contextualSpacing/>
        <w:jc w:val="center"/>
        <w:rPr>
          <w:b/>
        </w:rPr>
      </w:pPr>
    </w:p>
    <w:tbl>
      <w:tblPr>
        <w:tblW w:w="9133" w:type="dxa"/>
        <w:tblInd w:w="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37" w:type="dxa"/>
          <w:bottom w:w="28" w:type="dxa"/>
          <w:right w:w="38" w:type="dxa"/>
        </w:tblCellMar>
        <w:tblLook w:val="04A0" w:firstRow="1" w:lastRow="0" w:firstColumn="1" w:lastColumn="0" w:noHBand="0" w:noVBand="1"/>
      </w:tblPr>
      <w:tblGrid>
        <w:gridCol w:w="1276"/>
        <w:gridCol w:w="1263"/>
        <w:gridCol w:w="1263"/>
        <w:gridCol w:w="5331"/>
      </w:tblGrid>
      <w:tr w:rsidR="00FD63EB" w:rsidRPr="00D27D33" w14:paraId="490F2D3A" w14:textId="77777777"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7" w:type="dxa"/>
            </w:tcMar>
            <w:vAlign w:val="center"/>
          </w:tcPr>
          <w:p w14:paraId="7046B0A0" w14:textId="77777777" w:rsidR="00FD63EB" w:rsidRPr="00D27D33" w:rsidRDefault="00AF5D3F">
            <w:pPr>
              <w:pStyle w:val="af0"/>
              <w:jc w:val="center"/>
              <w:rPr>
                <w:rFonts w:eastAsia="Arial"/>
                <w:b/>
                <w:bCs/>
                <w:i/>
                <w:iCs/>
              </w:rPr>
            </w:pPr>
            <w:r w:rsidRPr="00D27D33">
              <w:t xml:space="preserve">№ </w:t>
            </w:r>
            <w:r w:rsidRPr="00D27D33">
              <w:rPr>
                <w:b/>
                <w:i/>
              </w:rPr>
              <w:t>п/п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62F2D293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Дата проведения</w:t>
            </w:r>
          </w:p>
        </w:tc>
        <w:tc>
          <w:tcPr>
            <w:tcW w:w="53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5C649835" w14:textId="77777777" w:rsidR="00FD63EB" w:rsidRDefault="00D27D3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Раздел.</w:t>
            </w:r>
          </w:p>
          <w:p w14:paraId="18853356" w14:textId="42F5B339" w:rsidR="00D27D33" w:rsidRPr="00D27D33" w:rsidRDefault="00D27D3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Тема.</w:t>
            </w:r>
          </w:p>
        </w:tc>
      </w:tr>
      <w:tr w:rsidR="00FD63EB" w:rsidRPr="00D27D33" w14:paraId="0FEDB1FC" w14:textId="77777777"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7" w:type="dxa"/>
            </w:tcMar>
            <w:vAlign w:val="center"/>
          </w:tcPr>
          <w:p w14:paraId="6646F2BE" w14:textId="1A301DD8" w:rsidR="00FD63EB" w:rsidRPr="00D27D33" w:rsidRDefault="00FD63EB">
            <w:pPr>
              <w:pStyle w:val="af0"/>
            </w:pP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ADB59B6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По плану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0D6A2A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факт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9AEBF4D" w14:textId="77777777" w:rsidR="00FD63EB" w:rsidRPr="00D27D33" w:rsidRDefault="00FD63EB">
            <w:pPr>
              <w:pStyle w:val="af0"/>
            </w:pPr>
          </w:p>
        </w:tc>
      </w:tr>
      <w:tr w:rsidR="00FD63EB" w:rsidRPr="00D27D33" w14:paraId="08063896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CD1CF3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Введение 1 ч.</w:t>
            </w:r>
          </w:p>
        </w:tc>
      </w:tr>
      <w:tr w:rsidR="00FD63EB" w:rsidRPr="00D27D33" w14:paraId="2C0C4DBD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1B5854A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BC76DEE" w14:textId="77777777" w:rsidR="00FD63EB" w:rsidRPr="00D27D33" w:rsidRDefault="00AF5D3F">
            <w:pPr>
              <w:pStyle w:val="af0"/>
              <w:jc w:val="center"/>
            </w:pPr>
            <w:r w:rsidRPr="00D27D33">
              <w:t>07.09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D11BA8" w14:textId="77777777" w:rsidR="00FD63EB" w:rsidRPr="00D27D33" w:rsidRDefault="00AF5D3F">
            <w:pPr>
              <w:pStyle w:val="af0"/>
              <w:jc w:val="center"/>
            </w:pPr>
            <w:r w:rsidRPr="00D27D33">
              <w:t>07.09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D1EA77D" w14:textId="77777777" w:rsidR="00FD63EB" w:rsidRPr="00D27D33" w:rsidRDefault="00AF5D3F">
            <w:pPr>
              <w:pStyle w:val="af0"/>
              <w:jc w:val="center"/>
            </w:pPr>
            <w:r w:rsidRPr="00D27D33">
              <w:t>Введение. Роль книги в жизни человека.</w:t>
            </w:r>
          </w:p>
        </w:tc>
      </w:tr>
      <w:tr w:rsidR="00FD63EB" w:rsidRPr="00D27D33" w14:paraId="3024B372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6F0F11A4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УСТНОЕ НАРОДНОЕ ТВОРЧЕСТВО - 11 ч.</w:t>
            </w:r>
          </w:p>
        </w:tc>
      </w:tr>
      <w:tr w:rsidR="00FD63EB" w:rsidRPr="00D27D33" w14:paraId="6C6BA02E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B04E16D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548D13D" w14:textId="77777777" w:rsidR="00FD63EB" w:rsidRPr="00D27D33" w:rsidRDefault="00AF5D3F">
            <w:pPr>
              <w:pStyle w:val="af0"/>
              <w:jc w:val="center"/>
            </w:pPr>
            <w:r w:rsidRPr="00D27D33">
              <w:t>10.09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58FE54D" w14:textId="77777777" w:rsidR="00FD63EB" w:rsidRPr="00D27D33" w:rsidRDefault="00AF5D3F">
            <w:pPr>
              <w:pStyle w:val="af0"/>
              <w:jc w:val="center"/>
            </w:pPr>
            <w:r w:rsidRPr="00D27D33">
              <w:t>10.09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5CBA80" w14:textId="33A2C39C" w:rsidR="00FD63EB" w:rsidRPr="00D27D33" w:rsidRDefault="00574E75">
            <w:pPr>
              <w:pStyle w:val="af0"/>
              <w:jc w:val="center"/>
            </w:pPr>
            <w:r w:rsidRPr="00D27D33">
              <w:t>Входящий контрольный тест</w:t>
            </w:r>
          </w:p>
        </w:tc>
      </w:tr>
      <w:tr w:rsidR="00FD63EB" w:rsidRPr="00D27D33" w14:paraId="3DE28824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7ED033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AA039A7" w14:textId="77777777" w:rsidR="00FD63EB" w:rsidRPr="00D27D33" w:rsidRDefault="00AF5D3F">
            <w:pPr>
              <w:pStyle w:val="af0"/>
              <w:jc w:val="center"/>
            </w:pPr>
            <w:r w:rsidRPr="00D27D33">
              <w:t>12.09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FD0A730" w14:textId="77777777" w:rsidR="00FD63EB" w:rsidRPr="00D27D33" w:rsidRDefault="00AF5D3F">
            <w:pPr>
              <w:pStyle w:val="af0"/>
              <w:jc w:val="center"/>
            </w:pPr>
            <w:r w:rsidRPr="00D27D33">
              <w:t>12.09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AACF61" w14:textId="5DF5D8ED" w:rsidR="00FD63EB" w:rsidRPr="00D27D33" w:rsidRDefault="00574E75">
            <w:pPr>
              <w:pStyle w:val="af0"/>
              <w:jc w:val="center"/>
            </w:pPr>
            <w:r w:rsidRPr="00D27D33">
              <w:t xml:space="preserve">Русский фольклор. Малые жанры </w:t>
            </w:r>
            <w:proofErr w:type="spellStart"/>
            <w:r w:rsidRPr="00D27D33">
              <w:t>фольклора.</w:t>
            </w:r>
            <w:r w:rsidR="00AF5D3F" w:rsidRPr="00D27D33">
              <w:t>Детский</w:t>
            </w:r>
            <w:proofErr w:type="spellEnd"/>
            <w:r w:rsidR="00AF5D3F" w:rsidRPr="00D27D33">
              <w:t xml:space="preserve"> фольклор.</w:t>
            </w:r>
          </w:p>
        </w:tc>
      </w:tr>
      <w:tr w:rsidR="00FD63EB" w:rsidRPr="00D27D33" w14:paraId="09A8B8AB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68DA6FE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34C36E9" w14:textId="77777777" w:rsidR="00FD63EB" w:rsidRPr="00D27D33" w:rsidRDefault="00AF5D3F">
            <w:pPr>
              <w:pStyle w:val="af0"/>
              <w:jc w:val="center"/>
            </w:pPr>
            <w:r w:rsidRPr="00D27D33">
              <w:t>14.09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DE38447" w14:textId="77777777" w:rsidR="00FD63EB" w:rsidRPr="00D27D33" w:rsidRDefault="00AF5D3F">
            <w:pPr>
              <w:pStyle w:val="af0"/>
              <w:jc w:val="center"/>
            </w:pPr>
            <w:r w:rsidRPr="00D27D33">
              <w:t>14.09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C56668B" w14:textId="77777777" w:rsidR="00FD63EB" w:rsidRPr="00D27D33" w:rsidRDefault="00AF5D3F">
            <w:pPr>
              <w:pStyle w:val="af0"/>
              <w:jc w:val="center"/>
            </w:pPr>
            <w:r w:rsidRPr="00D27D33">
              <w:t>Сказка как особый жанр фольклора.</w:t>
            </w:r>
          </w:p>
        </w:tc>
      </w:tr>
      <w:tr w:rsidR="00FD63EB" w:rsidRPr="00D27D33" w14:paraId="35C2AA5B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8C12741" w14:textId="77777777" w:rsidR="00FD63EB" w:rsidRPr="00D27D33" w:rsidRDefault="00AF5D3F">
            <w:pPr>
              <w:pStyle w:val="af0"/>
              <w:jc w:val="center"/>
            </w:pPr>
            <w:r w:rsidRPr="00D27D33">
              <w:t>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0BA5C2" w14:textId="77777777" w:rsidR="00FD63EB" w:rsidRPr="00D27D33" w:rsidRDefault="00AF5D3F">
            <w:pPr>
              <w:pStyle w:val="af0"/>
              <w:jc w:val="center"/>
            </w:pPr>
            <w:r w:rsidRPr="00D27D33">
              <w:t>17.09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AE2BF57" w14:textId="77777777" w:rsidR="00FD63EB" w:rsidRPr="00D27D33" w:rsidRDefault="00AF5D3F">
            <w:pPr>
              <w:pStyle w:val="af0"/>
              <w:jc w:val="center"/>
            </w:pPr>
            <w:r w:rsidRPr="00D27D33">
              <w:t>17.09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7D371D3" w14:textId="77777777" w:rsidR="00FD63EB" w:rsidRPr="00D27D33" w:rsidRDefault="00AF5D3F">
            <w:pPr>
              <w:pStyle w:val="af0"/>
              <w:jc w:val="center"/>
            </w:pPr>
            <w:r w:rsidRPr="00D27D33">
              <w:t>«Царевна-лягушка» - встреча с волшебной сказкой.</w:t>
            </w:r>
          </w:p>
        </w:tc>
      </w:tr>
      <w:tr w:rsidR="00FD63EB" w:rsidRPr="00D27D33" w14:paraId="5AA6A89F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80E44D2" w14:textId="77777777" w:rsidR="00FD63EB" w:rsidRPr="00D27D33" w:rsidRDefault="00AF5D3F">
            <w:pPr>
              <w:pStyle w:val="af0"/>
              <w:jc w:val="center"/>
            </w:pPr>
            <w:r w:rsidRPr="00D27D33">
              <w:t>6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672E503" w14:textId="77777777" w:rsidR="00FD63EB" w:rsidRPr="00D27D33" w:rsidRDefault="00AF5D3F">
            <w:pPr>
              <w:pStyle w:val="af0"/>
              <w:jc w:val="center"/>
            </w:pPr>
            <w:r w:rsidRPr="00D27D33">
              <w:t>19.09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0C86AD3" w14:textId="77777777" w:rsidR="00FD63EB" w:rsidRPr="00D27D33" w:rsidRDefault="00AF5D3F">
            <w:pPr>
              <w:pStyle w:val="af0"/>
              <w:jc w:val="center"/>
            </w:pPr>
            <w:r w:rsidRPr="00D27D33">
              <w:t>19.09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B6E61C" w14:textId="77777777" w:rsidR="00FD63EB" w:rsidRPr="00D27D33" w:rsidRDefault="00AF5D3F">
            <w:pPr>
              <w:pStyle w:val="af0"/>
              <w:jc w:val="center"/>
            </w:pPr>
            <w:r w:rsidRPr="00D27D33">
              <w:t>Народная мораль в характерах и поступках героев. Образ невесты-волшебницы.</w:t>
            </w:r>
          </w:p>
        </w:tc>
      </w:tr>
      <w:tr w:rsidR="00FD63EB" w:rsidRPr="00D27D33" w14:paraId="39A49469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69FBD8B" w14:textId="77777777" w:rsidR="00FD63EB" w:rsidRPr="00D27D33" w:rsidRDefault="00AF5D3F">
            <w:pPr>
              <w:pStyle w:val="af0"/>
              <w:jc w:val="center"/>
            </w:pPr>
            <w:r w:rsidRPr="00D27D33">
              <w:t>7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93758E8" w14:textId="77777777" w:rsidR="00FD63EB" w:rsidRPr="00D27D33" w:rsidRDefault="00AF5D3F">
            <w:pPr>
              <w:pStyle w:val="af0"/>
              <w:jc w:val="center"/>
            </w:pPr>
            <w:r w:rsidRPr="00D27D33">
              <w:t>21.09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B5AAD32" w14:textId="77777777" w:rsidR="00FD63EB" w:rsidRPr="00D27D33" w:rsidRDefault="00AF5D3F">
            <w:pPr>
              <w:pStyle w:val="af0"/>
              <w:jc w:val="center"/>
            </w:pPr>
            <w:r w:rsidRPr="00D27D33">
              <w:t>21.09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0B34D2D" w14:textId="77777777" w:rsidR="00FD63EB" w:rsidRPr="00D27D33" w:rsidRDefault="00AF5D3F">
            <w:pPr>
              <w:pStyle w:val="af0"/>
              <w:jc w:val="center"/>
            </w:pPr>
            <w:r w:rsidRPr="00D27D33">
              <w:t>Иван-царевич – победитель житейских невзгод. Животные-помощники. Особая роль чудесных противников.</w:t>
            </w:r>
          </w:p>
        </w:tc>
      </w:tr>
      <w:tr w:rsidR="00FD63EB" w:rsidRPr="00D27D33" w14:paraId="1D22DB6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9DE4A8C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8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FDEC4DC" w14:textId="0561594E" w:rsidR="00FD63EB" w:rsidRPr="00D27D33" w:rsidRDefault="00FD63EB">
            <w:pPr>
              <w:pStyle w:val="af0"/>
              <w:jc w:val="center"/>
            </w:pP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0330A43" w14:textId="02ABB166" w:rsidR="00FD63EB" w:rsidRPr="00D27D33" w:rsidRDefault="00FD63EB">
            <w:pPr>
              <w:pStyle w:val="af0"/>
              <w:jc w:val="center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11D53C1" w14:textId="77777777" w:rsidR="00FD63EB" w:rsidRPr="00D27D33" w:rsidRDefault="00AF5D3F">
            <w:pPr>
              <w:pStyle w:val="af0"/>
              <w:jc w:val="center"/>
            </w:pPr>
            <w:r w:rsidRPr="00D27D33">
              <w:t>Изобразитель-</w:t>
            </w:r>
            <w:proofErr w:type="spellStart"/>
            <w:r w:rsidRPr="00D27D33">
              <w:t>ный</w:t>
            </w:r>
            <w:proofErr w:type="spellEnd"/>
            <w:r w:rsidRPr="00D27D33">
              <w:t xml:space="preserve"> характер формул волшебной сказки. Поэтика волшебной сказки. Вариативность народных сказок.</w:t>
            </w:r>
          </w:p>
        </w:tc>
      </w:tr>
      <w:tr w:rsidR="00FD63EB" w:rsidRPr="00D27D33" w14:paraId="49B4E1A3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D488AF6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07D935" w14:textId="77777777" w:rsidR="00FD63EB" w:rsidRPr="00D27D33" w:rsidRDefault="00AF5D3F">
            <w:pPr>
              <w:pStyle w:val="af0"/>
              <w:jc w:val="center"/>
            </w:pPr>
            <w:r w:rsidRPr="00D27D33">
              <w:t>27.09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F2497EE" w14:textId="77777777" w:rsidR="00FD63EB" w:rsidRPr="00D27D33" w:rsidRDefault="00AF5D3F">
            <w:pPr>
              <w:pStyle w:val="af0"/>
              <w:jc w:val="center"/>
            </w:pPr>
            <w:r w:rsidRPr="00D27D33">
              <w:t>25.09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9E5387C" w14:textId="77777777" w:rsidR="00FD63EB" w:rsidRPr="00D27D33" w:rsidRDefault="00AF5D3F">
            <w:pPr>
              <w:pStyle w:val="af0"/>
              <w:jc w:val="center"/>
            </w:pPr>
            <w:r w:rsidRPr="00D27D33">
              <w:t>«Иван – крестьянский сын и чудо-юдо». Волшебная богатырская сказка героического содержания.</w:t>
            </w:r>
          </w:p>
        </w:tc>
      </w:tr>
      <w:tr w:rsidR="00FD63EB" w:rsidRPr="00D27D33" w14:paraId="23AC16C2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B40F5F8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628F712" w14:textId="77777777" w:rsidR="00FD63EB" w:rsidRPr="00D27D33" w:rsidRDefault="00AF5D3F">
            <w:pPr>
              <w:pStyle w:val="af0"/>
              <w:jc w:val="center"/>
            </w:pPr>
            <w:r w:rsidRPr="00D27D33">
              <w:t>28.09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C9B4E6C" w14:textId="77777777" w:rsidR="00FD63EB" w:rsidRPr="00D27D33" w:rsidRDefault="00AF5D3F">
            <w:pPr>
              <w:pStyle w:val="af0"/>
              <w:jc w:val="center"/>
            </w:pPr>
            <w:r w:rsidRPr="00D27D33">
              <w:t>27.10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D1C59C1" w14:textId="77777777" w:rsidR="00FD63EB" w:rsidRPr="00D27D33" w:rsidRDefault="00AF5D3F">
            <w:pPr>
              <w:pStyle w:val="af0"/>
              <w:jc w:val="center"/>
            </w:pPr>
            <w:r w:rsidRPr="00D27D33">
              <w:t>Особенности сюжета сказки. Нравственное превосходство главного героя. Тема мирного труда и защиты родной земли.</w:t>
            </w:r>
          </w:p>
        </w:tc>
      </w:tr>
      <w:tr w:rsidR="00FD63EB" w:rsidRPr="00D27D33" w14:paraId="36F57636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1BF1DB8F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880B094" w14:textId="77777777" w:rsidR="00FD63EB" w:rsidRPr="00D27D33" w:rsidRDefault="00AF5D3F">
            <w:pPr>
              <w:pStyle w:val="af0"/>
              <w:jc w:val="center"/>
            </w:pPr>
            <w:r w:rsidRPr="00D27D33">
              <w:t>02.19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C02D702" w14:textId="77777777" w:rsidR="00FD63EB" w:rsidRPr="00D27D33" w:rsidRDefault="00AF5D3F">
            <w:pPr>
              <w:pStyle w:val="af0"/>
              <w:jc w:val="center"/>
            </w:pPr>
            <w:r w:rsidRPr="00D27D33">
              <w:t>28.10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FF5F3D" w14:textId="77777777" w:rsidR="00FD63EB" w:rsidRPr="00D27D33" w:rsidRDefault="00AF5D3F">
            <w:pPr>
              <w:pStyle w:val="af0"/>
              <w:jc w:val="center"/>
            </w:pPr>
            <w:r w:rsidRPr="00D27D33">
              <w:t>Сказка о животных «Журавль и цапля». Бытовая сказка «Солдатская шинель».</w:t>
            </w:r>
          </w:p>
        </w:tc>
      </w:tr>
      <w:tr w:rsidR="00FD63EB" w:rsidRPr="00D27D33" w14:paraId="015017A6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1C4C14D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438459E" w14:textId="77777777" w:rsidR="00FD63EB" w:rsidRPr="00D27D33" w:rsidRDefault="00AF5D3F">
            <w:pPr>
              <w:pStyle w:val="af0"/>
              <w:jc w:val="center"/>
            </w:pPr>
            <w:r w:rsidRPr="00D27D33">
              <w:t>04.10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DD3A368" w14:textId="77777777" w:rsidR="00FD63EB" w:rsidRPr="00D27D33" w:rsidRDefault="00AF5D3F">
            <w:pPr>
              <w:pStyle w:val="af0"/>
              <w:jc w:val="center"/>
            </w:pPr>
            <w:r w:rsidRPr="00D27D33">
              <w:t>02.10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B3091A4" w14:textId="77777777" w:rsidR="00FD63EB" w:rsidRPr="00D27D33" w:rsidRDefault="00AF5D3F">
            <w:pPr>
              <w:pStyle w:val="af0"/>
              <w:jc w:val="center"/>
            </w:pPr>
            <w:r w:rsidRPr="00D27D33">
              <w:t>Русские народные сказки. Обучение сочинению по теме «Сказки».</w:t>
            </w:r>
          </w:p>
        </w:tc>
      </w:tr>
      <w:tr w:rsidR="00FD63EB" w:rsidRPr="00D27D33" w14:paraId="5DE1FBEE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8A7F153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ДРЕВНЕРУССКАЯ ЛИТЕРАТУРА - 2 ч.</w:t>
            </w:r>
          </w:p>
        </w:tc>
      </w:tr>
      <w:tr w:rsidR="00FD63EB" w:rsidRPr="00D27D33" w14:paraId="29A6EDDB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18ACBBA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4B6787D" w14:textId="77777777" w:rsidR="00FD63EB" w:rsidRPr="00D27D33" w:rsidRDefault="00AF5D3F">
            <w:pPr>
              <w:pStyle w:val="af0"/>
              <w:jc w:val="center"/>
            </w:pPr>
            <w:r w:rsidRPr="00D27D33">
              <w:t>09.10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73905AF" w14:textId="77777777" w:rsidR="00FD63EB" w:rsidRPr="00D27D33" w:rsidRDefault="00AF5D3F">
            <w:pPr>
              <w:pStyle w:val="af0"/>
              <w:jc w:val="center"/>
            </w:pPr>
            <w:r w:rsidRPr="00D27D33">
              <w:t>04.10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19C0636" w14:textId="77777777" w:rsidR="00FD63EB" w:rsidRPr="00D27D33" w:rsidRDefault="00AF5D3F">
            <w:pPr>
              <w:pStyle w:val="af0"/>
              <w:jc w:val="center"/>
            </w:pPr>
            <w:r w:rsidRPr="00D27D33">
              <w:t>Возникновение древнерусской литературы.</w:t>
            </w:r>
            <w:r w:rsidRPr="00D27D33">
              <w:br/>
              <w:t>«Повесть временных лет».</w:t>
            </w:r>
          </w:p>
        </w:tc>
      </w:tr>
      <w:tr w:rsidR="00FD63EB" w:rsidRPr="00D27D33" w14:paraId="0642FC43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3FFB2CB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37ACD1F" w14:textId="77777777" w:rsidR="00FD63EB" w:rsidRPr="00D27D33" w:rsidRDefault="00AF5D3F">
            <w:pPr>
              <w:pStyle w:val="af0"/>
              <w:jc w:val="center"/>
            </w:pPr>
            <w:r w:rsidRPr="00D27D33">
              <w:t>11.09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91BDAA8" w14:textId="77777777" w:rsidR="00FD63EB" w:rsidRPr="00D27D33" w:rsidRDefault="00AF5D3F">
            <w:pPr>
              <w:pStyle w:val="af0"/>
              <w:jc w:val="center"/>
            </w:pPr>
            <w:r w:rsidRPr="00D27D33">
              <w:t>05.10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A021F1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«Подвиг отрока-киевлянина и хитрость воеводы </w:t>
            </w:r>
            <w:proofErr w:type="spellStart"/>
            <w:r w:rsidRPr="00D27D33">
              <w:t>Претича</w:t>
            </w:r>
            <w:proofErr w:type="spellEnd"/>
            <w:r w:rsidRPr="00D27D33">
              <w:t>». Отзвуки фольклора в летописи.</w:t>
            </w:r>
          </w:p>
        </w:tc>
      </w:tr>
      <w:tr w:rsidR="00FD63EB" w:rsidRPr="00D27D33" w14:paraId="3451B1E9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2D4446C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ЛИТЕРАТУРА 18 ВЕКА - 1 ч.</w:t>
            </w:r>
          </w:p>
        </w:tc>
      </w:tr>
      <w:tr w:rsidR="00FD63EB" w:rsidRPr="00D27D33" w14:paraId="0647028A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D2306D8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3CA6616" w14:textId="77777777" w:rsidR="00FD63EB" w:rsidRPr="00D27D33" w:rsidRDefault="00AF5D3F">
            <w:pPr>
              <w:pStyle w:val="af0"/>
              <w:jc w:val="center"/>
            </w:pPr>
            <w:r w:rsidRPr="00D27D33">
              <w:t>12.09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6BB16C3" w14:textId="77777777" w:rsidR="00FD63EB" w:rsidRPr="00D27D33" w:rsidRDefault="00AF5D3F">
            <w:pPr>
              <w:pStyle w:val="af0"/>
              <w:jc w:val="center"/>
            </w:pPr>
            <w:r w:rsidRPr="00D27D33">
              <w:t>09.10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264F63A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М.В.Ломоносов</w:t>
            </w:r>
            <w:proofErr w:type="spellEnd"/>
            <w:r w:rsidRPr="00D27D33">
              <w:t xml:space="preserve"> «Случились вместе два Астронома в пиру…».</w:t>
            </w:r>
          </w:p>
        </w:tc>
      </w:tr>
      <w:tr w:rsidR="00FD63EB" w:rsidRPr="00D27D33" w14:paraId="425DE76C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6D391816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ЛИТЕРАТУРА 19 ВЕКА – 45 ч.</w:t>
            </w:r>
          </w:p>
        </w:tc>
      </w:tr>
      <w:tr w:rsidR="00FD63EB" w:rsidRPr="00D27D33" w14:paraId="52B30A97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783F593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16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70CBFE" w14:textId="77777777" w:rsidR="00FD63EB" w:rsidRPr="00D27D33" w:rsidRDefault="00AF5D3F">
            <w:pPr>
              <w:pStyle w:val="af0"/>
              <w:jc w:val="center"/>
            </w:pPr>
            <w:r w:rsidRPr="00D27D33">
              <w:t>16.09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E4E7C9B" w14:textId="77777777" w:rsidR="00FD63EB" w:rsidRPr="00D27D33" w:rsidRDefault="00AF5D3F">
            <w:pPr>
              <w:pStyle w:val="af0"/>
              <w:jc w:val="center"/>
            </w:pPr>
            <w:r w:rsidRPr="00D27D33">
              <w:t>09.10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40F1C08" w14:textId="77777777" w:rsidR="00FD63EB" w:rsidRPr="00D27D33" w:rsidRDefault="00AF5D3F">
            <w:pPr>
              <w:pStyle w:val="af0"/>
              <w:jc w:val="center"/>
            </w:pPr>
            <w:r w:rsidRPr="00D27D33">
              <w:t>Русские басни. Басня и ее родословная. Басня как литературный жанр.</w:t>
            </w:r>
          </w:p>
        </w:tc>
      </w:tr>
      <w:tr w:rsidR="00FD63EB" w:rsidRPr="00D27D33" w14:paraId="65B4C376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9AA18B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17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D835131" w14:textId="77777777" w:rsidR="00FD63EB" w:rsidRPr="00D27D33" w:rsidRDefault="00AF5D3F">
            <w:pPr>
              <w:pStyle w:val="af0"/>
              <w:jc w:val="center"/>
            </w:pPr>
            <w:r w:rsidRPr="00D27D33">
              <w:t>18.09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1CE926D" w14:textId="77777777" w:rsidR="00FD63EB" w:rsidRPr="00D27D33" w:rsidRDefault="00AF5D3F">
            <w:pPr>
              <w:pStyle w:val="af0"/>
              <w:jc w:val="center"/>
            </w:pPr>
            <w:r w:rsidRPr="00D27D33">
              <w:t>11.10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CD44055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И.А.Крылов</w:t>
            </w:r>
            <w:proofErr w:type="spellEnd"/>
            <w:r w:rsidRPr="00D27D33">
              <w:t>. Слово о баснописце. Басня «Волк на псарне».</w:t>
            </w:r>
          </w:p>
        </w:tc>
      </w:tr>
      <w:tr w:rsidR="00FD63EB" w:rsidRPr="00D27D33" w14:paraId="4DDCB265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62BB63C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18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9EEAD71" w14:textId="77777777" w:rsidR="00FD63EB" w:rsidRPr="00D27D33" w:rsidRDefault="00AF5D3F">
            <w:pPr>
              <w:pStyle w:val="af0"/>
              <w:jc w:val="center"/>
            </w:pPr>
            <w:r w:rsidRPr="00D27D33">
              <w:t>19.09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480A915" w14:textId="77777777" w:rsidR="00FD63EB" w:rsidRPr="00D27D33" w:rsidRDefault="00AF5D3F">
            <w:pPr>
              <w:pStyle w:val="af0"/>
              <w:jc w:val="center"/>
            </w:pPr>
            <w:r w:rsidRPr="00D27D33">
              <w:t>12.10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6E36D16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И.А.Крылов</w:t>
            </w:r>
            <w:proofErr w:type="spellEnd"/>
            <w:r w:rsidRPr="00D27D33">
              <w:t>. Басни «Ворона и Лисица», «Свинья под дубом».</w:t>
            </w:r>
          </w:p>
        </w:tc>
      </w:tr>
      <w:tr w:rsidR="00FD63EB" w:rsidRPr="00D27D33" w14:paraId="6659698B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6B49885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94BF942" w14:textId="77777777" w:rsidR="00FD63EB" w:rsidRPr="00D27D33" w:rsidRDefault="00AF5D3F">
            <w:pPr>
              <w:pStyle w:val="af0"/>
              <w:jc w:val="center"/>
            </w:pPr>
            <w:r w:rsidRPr="00D27D33">
              <w:t>23.10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A65C19" w14:textId="77777777" w:rsidR="00FD63EB" w:rsidRPr="00D27D33" w:rsidRDefault="00AF5D3F">
            <w:pPr>
              <w:pStyle w:val="af0"/>
              <w:jc w:val="center"/>
            </w:pPr>
            <w:r w:rsidRPr="00D27D33">
              <w:t>16.10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328267C" w14:textId="77777777" w:rsidR="00FD63EB" w:rsidRPr="00D27D33" w:rsidRDefault="00AF5D3F">
            <w:pPr>
              <w:pStyle w:val="af0"/>
              <w:jc w:val="center"/>
            </w:pPr>
            <w:r w:rsidRPr="00D27D33">
              <w:t>Жанр басни. Повествование и мораль в басне.</w:t>
            </w:r>
          </w:p>
        </w:tc>
      </w:tr>
      <w:tr w:rsidR="00FD63EB" w:rsidRPr="00D27D33" w14:paraId="40AEA2C4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F32D523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20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C2758D0" w14:textId="77777777" w:rsidR="00FD63EB" w:rsidRPr="00D27D33" w:rsidRDefault="00AF5D3F">
            <w:pPr>
              <w:pStyle w:val="af0"/>
              <w:jc w:val="center"/>
            </w:pPr>
            <w:r w:rsidRPr="00D27D33">
              <w:t>25.10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C86E6C5" w14:textId="77777777" w:rsidR="00FD63EB" w:rsidRPr="00D27D33" w:rsidRDefault="00AF5D3F">
            <w:pPr>
              <w:pStyle w:val="af0"/>
              <w:jc w:val="center"/>
            </w:pPr>
            <w:r w:rsidRPr="00D27D33">
              <w:t>18.10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E501125" w14:textId="77777777" w:rsidR="00FD63EB" w:rsidRPr="00D27D33" w:rsidRDefault="00AF5D3F">
            <w:pPr>
              <w:pStyle w:val="af0"/>
              <w:jc w:val="center"/>
            </w:pPr>
            <w:r w:rsidRPr="00D27D33">
              <w:t>Басенный мир Ивана Андреевича Крылова</w:t>
            </w:r>
          </w:p>
        </w:tc>
      </w:tr>
      <w:tr w:rsidR="00FD63EB" w:rsidRPr="00D27D33" w14:paraId="5F37C114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6A70961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21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1F8F5A" w14:textId="77777777" w:rsidR="00FD63EB" w:rsidRPr="00D27D33" w:rsidRDefault="00AF5D3F">
            <w:pPr>
              <w:pStyle w:val="af0"/>
              <w:jc w:val="center"/>
            </w:pPr>
            <w:r w:rsidRPr="00D27D33">
              <w:t>26.10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2CB439D" w14:textId="77777777" w:rsidR="00FD63EB" w:rsidRPr="00D27D33" w:rsidRDefault="00AF5D3F">
            <w:pPr>
              <w:pStyle w:val="af0"/>
              <w:jc w:val="center"/>
            </w:pPr>
            <w:r w:rsidRPr="00D27D33">
              <w:t>19.10</w:t>
            </w: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AEDC8A9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В.А.Жуковский</w:t>
            </w:r>
            <w:proofErr w:type="spellEnd"/>
            <w:r w:rsidRPr="00D27D33">
              <w:t xml:space="preserve"> – сказочник. Сказка «Спящая </w:t>
            </w:r>
            <w:r w:rsidRPr="00D27D33">
              <w:lastRenderedPageBreak/>
              <w:t>царевна».</w:t>
            </w:r>
          </w:p>
        </w:tc>
      </w:tr>
      <w:tr w:rsidR="00FD63EB" w:rsidRPr="00D27D33" w14:paraId="1BF81FB9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8F6F341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lastRenderedPageBreak/>
              <w:t>22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4DF0065" w14:textId="77777777" w:rsidR="00FD63EB" w:rsidRPr="00D27D33" w:rsidRDefault="00AF5D3F">
            <w:pPr>
              <w:pStyle w:val="af0"/>
              <w:jc w:val="center"/>
            </w:pPr>
            <w:r w:rsidRPr="00D27D33">
              <w:t>06.11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A1EFF3A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2323A6C" w14:textId="77777777" w:rsidR="00FD63EB" w:rsidRPr="00D27D33" w:rsidRDefault="00AF5D3F">
            <w:pPr>
              <w:pStyle w:val="af0"/>
              <w:jc w:val="center"/>
            </w:pPr>
            <w:r w:rsidRPr="00D27D33">
              <w:t>«Спящая царевна». Сходные и различные черты сказки Жуковского и народной сказки.</w:t>
            </w:r>
          </w:p>
        </w:tc>
      </w:tr>
      <w:tr w:rsidR="00FD63EB" w:rsidRPr="00D27D33" w14:paraId="389D2DCB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18E5B18F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23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ED97B03" w14:textId="77777777" w:rsidR="00FD63EB" w:rsidRPr="00D27D33" w:rsidRDefault="00AF5D3F">
            <w:pPr>
              <w:pStyle w:val="af0"/>
              <w:jc w:val="center"/>
            </w:pPr>
            <w:r w:rsidRPr="00D27D33">
              <w:t>08.11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851078B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9B3717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Баллада </w:t>
            </w:r>
            <w:proofErr w:type="spellStart"/>
            <w:r w:rsidRPr="00D27D33">
              <w:t>В.А.Жуковского</w:t>
            </w:r>
            <w:proofErr w:type="spellEnd"/>
            <w:r w:rsidRPr="00D27D33">
              <w:t xml:space="preserve"> «Кубок».</w:t>
            </w:r>
          </w:p>
        </w:tc>
      </w:tr>
      <w:tr w:rsidR="00FD63EB" w:rsidRPr="00D27D33" w14:paraId="7F8E8909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0F2A6AE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24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7F12432" w14:textId="77777777" w:rsidR="00FD63EB" w:rsidRPr="00D27D33" w:rsidRDefault="00AF5D3F">
            <w:pPr>
              <w:pStyle w:val="af0"/>
              <w:jc w:val="center"/>
            </w:pPr>
            <w:r w:rsidRPr="00D27D33">
              <w:t>09.11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9067AD6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8A3660C" w14:textId="77777777" w:rsidR="00FD63EB" w:rsidRPr="00D27D33" w:rsidRDefault="00AF5D3F">
            <w:pPr>
              <w:pStyle w:val="af0"/>
              <w:jc w:val="center"/>
            </w:pPr>
            <w:r w:rsidRPr="00D27D33">
              <w:t>Роберт Льюис Стивенсон. Баллада «Вересковый мед».</w:t>
            </w:r>
          </w:p>
        </w:tc>
      </w:tr>
      <w:tr w:rsidR="00FD63EB" w:rsidRPr="00D27D33" w14:paraId="4EFA5284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1A2C24B2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25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A886F0C" w14:textId="77777777" w:rsidR="00FD63EB" w:rsidRPr="00D27D33" w:rsidRDefault="00AF5D3F">
            <w:pPr>
              <w:pStyle w:val="af0"/>
              <w:jc w:val="center"/>
            </w:pPr>
            <w:r w:rsidRPr="00D27D33">
              <w:t>13.11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F18E38B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8DE3094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А.С.Пушкин</w:t>
            </w:r>
            <w:proofErr w:type="spellEnd"/>
            <w:r w:rsidRPr="00D27D33">
              <w:t>. Слово о поэте. Стихотворение «Няне».</w:t>
            </w:r>
          </w:p>
        </w:tc>
      </w:tr>
      <w:tr w:rsidR="00FD63EB" w:rsidRPr="00D27D33" w14:paraId="703DF897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43C66FE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26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C4824B2" w14:textId="77777777" w:rsidR="00FD63EB" w:rsidRPr="00D27D33" w:rsidRDefault="00AF5D3F">
            <w:pPr>
              <w:pStyle w:val="af0"/>
              <w:jc w:val="center"/>
            </w:pPr>
            <w:r w:rsidRPr="00D27D33">
              <w:t>15.11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6B49569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8D4A154" w14:textId="77777777" w:rsidR="00FD63EB" w:rsidRPr="00D27D33" w:rsidRDefault="00AF5D3F">
            <w:pPr>
              <w:pStyle w:val="af0"/>
              <w:jc w:val="center"/>
            </w:pPr>
            <w:r w:rsidRPr="00D27D33">
              <w:t>«У лукоморья…» - пролог к поэме «Руслан и Людмила» - собирательная картина сюжетов, образов и событий народных сказок.</w:t>
            </w:r>
          </w:p>
        </w:tc>
      </w:tr>
      <w:tr w:rsidR="00FD63EB" w:rsidRPr="00D27D33" w14:paraId="1BC4BA38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1476BA56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27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9D723ED" w14:textId="77777777" w:rsidR="00FD63EB" w:rsidRPr="00D27D33" w:rsidRDefault="00AF5D3F">
            <w:pPr>
              <w:pStyle w:val="af0"/>
              <w:jc w:val="center"/>
            </w:pPr>
            <w:r w:rsidRPr="00D27D33">
              <w:t>16.11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D89F4CB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080E456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А.С.Пушкин</w:t>
            </w:r>
            <w:proofErr w:type="spellEnd"/>
            <w:r w:rsidRPr="00D27D33">
              <w:t>. «Сказка о мертвой царевне и о семи богатырях». Борьба добрых и злых сил.</w:t>
            </w:r>
          </w:p>
        </w:tc>
      </w:tr>
      <w:tr w:rsidR="00FD63EB" w:rsidRPr="00D27D33" w14:paraId="21752D16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6528BD4D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28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6F30D56" w14:textId="77777777" w:rsidR="00FD63EB" w:rsidRPr="00D27D33" w:rsidRDefault="00AF5D3F">
            <w:pPr>
              <w:pStyle w:val="af0"/>
              <w:jc w:val="center"/>
            </w:pPr>
            <w:r w:rsidRPr="00D27D33">
              <w:t>20.11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537855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E3C116C" w14:textId="77777777" w:rsidR="00FD63EB" w:rsidRPr="00D27D33" w:rsidRDefault="00AF5D3F">
            <w:pPr>
              <w:pStyle w:val="af0"/>
              <w:jc w:val="center"/>
            </w:pPr>
            <w:r w:rsidRPr="00D27D33">
              <w:t>Стихотворная и прозаическая речь. Ритм, рифма, строфа.</w:t>
            </w:r>
          </w:p>
        </w:tc>
      </w:tr>
      <w:tr w:rsidR="00FD63EB" w:rsidRPr="00D27D33" w14:paraId="0E8F9BE6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74F5818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29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9F365EA" w14:textId="77777777" w:rsidR="00FD63EB" w:rsidRPr="00D27D33" w:rsidRDefault="00AF5D3F">
            <w:pPr>
              <w:pStyle w:val="af0"/>
              <w:jc w:val="center"/>
            </w:pPr>
            <w:r w:rsidRPr="00D27D33">
              <w:t>22.11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99989A3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4224EF" w14:textId="3B05CD54" w:rsidR="00FD63EB" w:rsidRPr="00D27D33" w:rsidRDefault="00AF5D3F">
            <w:pPr>
              <w:pStyle w:val="af0"/>
              <w:jc w:val="center"/>
            </w:pPr>
            <w:r w:rsidRPr="00D27D33">
              <w:t>Помощники царевны. Народная мораль, нравственность.</w:t>
            </w:r>
            <w:r w:rsidR="00574E75" w:rsidRPr="00D27D33">
              <w:t xml:space="preserve"> Королевич Елисей. Победа добра над злом. Музыкальность пушкинской сказки.</w:t>
            </w:r>
          </w:p>
        </w:tc>
      </w:tr>
      <w:tr w:rsidR="00FD63EB" w:rsidRPr="00D27D33" w14:paraId="70A70BC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65C8D7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30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AAD516" w14:textId="77777777" w:rsidR="00FD63EB" w:rsidRPr="00D27D33" w:rsidRDefault="00AF5D3F">
            <w:pPr>
              <w:pStyle w:val="af0"/>
              <w:jc w:val="center"/>
            </w:pPr>
            <w:r w:rsidRPr="00D27D33">
              <w:t>23.11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FBD66D7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01F0245" w14:textId="4DB0F04A" w:rsidR="00FD63EB" w:rsidRPr="00D27D33" w:rsidRDefault="00574E75">
            <w:pPr>
              <w:pStyle w:val="af0"/>
              <w:jc w:val="center"/>
            </w:pPr>
            <w:r w:rsidRPr="00D27D33">
              <w:t>Контрольный тест по творчеству А.С. Пушкина</w:t>
            </w:r>
          </w:p>
        </w:tc>
      </w:tr>
      <w:tr w:rsidR="00FD63EB" w:rsidRPr="00D27D33" w14:paraId="060088B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37C7F54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31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A2D9AD8" w14:textId="77777777" w:rsidR="00FD63EB" w:rsidRPr="00D27D33" w:rsidRDefault="00AF5D3F">
            <w:pPr>
              <w:pStyle w:val="af0"/>
              <w:jc w:val="center"/>
            </w:pPr>
            <w:r w:rsidRPr="00D27D33">
              <w:t>27.11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9A4ECC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CDCB64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Сказки </w:t>
            </w:r>
            <w:proofErr w:type="spellStart"/>
            <w:r w:rsidRPr="00D27D33">
              <w:t>А.С.Пушкина</w:t>
            </w:r>
            <w:proofErr w:type="spellEnd"/>
            <w:r w:rsidRPr="00D27D33">
              <w:t>.</w:t>
            </w:r>
            <w:r w:rsidRPr="00D27D33">
              <w:br/>
              <w:t>Поэма «Руслан и Людмила».</w:t>
            </w:r>
          </w:p>
        </w:tc>
      </w:tr>
      <w:tr w:rsidR="00FD63EB" w:rsidRPr="00D27D33" w14:paraId="355C3F58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D8A39C2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32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AD6C0CA" w14:textId="77777777" w:rsidR="00FD63EB" w:rsidRPr="00D27D33" w:rsidRDefault="00AF5D3F">
            <w:pPr>
              <w:pStyle w:val="af0"/>
              <w:jc w:val="center"/>
            </w:pPr>
            <w:r w:rsidRPr="00D27D33">
              <w:t>29.11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BAEBBC8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966BC8D" w14:textId="77777777" w:rsidR="00FD63EB" w:rsidRPr="00D27D33" w:rsidRDefault="00AF5D3F">
            <w:pPr>
              <w:pStyle w:val="af0"/>
              <w:jc w:val="center"/>
            </w:pPr>
            <w:r w:rsidRPr="00D27D33">
              <w:t>Антоний Погорельский.</w:t>
            </w:r>
            <w:r w:rsidRPr="00D27D33">
              <w:br/>
              <w:t>Страницы биографии. Сказка «Черная курица, или Подземные жители».</w:t>
            </w:r>
          </w:p>
        </w:tc>
      </w:tr>
      <w:tr w:rsidR="00FD63EB" w:rsidRPr="00D27D33" w14:paraId="43B49374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EF6EFCE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33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25A8DB2" w14:textId="77777777" w:rsidR="00FD63EB" w:rsidRPr="00D27D33" w:rsidRDefault="00AF5D3F">
            <w:pPr>
              <w:pStyle w:val="af0"/>
              <w:jc w:val="center"/>
            </w:pPr>
            <w:r w:rsidRPr="00D27D33">
              <w:t>30.11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6FADA06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08B1BC2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Мир детства в изображении </w:t>
            </w:r>
            <w:proofErr w:type="spellStart"/>
            <w:r w:rsidRPr="00D27D33">
              <w:t>А.Погорельско-го</w:t>
            </w:r>
            <w:proofErr w:type="spellEnd"/>
            <w:r w:rsidRPr="00D27D33">
              <w:t>.</w:t>
            </w:r>
          </w:p>
        </w:tc>
      </w:tr>
      <w:tr w:rsidR="00FD63EB" w:rsidRPr="00D27D33" w14:paraId="34810CEA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189A8E7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34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9215EA4" w14:textId="77777777" w:rsidR="00FD63EB" w:rsidRPr="00D27D33" w:rsidRDefault="00AF5D3F">
            <w:pPr>
              <w:pStyle w:val="af0"/>
              <w:jc w:val="center"/>
            </w:pPr>
            <w:r w:rsidRPr="00D27D33">
              <w:t>04.12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0388050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9F4E07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В.М.Гаршин</w:t>
            </w:r>
            <w:proofErr w:type="spellEnd"/>
            <w:r w:rsidRPr="00D27D33">
              <w:t>. Человек обостренной совести. Сказка «</w:t>
            </w:r>
            <w:proofErr w:type="spellStart"/>
            <w:r w:rsidRPr="00D27D33">
              <w:t>Attalea</w:t>
            </w:r>
            <w:proofErr w:type="spellEnd"/>
            <w:r w:rsidRPr="00D27D33">
              <w:t xml:space="preserve"> </w:t>
            </w:r>
            <w:proofErr w:type="spellStart"/>
            <w:r w:rsidRPr="00D27D33">
              <w:t>Prinseps</w:t>
            </w:r>
            <w:proofErr w:type="spellEnd"/>
            <w:r w:rsidRPr="00D27D33">
              <w:t>»</w:t>
            </w:r>
          </w:p>
        </w:tc>
      </w:tr>
      <w:tr w:rsidR="00FD63EB" w:rsidRPr="00D27D33" w14:paraId="508DA5B2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5D94F34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35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C05D17" w14:textId="77777777" w:rsidR="00FD63EB" w:rsidRPr="00D27D33" w:rsidRDefault="00AF5D3F">
            <w:pPr>
              <w:pStyle w:val="af0"/>
              <w:jc w:val="center"/>
            </w:pPr>
            <w:r w:rsidRPr="00D27D33">
              <w:t>06.12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ABFF965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1CF80D1" w14:textId="77777777" w:rsidR="00FD63EB" w:rsidRPr="00D27D33" w:rsidRDefault="00AF5D3F">
            <w:pPr>
              <w:pStyle w:val="af0"/>
              <w:jc w:val="center"/>
            </w:pPr>
            <w:r w:rsidRPr="00D27D33">
              <w:t>«</w:t>
            </w:r>
            <w:proofErr w:type="spellStart"/>
            <w:r w:rsidRPr="00D27D33">
              <w:t>Attalea</w:t>
            </w:r>
            <w:proofErr w:type="spellEnd"/>
            <w:r w:rsidRPr="00D27D33">
              <w:t xml:space="preserve"> </w:t>
            </w:r>
            <w:proofErr w:type="spellStart"/>
            <w:r w:rsidRPr="00D27D33">
              <w:t>Prinseps</w:t>
            </w:r>
            <w:proofErr w:type="spellEnd"/>
            <w:r w:rsidRPr="00D27D33">
              <w:t>»: героическое и обыденное в сказке. Антитеза как основной художественный прием. Пафос произведения.</w:t>
            </w:r>
          </w:p>
        </w:tc>
      </w:tr>
      <w:tr w:rsidR="00FD63EB" w:rsidRPr="00D27D33" w14:paraId="1584BE0A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651A7A5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36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D49C9F" w14:textId="77777777" w:rsidR="00FD63EB" w:rsidRPr="00D27D33" w:rsidRDefault="00AF5D3F">
            <w:pPr>
              <w:pStyle w:val="af0"/>
              <w:jc w:val="center"/>
            </w:pPr>
            <w:r w:rsidRPr="00D27D33">
              <w:t>07.12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E895601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5B540D4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М.Ю.Лермон</w:t>
            </w:r>
            <w:proofErr w:type="spellEnd"/>
            <w:r w:rsidRPr="00D27D33">
              <w:t>-тов. Слово о поэте. Стихотворение «Бородино» - отклик на 25-летнюю годовщину Бородинского сражения.</w:t>
            </w:r>
          </w:p>
        </w:tc>
      </w:tr>
      <w:tr w:rsidR="00FD63EB" w:rsidRPr="00D27D33" w14:paraId="11EAA0B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07B41E1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37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39B09B7" w14:textId="77777777" w:rsidR="00FD63EB" w:rsidRPr="00D27D33" w:rsidRDefault="00AF5D3F">
            <w:pPr>
              <w:pStyle w:val="af0"/>
              <w:jc w:val="center"/>
            </w:pPr>
            <w:r w:rsidRPr="00D27D33">
              <w:t>11.12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DD07510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127E0DF" w14:textId="77777777" w:rsidR="00FD63EB" w:rsidRPr="00D27D33" w:rsidRDefault="00AF5D3F">
            <w:pPr>
              <w:pStyle w:val="af0"/>
              <w:jc w:val="center"/>
            </w:pPr>
            <w:r w:rsidRPr="00D27D33">
              <w:t>Образ простого солдата – защитника Родины в стихотворении «Бородино».</w:t>
            </w:r>
          </w:p>
        </w:tc>
      </w:tr>
      <w:tr w:rsidR="00FD63EB" w:rsidRPr="00D27D33" w14:paraId="79671EC0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124F7FA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38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24A2E0D" w14:textId="77777777" w:rsidR="00FD63EB" w:rsidRPr="00D27D33" w:rsidRDefault="00AF5D3F">
            <w:pPr>
              <w:pStyle w:val="af0"/>
              <w:jc w:val="center"/>
            </w:pPr>
            <w:r w:rsidRPr="00D27D33">
              <w:t>13.12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2D588DB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4F0151F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Н.В.Гоголь</w:t>
            </w:r>
            <w:proofErr w:type="spellEnd"/>
            <w:r w:rsidRPr="00D27D33">
              <w:t>. Слово о поэте. Понятие о повести как эпическом жанре. Сюжет повести «Заколдованное место».</w:t>
            </w:r>
          </w:p>
        </w:tc>
      </w:tr>
      <w:tr w:rsidR="00FD63EB" w:rsidRPr="00D27D33" w14:paraId="51E8D080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4139973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39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EF28141" w14:textId="77777777" w:rsidR="00FD63EB" w:rsidRPr="00D27D33" w:rsidRDefault="00AF5D3F">
            <w:pPr>
              <w:pStyle w:val="af0"/>
              <w:jc w:val="center"/>
            </w:pPr>
            <w:r w:rsidRPr="00D27D33">
              <w:t>14.12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8558875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460D56F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Реальное и фантастическое в сюжете повести </w:t>
            </w:r>
            <w:proofErr w:type="spellStart"/>
            <w:r w:rsidRPr="00D27D33">
              <w:t>Н.В.Гоголя</w:t>
            </w:r>
            <w:proofErr w:type="spellEnd"/>
            <w:r w:rsidRPr="00D27D33">
              <w:t>.</w:t>
            </w:r>
          </w:p>
        </w:tc>
      </w:tr>
      <w:tr w:rsidR="00FD63EB" w:rsidRPr="00D27D33" w14:paraId="656561D9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6B939BC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40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8CC4D55" w14:textId="77777777" w:rsidR="00FD63EB" w:rsidRPr="00D27D33" w:rsidRDefault="00AF5D3F">
            <w:pPr>
              <w:pStyle w:val="af0"/>
              <w:jc w:val="center"/>
            </w:pPr>
            <w:r w:rsidRPr="00D27D33">
              <w:t>18.12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0BF6B26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A7E96A0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Н.В.Гоголь</w:t>
            </w:r>
            <w:proofErr w:type="spellEnd"/>
            <w:r w:rsidRPr="00D27D33">
              <w:t xml:space="preserve"> «Вечера на хуторе близ Диканьки».</w:t>
            </w:r>
          </w:p>
        </w:tc>
      </w:tr>
      <w:tr w:rsidR="00FD63EB" w:rsidRPr="00D27D33" w14:paraId="69194DF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D67A70F" w14:textId="77777777" w:rsidR="00FD63EB" w:rsidRPr="00D27D33" w:rsidRDefault="00AF5D3F">
            <w:pPr>
              <w:pStyle w:val="af0"/>
              <w:jc w:val="center"/>
            </w:pPr>
            <w:r w:rsidRPr="00D27D33">
              <w:t>41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80D381" w14:textId="77777777" w:rsidR="00FD63EB" w:rsidRPr="00D27D33" w:rsidRDefault="00AF5D3F">
            <w:pPr>
              <w:pStyle w:val="af0"/>
              <w:jc w:val="center"/>
            </w:pPr>
            <w:r w:rsidRPr="00D27D33">
              <w:t>20.12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53EA274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EEB0486" w14:textId="77777777" w:rsidR="00FD63EB" w:rsidRPr="00D27D33" w:rsidRDefault="00AF5D3F">
            <w:pPr>
              <w:pStyle w:val="af0"/>
              <w:jc w:val="center"/>
            </w:pPr>
            <w:r w:rsidRPr="00D27D33">
              <w:t>Контрольная работа № 1 по произведениям 1-ой половины 19 века.</w:t>
            </w:r>
          </w:p>
        </w:tc>
      </w:tr>
      <w:tr w:rsidR="00FD63EB" w:rsidRPr="00D27D33" w14:paraId="0C2839C6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AD1BD6D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42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B5CC242" w14:textId="77777777" w:rsidR="00FD63EB" w:rsidRPr="00D27D33" w:rsidRDefault="00AF5D3F">
            <w:pPr>
              <w:pStyle w:val="af0"/>
              <w:jc w:val="center"/>
            </w:pPr>
            <w:r w:rsidRPr="00D27D33">
              <w:t>21.12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09538A4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AABD2E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Н.А.Некрасов</w:t>
            </w:r>
            <w:proofErr w:type="spellEnd"/>
            <w:r w:rsidRPr="00D27D33">
              <w:t xml:space="preserve"> «Есть женщины в русских селеньях…» - отрывок из поэмы «Мороз, Красный нос».</w:t>
            </w:r>
          </w:p>
        </w:tc>
      </w:tr>
      <w:tr w:rsidR="00FD63EB" w:rsidRPr="00D27D33" w14:paraId="0A20827D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E3D0CE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43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7253864" w14:textId="77777777" w:rsidR="00FD63EB" w:rsidRPr="00D27D33" w:rsidRDefault="00AF5D3F">
            <w:pPr>
              <w:pStyle w:val="af0"/>
              <w:jc w:val="center"/>
            </w:pPr>
            <w:r w:rsidRPr="00D27D33">
              <w:t>25.12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9F0FD9D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D3E4D18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Мир детства в стихотворении </w:t>
            </w:r>
            <w:proofErr w:type="spellStart"/>
            <w:r w:rsidRPr="00D27D33">
              <w:t>Н.А.Некрасова</w:t>
            </w:r>
            <w:proofErr w:type="spellEnd"/>
            <w:r w:rsidRPr="00D27D33">
              <w:t xml:space="preserve"> «Крестьянские дети».</w:t>
            </w:r>
          </w:p>
        </w:tc>
      </w:tr>
      <w:tr w:rsidR="00FD63EB" w:rsidRPr="00D27D33" w14:paraId="076B5D23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1C3AB72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44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3900591" w14:textId="77777777" w:rsidR="00FD63EB" w:rsidRPr="00D27D33" w:rsidRDefault="00AF5D3F">
            <w:pPr>
              <w:pStyle w:val="af0"/>
              <w:jc w:val="center"/>
            </w:pPr>
            <w:r w:rsidRPr="00D27D33">
              <w:t>27.12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325555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1006690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И.С.Тургенев</w:t>
            </w:r>
            <w:proofErr w:type="spellEnd"/>
            <w:r w:rsidRPr="00D27D33">
              <w:t>.</w:t>
            </w:r>
            <w:r w:rsidRPr="00D27D33">
              <w:br/>
            </w:r>
            <w:r w:rsidRPr="00D27D33">
              <w:lastRenderedPageBreak/>
              <w:t>Слово о писателе. История создания рассказа «Муму». Быт и нравы крепостной России в рассказе.</w:t>
            </w:r>
          </w:p>
        </w:tc>
      </w:tr>
      <w:tr w:rsidR="00FD63EB" w:rsidRPr="00D27D33" w14:paraId="5091A1EA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CE0AB62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lastRenderedPageBreak/>
              <w:t>45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1B9F44" w14:textId="77777777" w:rsidR="00FD63EB" w:rsidRPr="00D27D33" w:rsidRDefault="00AF5D3F">
            <w:pPr>
              <w:pStyle w:val="af0"/>
              <w:jc w:val="center"/>
            </w:pPr>
            <w:r w:rsidRPr="00D27D33">
              <w:t>28.12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B9A89A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85FEEE" w14:textId="77777777" w:rsidR="00FD63EB" w:rsidRPr="00D27D33" w:rsidRDefault="00AF5D3F">
            <w:pPr>
              <w:pStyle w:val="af0"/>
              <w:jc w:val="center"/>
            </w:pPr>
            <w:r w:rsidRPr="00D27D33">
              <w:t>История отношений Герасима и Татьяны. Герасим и его окружение.</w:t>
            </w:r>
          </w:p>
        </w:tc>
      </w:tr>
      <w:tr w:rsidR="00FD63EB" w:rsidRPr="00D27D33" w14:paraId="7F7B9F5E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DFD635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46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CD94943" w14:textId="77777777" w:rsidR="00FD63EB" w:rsidRPr="00D27D33" w:rsidRDefault="00AF5D3F">
            <w:pPr>
              <w:pStyle w:val="af0"/>
              <w:jc w:val="center"/>
            </w:pPr>
            <w:r w:rsidRPr="00D27D33">
              <w:t>15.01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6DC79F7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3FBE7D" w14:textId="77777777" w:rsidR="00FD63EB" w:rsidRPr="00D27D33" w:rsidRDefault="00AF5D3F">
            <w:pPr>
              <w:pStyle w:val="af0"/>
              <w:jc w:val="center"/>
            </w:pPr>
            <w:r w:rsidRPr="00D27D33">
              <w:t>Герасим и Муму. Счастливый год.</w:t>
            </w:r>
          </w:p>
        </w:tc>
      </w:tr>
      <w:tr w:rsidR="00FD63EB" w:rsidRPr="00D27D33" w14:paraId="7F925F4F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49DD0CF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47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560722F" w14:textId="77777777" w:rsidR="00FD63EB" w:rsidRPr="00D27D33" w:rsidRDefault="00AF5D3F">
            <w:pPr>
              <w:pStyle w:val="af0"/>
              <w:jc w:val="center"/>
            </w:pPr>
            <w:r w:rsidRPr="00D27D33">
              <w:t>17.01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0095EE0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2897D22" w14:textId="77777777" w:rsidR="00FD63EB" w:rsidRPr="00D27D33" w:rsidRDefault="00AF5D3F">
            <w:pPr>
              <w:pStyle w:val="af0"/>
              <w:jc w:val="center"/>
            </w:pPr>
            <w:r w:rsidRPr="00D27D33">
              <w:t>Осада каморки Герасима. Прощание с Муму. Возвращение Герасима в деревню.</w:t>
            </w:r>
          </w:p>
        </w:tc>
      </w:tr>
      <w:tr w:rsidR="00FD63EB" w:rsidRPr="00D27D33" w14:paraId="70650D6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D5F515C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48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C11369" w14:textId="77777777" w:rsidR="00FD63EB" w:rsidRPr="00D27D33" w:rsidRDefault="00AF5D3F">
            <w:pPr>
              <w:pStyle w:val="af0"/>
              <w:jc w:val="center"/>
            </w:pPr>
            <w:r w:rsidRPr="00D27D33">
              <w:t>18.01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6126694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AF627E4" w14:textId="77777777" w:rsidR="00FD63EB" w:rsidRPr="00D27D33" w:rsidRDefault="00AF5D3F">
            <w:pPr>
              <w:pStyle w:val="af0"/>
              <w:jc w:val="center"/>
            </w:pPr>
            <w:r w:rsidRPr="00D27D33">
              <w:t>Духовные и нравственные качества Герасима: сила, достоинство, сострадание, великодушие, трудолюбие. Протест героя против отношений барства и рабства. Подготовка к сочинению.</w:t>
            </w:r>
          </w:p>
        </w:tc>
      </w:tr>
      <w:tr w:rsidR="00FD63EB" w:rsidRPr="00D27D33" w14:paraId="3E49F42A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6FC0DFE4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49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55A312D" w14:textId="77777777" w:rsidR="00FD63EB" w:rsidRPr="00D27D33" w:rsidRDefault="00AF5D3F">
            <w:pPr>
              <w:pStyle w:val="af0"/>
              <w:jc w:val="center"/>
            </w:pPr>
            <w:r w:rsidRPr="00D27D33">
              <w:t>22.01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01D753A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526D870" w14:textId="77777777" w:rsidR="00FD63EB" w:rsidRPr="00D27D33" w:rsidRDefault="00AF5D3F">
            <w:pPr>
              <w:pStyle w:val="af0"/>
              <w:jc w:val="center"/>
            </w:pPr>
            <w:r w:rsidRPr="00D27D33">
              <w:t>Анализ сочинений. Работа над ошибками.</w:t>
            </w:r>
          </w:p>
        </w:tc>
      </w:tr>
      <w:tr w:rsidR="00FD63EB" w:rsidRPr="00D27D33" w14:paraId="36829971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628CF4E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50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6A5A113" w14:textId="77777777" w:rsidR="00FD63EB" w:rsidRPr="00D27D33" w:rsidRDefault="00AF5D3F">
            <w:pPr>
              <w:pStyle w:val="af0"/>
              <w:jc w:val="center"/>
            </w:pPr>
            <w:r w:rsidRPr="00D27D33">
              <w:t>24.01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B214985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70E3135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А.А.Фет</w:t>
            </w:r>
            <w:proofErr w:type="spellEnd"/>
            <w:r w:rsidRPr="00D27D33">
              <w:t>. Слово о поэте. Стихотворение «Весенний дождь» - радостная, яркая, динамичная картина природы.</w:t>
            </w:r>
          </w:p>
        </w:tc>
      </w:tr>
      <w:tr w:rsidR="00FD63EB" w:rsidRPr="00D27D33" w14:paraId="4B75178A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B45601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51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F8321C0" w14:textId="77777777" w:rsidR="00FD63EB" w:rsidRPr="00D27D33" w:rsidRDefault="00AF5D3F">
            <w:pPr>
              <w:pStyle w:val="af0"/>
              <w:jc w:val="center"/>
            </w:pPr>
            <w:r w:rsidRPr="00D27D33">
              <w:t>25.01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B297B8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7346EE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Л.Н.Толстой</w:t>
            </w:r>
            <w:proofErr w:type="spellEnd"/>
            <w:r w:rsidRPr="00D27D33">
              <w:t>: детство, начало литературной деятельности. Рассказ-быль «Кавказский пленник». Сюжет рассказа</w:t>
            </w:r>
          </w:p>
        </w:tc>
      </w:tr>
      <w:tr w:rsidR="00FD63EB" w:rsidRPr="00D27D33" w14:paraId="666EB6CA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6614E55E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52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AB037FD" w14:textId="77777777" w:rsidR="00FD63EB" w:rsidRPr="00D27D33" w:rsidRDefault="00AF5D3F">
            <w:pPr>
              <w:pStyle w:val="af0"/>
              <w:jc w:val="center"/>
            </w:pPr>
            <w:r w:rsidRPr="00D27D33">
              <w:t>29.01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560D3E1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EAD38F4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Жилин и </w:t>
            </w:r>
            <w:proofErr w:type="spellStart"/>
            <w:r w:rsidRPr="00D27D33">
              <w:t>Костылин</w:t>
            </w:r>
            <w:proofErr w:type="spellEnd"/>
            <w:r w:rsidRPr="00D27D33">
              <w:t xml:space="preserve"> – два разных характера, две разные судьбы.</w:t>
            </w:r>
          </w:p>
        </w:tc>
      </w:tr>
      <w:tr w:rsidR="00FD63EB" w:rsidRPr="00D27D33" w14:paraId="55018F8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0674E88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53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63C8781" w14:textId="77777777" w:rsidR="00FD63EB" w:rsidRPr="00D27D33" w:rsidRDefault="00AF5D3F">
            <w:pPr>
              <w:pStyle w:val="af0"/>
              <w:jc w:val="center"/>
            </w:pPr>
            <w:r w:rsidRPr="00D27D33">
              <w:t>31.01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B27405E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BDD548D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Душевная близость людей из враждующих лагерей. Утверждение гуманистических идеалов в рассказе </w:t>
            </w:r>
            <w:proofErr w:type="spellStart"/>
            <w:r w:rsidRPr="00D27D33">
              <w:t>Л.Н.Толстого</w:t>
            </w:r>
            <w:proofErr w:type="spellEnd"/>
          </w:p>
        </w:tc>
      </w:tr>
      <w:tr w:rsidR="00FD63EB" w:rsidRPr="00D27D33" w14:paraId="4DCFD64F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7ECBE0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54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0432063" w14:textId="77777777" w:rsidR="00FD63EB" w:rsidRPr="00D27D33" w:rsidRDefault="00AF5D3F">
            <w:pPr>
              <w:pStyle w:val="af0"/>
              <w:jc w:val="center"/>
            </w:pPr>
            <w:r w:rsidRPr="00D27D33">
              <w:t>01.02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A3E2385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E58FF1" w14:textId="77777777" w:rsidR="00FD63EB" w:rsidRPr="00D27D33" w:rsidRDefault="00AF5D3F">
            <w:pPr>
              <w:pStyle w:val="af0"/>
              <w:jc w:val="center"/>
            </w:pPr>
            <w:r w:rsidRPr="00D27D33">
              <w:t>Краткость и выразительность языка рассказа. Рассказ, сюжет, композиция, идея произведения.</w:t>
            </w:r>
          </w:p>
        </w:tc>
      </w:tr>
      <w:tr w:rsidR="00FD63EB" w:rsidRPr="00D27D33" w14:paraId="7FE358A7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95D72A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55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048EB1" w14:textId="77777777" w:rsidR="00FD63EB" w:rsidRPr="00D27D33" w:rsidRDefault="00AF5D3F">
            <w:pPr>
              <w:pStyle w:val="af0"/>
              <w:jc w:val="center"/>
            </w:pPr>
            <w:r w:rsidRPr="00D27D33">
              <w:t>05.02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6E2F936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7F6F73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Как работать над сочинением «Жилин и </w:t>
            </w:r>
            <w:proofErr w:type="spellStart"/>
            <w:r w:rsidRPr="00D27D33">
              <w:t>Костылин</w:t>
            </w:r>
            <w:proofErr w:type="spellEnd"/>
            <w:r w:rsidRPr="00D27D33">
              <w:t>: разные судьбы»</w:t>
            </w:r>
          </w:p>
        </w:tc>
      </w:tr>
      <w:tr w:rsidR="00FD63EB" w:rsidRPr="00D27D33" w14:paraId="43527C69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FCD029E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56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6EA3C4C" w14:textId="77777777" w:rsidR="00FD63EB" w:rsidRPr="00D27D33" w:rsidRDefault="00AF5D3F">
            <w:pPr>
              <w:pStyle w:val="af0"/>
              <w:jc w:val="center"/>
            </w:pPr>
            <w:r w:rsidRPr="00D27D33">
              <w:t>07.02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317DB5E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54781FD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А.П.Чехов</w:t>
            </w:r>
            <w:proofErr w:type="spellEnd"/>
            <w:r w:rsidRPr="00D27D33">
              <w:t>. Слово о писателе. «Хирургия»</w:t>
            </w:r>
          </w:p>
        </w:tc>
      </w:tr>
      <w:tr w:rsidR="00FD63EB" w:rsidRPr="00D27D33" w14:paraId="37ADE514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E7B9625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57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63BE6A6" w14:textId="77777777" w:rsidR="00FD63EB" w:rsidRPr="00D27D33" w:rsidRDefault="00AF5D3F">
            <w:pPr>
              <w:pStyle w:val="af0"/>
              <w:jc w:val="center"/>
            </w:pPr>
            <w:r w:rsidRPr="00D27D33">
              <w:t>08.02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30C6D01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EBEC58F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Юмор и сатира в творчестве </w:t>
            </w:r>
            <w:proofErr w:type="spellStart"/>
            <w:r w:rsidRPr="00D27D33">
              <w:t>А.П.Чехова</w:t>
            </w:r>
            <w:proofErr w:type="spellEnd"/>
            <w:r w:rsidRPr="00D27D33">
              <w:t>.</w:t>
            </w:r>
          </w:p>
        </w:tc>
      </w:tr>
      <w:tr w:rsidR="00FD63EB" w:rsidRPr="00D27D33" w14:paraId="3C32BB8B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539F9D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РУССКИЕ ПОЭТЫ 19 ВЕКА О РОДИНЕ</w:t>
            </w:r>
          </w:p>
        </w:tc>
      </w:tr>
      <w:tr w:rsidR="00FD63EB" w:rsidRPr="00D27D33" w14:paraId="67DD4F83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151A8CE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58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4C58A21" w14:textId="77777777" w:rsidR="00FD63EB" w:rsidRPr="00D27D33" w:rsidRDefault="00AF5D3F">
            <w:pPr>
              <w:pStyle w:val="af0"/>
              <w:jc w:val="center"/>
            </w:pPr>
            <w:r w:rsidRPr="00D27D33">
              <w:t>12.02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950DCAC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E2E78CE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Образы природы в русской поэзии. Образ весны. </w:t>
            </w:r>
            <w:proofErr w:type="spellStart"/>
            <w:r w:rsidRPr="00D27D33">
              <w:t>Ф.И.Тютчев</w:t>
            </w:r>
            <w:proofErr w:type="spellEnd"/>
            <w:r w:rsidRPr="00D27D33">
              <w:t xml:space="preserve">, </w:t>
            </w:r>
            <w:proofErr w:type="spellStart"/>
            <w:r w:rsidRPr="00D27D33">
              <w:t>А.Н.Плещеев</w:t>
            </w:r>
            <w:proofErr w:type="spellEnd"/>
            <w:r w:rsidRPr="00D27D33">
              <w:t xml:space="preserve">. Образ лета. </w:t>
            </w:r>
            <w:proofErr w:type="spellStart"/>
            <w:r w:rsidRPr="00D27D33">
              <w:t>И.С.Никитин</w:t>
            </w:r>
            <w:proofErr w:type="spellEnd"/>
            <w:r w:rsidRPr="00D27D33">
              <w:t xml:space="preserve">, </w:t>
            </w:r>
            <w:proofErr w:type="spellStart"/>
            <w:r w:rsidRPr="00D27D33">
              <w:t>Ф.И.Тютчев</w:t>
            </w:r>
            <w:proofErr w:type="spellEnd"/>
          </w:p>
        </w:tc>
      </w:tr>
      <w:tr w:rsidR="00FD63EB" w:rsidRPr="00D27D33" w14:paraId="6993386E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040407D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59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BF6C477" w14:textId="77777777" w:rsidR="00FD63EB" w:rsidRPr="00D27D33" w:rsidRDefault="00AF5D3F">
            <w:pPr>
              <w:pStyle w:val="af0"/>
              <w:jc w:val="center"/>
            </w:pPr>
            <w:r w:rsidRPr="00D27D33">
              <w:t>14.02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4DBE6E4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335949D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Образ осени. </w:t>
            </w:r>
            <w:proofErr w:type="spellStart"/>
            <w:r w:rsidRPr="00D27D33">
              <w:t>Ф.И.Тютчев</w:t>
            </w:r>
            <w:proofErr w:type="spellEnd"/>
            <w:r w:rsidRPr="00D27D33">
              <w:t xml:space="preserve">, </w:t>
            </w:r>
            <w:proofErr w:type="spellStart"/>
            <w:r w:rsidRPr="00D27D33">
              <w:t>А.Н.Майков</w:t>
            </w:r>
            <w:proofErr w:type="spellEnd"/>
            <w:r w:rsidRPr="00D27D33">
              <w:t xml:space="preserve">. Образ зимы. </w:t>
            </w:r>
            <w:proofErr w:type="spellStart"/>
            <w:r w:rsidRPr="00D27D33">
              <w:t>И.С.Никитин</w:t>
            </w:r>
            <w:proofErr w:type="spellEnd"/>
            <w:r w:rsidRPr="00D27D33">
              <w:t xml:space="preserve">, </w:t>
            </w:r>
            <w:proofErr w:type="spellStart"/>
            <w:r w:rsidRPr="00D27D33">
              <w:t>И.З.Суриков</w:t>
            </w:r>
            <w:proofErr w:type="spellEnd"/>
            <w:r w:rsidRPr="00D27D33">
              <w:t>.</w:t>
            </w:r>
          </w:p>
        </w:tc>
      </w:tr>
      <w:tr w:rsidR="00FD63EB" w:rsidRPr="00D27D33" w14:paraId="6A2BCEF5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FE8B54B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60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D7FD637" w14:textId="77777777" w:rsidR="00FD63EB" w:rsidRPr="00D27D33" w:rsidRDefault="00AF5D3F">
            <w:pPr>
              <w:pStyle w:val="af0"/>
              <w:jc w:val="center"/>
            </w:pPr>
            <w:r w:rsidRPr="00D27D33">
              <w:t>15.02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C49B8E6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3471CE1" w14:textId="77777777" w:rsidR="00FD63EB" w:rsidRPr="00D27D33" w:rsidRDefault="00AF5D3F">
            <w:pPr>
              <w:pStyle w:val="af0"/>
              <w:jc w:val="center"/>
            </w:pPr>
            <w:r w:rsidRPr="00D27D33">
              <w:t>Образы русской природы в поэзии. Рифма, ритм. Анализ стихотворения.</w:t>
            </w:r>
          </w:p>
        </w:tc>
      </w:tr>
      <w:tr w:rsidR="00FD63EB" w:rsidRPr="00D27D33" w14:paraId="425EA0B6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DAF8A6F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РУССКАЯ ЛИТЕРАТУРА 20 ВЕКА - 36 ч.</w:t>
            </w:r>
          </w:p>
        </w:tc>
      </w:tr>
      <w:tr w:rsidR="00FD63EB" w:rsidRPr="00D27D33" w14:paraId="133C1CB6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3483E88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61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593CE22" w14:textId="77777777" w:rsidR="00FD63EB" w:rsidRPr="00D27D33" w:rsidRDefault="00AF5D3F">
            <w:pPr>
              <w:pStyle w:val="af0"/>
              <w:jc w:val="center"/>
            </w:pPr>
            <w:r w:rsidRPr="00D27D33">
              <w:t>19.02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257C950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D2EF89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И.А.Бунин</w:t>
            </w:r>
            <w:proofErr w:type="spellEnd"/>
            <w:r w:rsidRPr="00D27D33">
              <w:t>: страницы биографии. Рассказ «Косцы» как поэтическое воспоминание о Родине.</w:t>
            </w:r>
          </w:p>
        </w:tc>
      </w:tr>
      <w:tr w:rsidR="00FD63EB" w:rsidRPr="00D27D33" w14:paraId="0955DA47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4261F9A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62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597143D" w14:textId="77777777" w:rsidR="00FD63EB" w:rsidRPr="00D27D33" w:rsidRDefault="00AF5D3F">
            <w:pPr>
              <w:pStyle w:val="af0"/>
              <w:jc w:val="center"/>
            </w:pPr>
            <w:r w:rsidRPr="00D27D33">
              <w:t>21.02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FF031F7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CB9A759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В.Г.Короленко</w:t>
            </w:r>
            <w:proofErr w:type="spellEnd"/>
            <w:r w:rsidRPr="00D27D33">
              <w:t>.</w:t>
            </w:r>
            <w:r w:rsidRPr="00D27D33">
              <w:br/>
              <w:t>Слово о писателе. «В дурном обществе»</w:t>
            </w:r>
          </w:p>
        </w:tc>
      </w:tr>
      <w:tr w:rsidR="00FD63EB" w:rsidRPr="00D27D33" w14:paraId="4DE909D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DA37A35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63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9427BC" w14:textId="77777777" w:rsidR="00FD63EB" w:rsidRPr="00D27D33" w:rsidRDefault="00AF5D3F">
            <w:pPr>
              <w:pStyle w:val="af0"/>
              <w:jc w:val="center"/>
            </w:pPr>
            <w:r w:rsidRPr="00D27D33">
              <w:t>22.02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5C52107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690D932" w14:textId="77777777" w:rsidR="00FD63EB" w:rsidRPr="00D27D33" w:rsidRDefault="00AF5D3F">
            <w:pPr>
              <w:pStyle w:val="af0"/>
              <w:jc w:val="center"/>
            </w:pPr>
            <w:r w:rsidRPr="00D27D33">
              <w:t>Сюжет и композиция повести «В дурном обществе».</w:t>
            </w:r>
          </w:p>
        </w:tc>
      </w:tr>
      <w:tr w:rsidR="00FD63EB" w:rsidRPr="00D27D33" w14:paraId="71C4AEFA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02C2DB1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64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9E1A0F0" w14:textId="77777777" w:rsidR="00FD63EB" w:rsidRPr="00D27D33" w:rsidRDefault="00AF5D3F">
            <w:pPr>
              <w:pStyle w:val="af0"/>
              <w:jc w:val="center"/>
            </w:pPr>
            <w:r w:rsidRPr="00D27D33">
              <w:t>26.02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FE7F587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0C2F1D8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Жизнь детей из благополучной и обездоленной семей. Вася, Валек, Маруся, </w:t>
            </w:r>
            <w:proofErr w:type="spellStart"/>
            <w:r w:rsidRPr="00D27D33">
              <w:t>Тыбурций</w:t>
            </w:r>
            <w:proofErr w:type="spellEnd"/>
            <w:r w:rsidRPr="00D27D33">
              <w:t>. Путь Васи к правде и добру.</w:t>
            </w:r>
          </w:p>
        </w:tc>
      </w:tr>
      <w:tr w:rsidR="00FD63EB" w:rsidRPr="00D27D33" w14:paraId="1514C106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1799FEA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65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F8877C" w14:textId="77777777" w:rsidR="00FD63EB" w:rsidRPr="00D27D33" w:rsidRDefault="00AF5D3F">
            <w:pPr>
              <w:pStyle w:val="af0"/>
              <w:jc w:val="center"/>
            </w:pPr>
            <w:r w:rsidRPr="00D27D33">
              <w:t>28.02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67271B8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81793C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Глава «Кукла» - кульминация повести. Простота и </w:t>
            </w:r>
            <w:r w:rsidRPr="00D27D33">
              <w:lastRenderedPageBreak/>
              <w:t>выразительность языка повести.</w:t>
            </w:r>
          </w:p>
        </w:tc>
      </w:tr>
      <w:tr w:rsidR="00FD63EB" w:rsidRPr="00D27D33" w14:paraId="4BC49969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83DCEEE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lastRenderedPageBreak/>
              <w:t>66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63872CD" w14:textId="77777777" w:rsidR="00FD63EB" w:rsidRPr="00D27D33" w:rsidRDefault="00AF5D3F">
            <w:pPr>
              <w:pStyle w:val="af0"/>
              <w:jc w:val="center"/>
            </w:pPr>
            <w:r w:rsidRPr="00D27D33">
              <w:t>01.03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E99035B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F228E93" w14:textId="77777777" w:rsidR="00FD63EB" w:rsidRPr="00D27D33" w:rsidRDefault="00AF5D3F">
            <w:pPr>
              <w:pStyle w:val="af0"/>
              <w:jc w:val="center"/>
            </w:pPr>
            <w:r w:rsidRPr="00D27D33">
              <w:t>Обучение навыкам характеристики литературного персонажа.</w:t>
            </w:r>
          </w:p>
        </w:tc>
      </w:tr>
      <w:tr w:rsidR="00FD63EB" w:rsidRPr="00D27D33" w14:paraId="0A1B0EBE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03E1C3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67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9CD90B1" w14:textId="77777777" w:rsidR="00FD63EB" w:rsidRPr="00D27D33" w:rsidRDefault="00AF5D3F">
            <w:pPr>
              <w:pStyle w:val="af0"/>
              <w:jc w:val="center"/>
            </w:pPr>
            <w:r w:rsidRPr="00D27D33">
              <w:t>05.03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E34DC45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CF33A94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. </w:t>
            </w:r>
            <w:proofErr w:type="spellStart"/>
            <w:r w:rsidRPr="00D27D33">
              <w:t>С.А.Есенин</w:t>
            </w:r>
            <w:proofErr w:type="spellEnd"/>
            <w:r w:rsidRPr="00D27D33">
              <w:t>. Слово о поэте. Образ родного дома в стихотворениях Есенина.</w:t>
            </w:r>
          </w:p>
        </w:tc>
      </w:tr>
      <w:tr w:rsidR="00FD63EB" w:rsidRPr="00D27D33" w14:paraId="5FB177F0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B1153BB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68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C61C6D" w14:textId="77777777" w:rsidR="00FD63EB" w:rsidRPr="00D27D33" w:rsidRDefault="00AF5D3F">
            <w:pPr>
              <w:pStyle w:val="af0"/>
              <w:jc w:val="center"/>
            </w:pPr>
            <w:r w:rsidRPr="00D27D33">
              <w:t>07.03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53D663A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F8796D1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Стихотворение «С добрым утром!». </w:t>
            </w:r>
            <w:proofErr w:type="spellStart"/>
            <w:r w:rsidRPr="00D27D33">
              <w:t>Самостоятель-ная</w:t>
            </w:r>
            <w:proofErr w:type="spellEnd"/>
            <w:r w:rsidRPr="00D27D33">
              <w:t xml:space="preserve"> работа «Картинки из моего детства»</w:t>
            </w:r>
          </w:p>
        </w:tc>
      </w:tr>
      <w:tr w:rsidR="00FD63EB" w:rsidRPr="00D27D33" w14:paraId="031642AE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6530BE1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69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AFB7A7A" w14:textId="77777777" w:rsidR="00FD63EB" w:rsidRPr="00D27D33" w:rsidRDefault="00AF5D3F">
            <w:pPr>
              <w:pStyle w:val="af0"/>
              <w:jc w:val="center"/>
            </w:pPr>
            <w:r w:rsidRPr="00D27D33">
              <w:t>08.03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965598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E5E4F54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П.П.Бажов</w:t>
            </w:r>
            <w:proofErr w:type="spellEnd"/>
            <w:r w:rsidRPr="00D27D33">
              <w:t>. Рассказ о жизни и творчестве писателя. «Медной горы Хозяйка». Отличие сказа от сказки.</w:t>
            </w:r>
          </w:p>
        </w:tc>
      </w:tr>
      <w:tr w:rsidR="00FD63EB" w:rsidRPr="00D27D33" w14:paraId="0BECB5C3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808B5C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70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31447E" w14:textId="77777777" w:rsidR="00FD63EB" w:rsidRPr="00D27D33" w:rsidRDefault="00AF5D3F">
            <w:pPr>
              <w:pStyle w:val="af0"/>
              <w:jc w:val="center"/>
            </w:pPr>
            <w:r w:rsidRPr="00D27D33">
              <w:t>12.03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A1D7A04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7DEDDB9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Язык сказа. Реальность и фантастика в сказе. Честность, </w:t>
            </w:r>
            <w:proofErr w:type="spellStart"/>
            <w:r w:rsidRPr="00D27D33">
              <w:t>добросовест-ность</w:t>
            </w:r>
            <w:proofErr w:type="spellEnd"/>
            <w:r w:rsidRPr="00D27D33">
              <w:t>, трудолюбие и талант главного героя.</w:t>
            </w:r>
          </w:p>
        </w:tc>
      </w:tr>
      <w:tr w:rsidR="00FD63EB" w:rsidRPr="00D27D33" w14:paraId="7144EEE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1305AC1F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71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BA8D02A" w14:textId="77777777" w:rsidR="00FD63EB" w:rsidRPr="00D27D33" w:rsidRDefault="00AF5D3F">
            <w:pPr>
              <w:pStyle w:val="af0"/>
              <w:jc w:val="center"/>
            </w:pPr>
            <w:r w:rsidRPr="00D27D33">
              <w:t>14.03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646D038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AEE2F1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«Малахитовая шкатулка». Сказы </w:t>
            </w:r>
            <w:proofErr w:type="spellStart"/>
            <w:r w:rsidRPr="00D27D33">
              <w:t>П.П.Бажова</w:t>
            </w:r>
            <w:proofErr w:type="spellEnd"/>
            <w:r w:rsidRPr="00D27D33">
              <w:t>.</w:t>
            </w:r>
          </w:p>
        </w:tc>
      </w:tr>
      <w:tr w:rsidR="00FD63EB" w:rsidRPr="00D27D33" w14:paraId="06294FE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C8EB67D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72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9FBC2D7" w14:textId="77777777" w:rsidR="00FD63EB" w:rsidRPr="00D27D33" w:rsidRDefault="00AF5D3F">
            <w:pPr>
              <w:pStyle w:val="af0"/>
              <w:jc w:val="center"/>
            </w:pPr>
            <w:r w:rsidRPr="00D27D33">
              <w:t>15.03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A6E5519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C37341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К.Г.Паустовс</w:t>
            </w:r>
            <w:proofErr w:type="spellEnd"/>
            <w:r w:rsidRPr="00D27D33">
              <w:t>-кий: страницы биографии. Сказка «Теплый хлеб». Герои сказки.</w:t>
            </w:r>
          </w:p>
        </w:tc>
      </w:tr>
      <w:tr w:rsidR="00FD63EB" w:rsidRPr="00D27D33" w14:paraId="2AA54C70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9EBB2E6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73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23B1B29" w14:textId="77777777" w:rsidR="00FD63EB" w:rsidRPr="00D27D33" w:rsidRDefault="00AF5D3F">
            <w:pPr>
              <w:pStyle w:val="af0"/>
              <w:jc w:val="center"/>
            </w:pPr>
            <w:r w:rsidRPr="00D27D33">
              <w:t>19.03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08DEC9B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BAC1B0" w14:textId="77777777" w:rsidR="00FD63EB" w:rsidRPr="00D27D33" w:rsidRDefault="00AF5D3F">
            <w:pPr>
              <w:pStyle w:val="af0"/>
              <w:jc w:val="center"/>
            </w:pPr>
            <w:r w:rsidRPr="00D27D33">
              <w:t>Нравственные уроки сказки «Теплый хлеб». Реальные и фантастические события и персонажи сказки.</w:t>
            </w:r>
          </w:p>
        </w:tc>
      </w:tr>
      <w:tr w:rsidR="00FD63EB" w:rsidRPr="00D27D33" w14:paraId="3F495E26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27233D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74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3A8536" w14:textId="77777777" w:rsidR="00FD63EB" w:rsidRPr="00D27D33" w:rsidRDefault="00AF5D3F">
            <w:pPr>
              <w:pStyle w:val="af0"/>
              <w:jc w:val="center"/>
            </w:pPr>
            <w:r w:rsidRPr="00D27D33">
              <w:t>21.03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A152981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E61F3E" w14:textId="77777777" w:rsidR="00FD63EB" w:rsidRPr="00D27D33" w:rsidRDefault="00AF5D3F">
            <w:pPr>
              <w:pStyle w:val="af0"/>
              <w:jc w:val="center"/>
            </w:pPr>
            <w:r w:rsidRPr="00D27D33">
              <w:t>Выразитель-</w:t>
            </w:r>
            <w:proofErr w:type="spellStart"/>
            <w:r w:rsidRPr="00D27D33">
              <w:t>ность</w:t>
            </w:r>
            <w:proofErr w:type="spellEnd"/>
            <w:r w:rsidRPr="00D27D33">
              <w:t xml:space="preserve"> и красочность языка. Сравнения и эпитеты в сказке </w:t>
            </w:r>
            <w:proofErr w:type="spellStart"/>
            <w:r w:rsidRPr="00D27D33">
              <w:t>К.Г.Паустовс</w:t>
            </w:r>
            <w:proofErr w:type="spellEnd"/>
            <w:r w:rsidRPr="00D27D33">
              <w:t>-кого «Теплый хлеб».</w:t>
            </w:r>
          </w:p>
        </w:tc>
      </w:tr>
      <w:tr w:rsidR="00FD63EB" w:rsidRPr="00D27D33" w14:paraId="4DD9A064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CAD9C5C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75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B547D58" w14:textId="77777777" w:rsidR="00FD63EB" w:rsidRPr="00D27D33" w:rsidRDefault="00AF5D3F">
            <w:pPr>
              <w:pStyle w:val="af0"/>
              <w:jc w:val="center"/>
            </w:pPr>
            <w:r w:rsidRPr="00D27D33">
              <w:t>22.03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3595FA0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6B661FA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К.Г.Паустовс</w:t>
            </w:r>
            <w:proofErr w:type="spellEnd"/>
            <w:r w:rsidRPr="00D27D33">
              <w:t>-кий. Рассказ «Заячьи лапы».</w:t>
            </w:r>
          </w:p>
        </w:tc>
      </w:tr>
      <w:tr w:rsidR="00FD63EB" w:rsidRPr="00D27D33" w14:paraId="20286471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0EAFDD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76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217D41A" w14:textId="77777777" w:rsidR="00FD63EB" w:rsidRPr="00D27D33" w:rsidRDefault="00AF5D3F">
            <w:pPr>
              <w:pStyle w:val="af0"/>
              <w:jc w:val="center"/>
            </w:pPr>
            <w:r w:rsidRPr="00D27D33">
              <w:t>02.04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730C47C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4EE9720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С.Я.Маршак</w:t>
            </w:r>
            <w:proofErr w:type="spellEnd"/>
            <w:r w:rsidRPr="00D27D33">
              <w:t xml:space="preserve">. Слово о писателе. Пьеса-сказка </w:t>
            </w:r>
            <w:proofErr w:type="spellStart"/>
            <w:r w:rsidRPr="00D27D33">
              <w:t>С.Я.Маршака</w:t>
            </w:r>
            <w:proofErr w:type="spellEnd"/>
            <w:r w:rsidRPr="00D27D33">
              <w:t xml:space="preserve"> «Двенадцать месяцев».</w:t>
            </w:r>
          </w:p>
        </w:tc>
      </w:tr>
      <w:tr w:rsidR="00FD63EB" w:rsidRPr="00D27D33" w14:paraId="23AE882A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8A21745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77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D639234" w14:textId="77777777" w:rsidR="00FD63EB" w:rsidRPr="00D27D33" w:rsidRDefault="00AF5D3F">
            <w:pPr>
              <w:pStyle w:val="af0"/>
              <w:jc w:val="center"/>
            </w:pPr>
            <w:r w:rsidRPr="00D27D33">
              <w:t>04.04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FEC8A17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07A6CD8" w14:textId="77777777" w:rsidR="00FD63EB" w:rsidRPr="00D27D33" w:rsidRDefault="00AF5D3F">
            <w:pPr>
              <w:pStyle w:val="af0"/>
              <w:jc w:val="center"/>
            </w:pPr>
            <w:r w:rsidRPr="00D27D33">
              <w:t>Положительные и отрицательные герои пьесы-сказки «Двенадцать месяцев». Художествен-</w:t>
            </w:r>
            <w:proofErr w:type="spellStart"/>
            <w:r w:rsidRPr="00D27D33">
              <w:t>ные</w:t>
            </w:r>
            <w:proofErr w:type="spellEnd"/>
            <w:r w:rsidRPr="00D27D33">
              <w:t xml:space="preserve"> особенности пьесы-сказки.</w:t>
            </w:r>
          </w:p>
        </w:tc>
      </w:tr>
      <w:tr w:rsidR="00FD63EB" w:rsidRPr="00D27D33" w14:paraId="6E61BC21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9AA8A1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78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E80CEEE" w14:textId="77777777" w:rsidR="00FD63EB" w:rsidRPr="00D27D33" w:rsidRDefault="00AF5D3F">
            <w:pPr>
              <w:pStyle w:val="af0"/>
              <w:jc w:val="center"/>
            </w:pPr>
            <w:r w:rsidRPr="00D27D33">
              <w:t>05.04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E8F3F07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871BCB8" w14:textId="77777777" w:rsidR="00FD63EB" w:rsidRPr="00D27D33" w:rsidRDefault="00AF5D3F">
            <w:pPr>
              <w:pStyle w:val="af0"/>
              <w:jc w:val="center"/>
            </w:pPr>
            <w:r w:rsidRPr="00D27D33">
              <w:t>Роды и жанры литературы. Герои пьесы-сказки. Победа добра над злом</w:t>
            </w:r>
          </w:p>
        </w:tc>
      </w:tr>
      <w:tr w:rsidR="00FD63EB" w:rsidRPr="00D27D33" w14:paraId="49C678B6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67B1D4C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79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C1FC840" w14:textId="77777777" w:rsidR="00FD63EB" w:rsidRPr="00D27D33" w:rsidRDefault="00AF5D3F">
            <w:pPr>
              <w:pStyle w:val="af0"/>
              <w:jc w:val="center"/>
            </w:pPr>
            <w:r w:rsidRPr="00D27D33">
              <w:t>09.04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A51F858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B1318C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Х.К.Андерсен</w:t>
            </w:r>
            <w:proofErr w:type="spellEnd"/>
            <w:r w:rsidRPr="00D27D33">
              <w:t xml:space="preserve"> и его сказочный мир. Сказка «Снежная королева».</w:t>
            </w:r>
          </w:p>
        </w:tc>
      </w:tr>
      <w:tr w:rsidR="00FD63EB" w:rsidRPr="00D27D33" w14:paraId="312B05C5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E11C87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80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B436739" w14:textId="77777777" w:rsidR="00FD63EB" w:rsidRPr="00D27D33" w:rsidRDefault="00AF5D3F">
            <w:pPr>
              <w:pStyle w:val="af0"/>
              <w:jc w:val="center"/>
            </w:pPr>
            <w:r w:rsidRPr="00D27D33">
              <w:t>11.04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3DBDD30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4C12811" w14:textId="77777777" w:rsidR="00FD63EB" w:rsidRPr="00D27D33" w:rsidRDefault="00AF5D3F">
            <w:pPr>
              <w:pStyle w:val="af0"/>
              <w:jc w:val="center"/>
            </w:pPr>
            <w:r w:rsidRPr="00D27D33">
              <w:t>Два мира сказки «Снежная королева».</w:t>
            </w:r>
          </w:p>
        </w:tc>
      </w:tr>
      <w:tr w:rsidR="00FD63EB" w:rsidRPr="00D27D33" w14:paraId="5A3E180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A891821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81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86F815A" w14:textId="77777777" w:rsidR="00FD63EB" w:rsidRPr="00D27D33" w:rsidRDefault="00AF5D3F">
            <w:pPr>
              <w:pStyle w:val="af0"/>
              <w:jc w:val="center"/>
            </w:pPr>
            <w:r w:rsidRPr="00D27D33">
              <w:t>12.04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C251F4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1CEEBEF" w14:textId="77777777" w:rsidR="00FD63EB" w:rsidRPr="00D27D33" w:rsidRDefault="00AF5D3F">
            <w:pPr>
              <w:pStyle w:val="af0"/>
              <w:jc w:val="center"/>
            </w:pPr>
            <w:r w:rsidRPr="00D27D33">
              <w:t>Писатели-сказочники и их герои.</w:t>
            </w:r>
          </w:p>
        </w:tc>
      </w:tr>
      <w:tr w:rsidR="00FD63EB" w:rsidRPr="00D27D33" w14:paraId="0021ED81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1B2D779A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82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52105C" w14:textId="77777777" w:rsidR="00FD63EB" w:rsidRPr="00D27D33" w:rsidRDefault="00AF5D3F">
            <w:pPr>
              <w:pStyle w:val="af0"/>
              <w:jc w:val="center"/>
            </w:pPr>
            <w:r w:rsidRPr="00D27D33">
              <w:t>16.04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94A62D9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5BF1F56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А.П.Платонов</w:t>
            </w:r>
            <w:proofErr w:type="spellEnd"/>
            <w:r w:rsidRPr="00D27D33">
              <w:t>. Слово о писателе. Маленький мечтатель Андрея Платонова в рассказе «Никита».</w:t>
            </w:r>
          </w:p>
        </w:tc>
      </w:tr>
      <w:tr w:rsidR="00FD63EB" w:rsidRPr="00D27D33" w14:paraId="69EA0EA7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0A1176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83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0A897B" w14:textId="77777777" w:rsidR="00FD63EB" w:rsidRPr="00D27D33" w:rsidRDefault="00AF5D3F">
            <w:pPr>
              <w:pStyle w:val="af0"/>
              <w:jc w:val="center"/>
            </w:pPr>
            <w:r w:rsidRPr="00D27D33">
              <w:t>18.04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249001C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5961681" w14:textId="77777777" w:rsidR="00FD63EB" w:rsidRPr="00D27D33" w:rsidRDefault="00AF5D3F">
            <w:pPr>
              <w:pStyle w:val="af0"/>
              <w:jc w:val="center"/>
            </w:pPr>
            <w:r w:rsidRPr="00D27D33">
              <w:t>Жизнь как борьба добра и зла. Тема человеческого труда в рассказе «Никита».</w:t>
            </w:r>
          </w:p>
        </w:tc>
      </w:tr>
      <w:tr w:rsidR="00FD63EB" w:rsidRPr="00D27D33" w14:paraId="1224BA51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3411AEC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84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3B2AC0D" w14:textId="77777777" w:rsidR="00FD63EB" w:rsidRPr="00D27D33" w:rsidRDefault="00AF5D3F">
            <w:pPr>
              <w:pStyle w:val="af0"/>
              <w:jc w:val="center"/>
            </w:pPr>
            <w:r w:rsidRPr="00D27D33">
              <w:t>19.04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87F19CE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F0DDEAF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В.П.Астафьев</w:t>
            </w:r>
            <w:proofErr w:type="spellEnd"/>
            <w:r w:rsidRPr="00D27D33">
              <w:t>: детство писателя. «</w:t>
            </w:r>
            <w:proofErr w:type="spellStart"/>
            <w:r w:rsidRPr="00D27D33">
              <w:t>Васюткино</w:t>
            </w:r>
            <w:proofErr w:type="spellEnd"/>
            <w:r w:rsidRPr="00D27D33">
              <w:t xml:space="preserve"> озеро». Сюжет рассказа, его герои.</w:t>
            </w:r>
          </w:p>
        </w:tc>
      </w:tr>
      <w:tr w:rsidR="00FD63EB" w:rsidRPr="00D27D33" w14:paraId="765C9703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60C67A1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85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4F059CA" w14:textId="77777777" w:rsidR="00FD63EB" w:rsidRPr="00D27D33" w:rsidRDefault="00AF5D3F">
            <w:pPr>
              <w:pStyle w:val="af0"/>
              <w:jc w:val="center"/>
            </w:pPr>
            <w:r w:rsidRPr="00D27D33">
              <w:t>23.04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3B16D1A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8B36CAA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Человек и природа в рассказе </w:t>
            </w:r>
            <w:proofErr w:type="spellStart"/>
            <w:r w:rsidRPr="00D27D33">
              <w:t>В.П.Астафьева</w:t>
            </w:r>
            <w:proofErr w:type="spellEnd"/>
            <w:r w:rsidRPr="00D27D33">
              <w:t xml:space="preserve"> «</w:t>
            </w:r>
            <w:proofErr w:type="spellStart"/>
            <w:r w:rsidRPr="00D27D33">
              <w:t>Васюткино</w:t>
            </w:r>
            <w:proofErr w:type="spellEnd"/>
            <w:r w:rsidRPr="00D27D33">
              <w:t xml:space="preserve"> озеро».</w:t>
            </w:r>
          </w:p>
        </w:tc>
      </w:tr>
      <w:tr w:rsidR="00FD63EB" w:rsidRPr="00D27D33" w14:paraId="60577197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91A4573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86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FE73440" w14:textId="77777777" w:rsidR="00FD63EB" w:rsidRPr="00D27D33" w:rsidRDefault="00AF5D3F">
            <w:pPr>
              <w:pStyle w:val="af0"/>
              <w:jc w:val="center"/>
            </w:pPr>
            <w:r w:rsidRPr="00D27D33">
              <w:t>25.04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CC7588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C5CD08" w14:textId="77777777" w:rsidR="00FD63EB" w:rsidRPr="00D27D33" w:rsidRDefault="00AF5D3F">
            <w:pPr>
              <w:pStyle w:val="af0"/>
              <w:jc w:val="center"/>
            </w:pPr>
            <w:r w:rsidRPr="00D27D33">
              <w:t>Сочинение</w:t>
            </w:r>
            <w:r w:rsidRPr="00D27D33">
              <w:br/>
              <w:t xml:space="preserve">«Тайга, наша кормилица, хлипких не любит». Становление характера </w:t>
            </w:r>
            <w:proofErr w:type="spellStart"/>
            <w:r w:rsidRPr="00D27D33">
              <w:t>Васютки</w:t>
            </w:r>
            <w:proofErr w:type="spellEnd"/>
            <w:r w:rsidRPr="00D27D33">
              <w:t xml:space="preserve"> (по рассказу </w:t>
            </w:r>
            <w:proofErr w:type="spellStart"/>
            <w:r w:rsidRPr="00D27D33">
              <w:t>В.П.Астафьева</w:t>
            </w:r>
            <w:proofErr w:type="spellEnd"/>
            <w:r w:rsidRPr="00D27D33">
              <w:t xml:space="preserve"> «</w:t>
            </w:r>
            <w:proofErr w:type="spellStart"/>
            <w:r w:rsidRPr="00D27D33">
              <w:t>Васюткино</w:t>
            </w:r>
            <w:proofErr w:type="spellEnd"/>
            <w:r w:rsidRPr="00D27D33">
              <w:t xml:space="preserve"> озеро»).</w:t>
            </w:r>
          </w:p>
        </w:tc>
      </w:tr>
      <w:tr w:rsidR="00FD63EB" w:rsidRPr="00D27D33" w14:paraId="27F8BD00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15AD84DA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87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CE4E40" w14:textId="77777777" w:rsidR="00FD63EB" w:rsidRPr="00D27D33" w:rsidRDefault="00AF5D3F">
            <w:pPr>
              <w:pStyle w:val="af0"/>
              <w:jc w:val="center"/>
            </w:pPr>
            <w:r w:rsidRPr="00D27D33">
              <w:t>26.04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9CC9C9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6F60A60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Джек Лондон. Трудная, но интересная жизнь (слово о писателе). «Сказание о </w:t>
            </w:r>
            <w:proofErr w:type="spellStart"/>
            <w:r w:rsidRPr="00D27D33">
              <w:t>Кише</w:t>
            </w:r>
            <w:proofErr w:type="spellEnd"/>
            <w:r w:rsidRPr="00D27D33">
              <w:t>».</w:t>
            </w:r>
          </w:p>
        </w:tc>
      </w:tr>
      <w:tr w:rsidR="00FD63EB" w:rsidRPr="00D27D33" w14:paraId="5A6B62C2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C775E5A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ПОЭТЫ О ВОВ (1941 - 1945)</w:t>
            </w:r>
          </w:p>
        </w:tc>
      </w:tr>
      <w:tr w:rsidR="00FD63EB" w:rsidRPr="00D27D33" w14:paraId="2706F406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64B891ED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88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C32F0E" w14:textId="77777777" w:rsidR="00FD63EB" w:rsidRPr="00D27D33" w:rsidRDefault="00AF5D3F">
            <w:pPr>
              <w:pStyle w:val="af0"/>
              <w:jc w:val="center"/>
            </w:pPr>
            <w:r w:rsidRPr="00D27D33">
              <w:t>30.04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5F0EC86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6AEB29C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Поэтическая летопись Великой Отечественной </w:t>
            </w:r>
            <w:r w:rsidRPr="00D27D33">
              <w:lastRenderedPageBreak/>
              <w:t xml:space="preserve">войны. </w:t>
            </w:r>
            <w:proofErr w:type="spellStart"/>
            <w:r w:rsidRPr="00D27D33">
              <w:t>А.Т.Твардов-ский</w:t>
            </w:r>
            <w:proofErr w:type="spellEnd"/>
            <w:r w:rsidRPr="00D27D33">
              <w:t>. «Рассказ танкиста».</w:t>
            </w:r>
          </w:p>
        </w:tc>
      </w:tr>
      <w:tr w:rsidR="00FD63EB" w:rsidRPr="00D27D33" w14:paraId="3A897EA7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0CC4CA4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lastRenderedPageBreak/>
              <w:t>89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A50DD6" w14:textId="77777777" w:rsidR="00FD63EB" w:rsidRPr="00D27D33" w:rsidRDefault="00AF5D3F">
            <w:pPr>
              <w:pStyle w:val="af0"/>
              <w:jc w:val="center"/>
            </w:pPr>
            <w:r w:rsidRPr="00D27D33">
              <w:t>02.05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F10B7E9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F6C586F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Подвиг бойцов крепости-героя Бреста. </w:t>
            </w:r>
            <w:proofErr w:type="spellStart"/>
            <w:r w:rsidRPr="00D27D33">
              <w:t>К.М.Симонов</w:t>
            </w:r>
            <w:proofErr w:type="spellEnd"/>
            <w:r w:rsidRPr="00D27D33">
              <w:br/>
              <w:t>«Майор привез мальчишку на лафете…». Поэма-баллада «Сын артиллериста».</w:t>
            </w:r>
          </w:p>
        </w:tc>
      </w:tr>
      <w:tr w:rsidR="00FD63EB" w:rsidRPr="00D27D33" w14:paraId="3663EECA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7CCAED3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90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5BAC8C" w14:textId="77777777" w:rsidR="00FD63EB" w:rsidRPr="00D27D33" w:rsidRDefault="00AF5D3F">
            <w:pPr>
              <w:pStyle w:val="af0"/>
              <w:jc w:val="center"/>
            </w:pPr>
            <w:r w:rsidRPr="00D27D33">
              <w:t>03.05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1F72CCE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27ED2A5" w14:textId="77777777" w:rsidR="00FD63EB" w:rsidRPr="00D27D33" w:rsidRDefault="00AF5D3F">
            <w:pPr>
              <w:pStyle w:val="af0"/>
              <w:jc w:val="center"/>
            </w:pPr>
            <w:r w:rsidRPr="00D27D33">
              <w:t>Великая Отечественная война в жизни моей семьи.</w:t>
            </w:r>
          </w:p>
        </w:tc>
      </w:tr>
      <w:tr w:rsidR="00FD63EB" w:rsidRPr="00D27D33" w14:paraId="6DA23C15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2CC95F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ПИСАТЕЛИ И ПОЭТЫ 20 ВЕКА О РОДИНЕ</w:t>
            </w:r>
          </w:p>
        </w:tc>
      </w:tr>
      <w:tr w:rsidR="00FD63EB" w:rsidRPr="00D27D33" w14:paraId="1FCA7C4E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3E7EE8A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91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3B6CFD0" w14:textId="77777777" w:rsidR="00FD63EB" w:rsidRPr="00D27D33" w:rsidRDefault="00AF5D3F">
            <w:pPr>
              <w:pStyle w:val="af0"/>
              <w:jc w:val="center"/>
            </w:pPr>
            <w:r w:rsidRPr="00D27D33">
              <w:t>07.05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74F5ACB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A5AFDE1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Стихотворения </w:t>
            </w:r>
            <w:proofErr w:type="spellStart"/>
            <w:r w:rsidRPr="00D27D33">
              <w:t>И.А.Бунина</w:t>
            </w:r>
            <w:proofErr w:type="spellEnd"/>
            <w:r w:rsidRPr="00D27D33">
              <w:t>. «Помню – долгий зимний вечер…».</w:t>
            </w:r>
          </w:p>
        </w:tc>
      </w:tr>
      <w:tr w:rsidR="00FD63EB" w:rsidRPr="00D27D33" w14:paraId="639C22DE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60F6E77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92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90D9291" w14:textId="77777777" w:rsidR="00FD63EB" w:rsidRPr="00D27D33" w:rsidRDefault="00AF5D3F">
            <w:pPr>
              <w:pStyle w:val="af0"/>
              <w:jc w:val="center"/>
            </w:pPr>
            <w:r w:rsidRPr="00D27D33">
              <w:t>09.05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8BC7527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0E74704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Картина </w:t>
            </w:r>
            <w:proofErr w:type="spellStart"/>
            <w:r w:rsidRPr="00D27D33">
              <w:t>В.М.Васнецова</w:t>
            </w:r>
            <w:proofErr w:type="spellEnd"/>
            <w:r w:rsidRPr="00D27D33">
              <w:t xml:space="preserve"> «Алёнушка». </w:t>
            </w:r>
            <w:proofErr w:type="spellStart"/>
            <w:r w:rsidRPr="00D27D33">
              <w:t>А.А.Прокофьева</w:t>
            </w:r>
            <w:proofErr w:type="spellEnd"/>
            <w:r w:rsidRPr="00D27D33">
              <w:t xml:space="preserve"> «Аленушка».</w:t>
            </w:r>
            <w:r w:rsidRPr="00D27D33">
              <w:br/>
            </w:r>
            <w:proofErr w:type="spellStart"/>
            <w:r w:rsidRPr="00D27D33">
              <w:t>Д.Б.Кедрина</w:t>
            </w:r>
            <w:proofErr w:type="spellEnd"/>
            <w:r w:rsidRPr="00D27D33">
              <w:t>.</w:t>
            </w:r>
          </w:p>
        </w:tc>
      </w:tr>
      <w:tr w:rsidR="00FD63EB" w:rsidRPr="00D27D33" w14:paraId="20CD76B9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7F2844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93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DC870C7" w14:textId="77777777" w:rsidR="00FD63EB" w:rsidRPr="00D27D33" w:rsidRDefault="00AF5D3F">
            <w:pPr>
              <w:pStyle w:val="af0"/>
              <w:jc w:val="center"/>
            </w:pPr>
            <w:r w:rsidRPr="00D27D33">
              <w:t>10.05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D9B60ED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CE24DBF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Н.М.Рубцов</w:t>
            </w:r>
            <w:proofErr w:type="spellEnd"/>
            <w:r w:rsidRPr="00D27D33">
              <w:t xml:space="preserve"> «Родная деревня».</w:t>
            </w:r>
            <w:r w:rsidRPr="00D27D33">
              <w:br/>
              <w:t>Дон -</w:t>
            </w:r>
            <w:proofErr w:type="spellStart"/>
            <w:r w:rsidRPr="00D27D33">
              <w:t>Аминадо</w:t>
            </w:r>
            <w:proofErr w:type="spellEnd"/>
            <w:r w:rsidRPr="00D27D33">
              <w:t xml:space="preserve"> «Города и годы».</w:t>
            </w:r>
          </w:p>
        </w:tc>
      </w:tr>
      <w:tr w:rsidR="00FD63EB" w:rsidRPr="00D27D33" w14:paraId="783EDFD9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55064FD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ПИСАТЕЛИ УЛЫБАЮТСЯ /</w:t>
            </w:r>
          </w:p>
        </w:tc>
      </w:tr>
      <w:tr w:rsidR="00FD63EB" w:rsidRPr="00D27D33" w14:paraId="6FBCB95D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1F1E92E7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94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F66030" w14:textId="77777777" w:rsidR="00FD63EB" w:rsidRPr="00D27D33" w:rsidRDefault="00AF5D3F">
            <w:pPr>
              <w:pStyle w:val="af0"/>
              <w:jc w:val="center"/>
            </w:pPr>
            <w:r w:rsidRPr="00D27D33">
              <w:t>14.05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0D4FB15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5B15954" w14:textId="77777777" w:rsidR="00FD63EB" w:rsidRPr="00D27D33" w:rsidRDefault="00AF5D3F">
            <w:pPr>
              <w:pStyle w:val="af0"/>
              <w:jc w:val="center"/>
            </w:pPr>
            <w:r w:rsidRPr="00D27D33">
              <w:t>Саша Черный. Рассказы «Кавказский пленник», «Игорь-Робинзон». Юмор</w:t>
            </w:r>
          </w:p>
        </w:tc>
      </w:tr>
      <w:tr w:rsidR="00FD63EB" w:rsidRPr="00D27D33" w14:paraId="75964D9F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36201A6C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95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8A281F8" w14:textId="77777777" w:rsidR="00FD63EB" w:rsidRPr="00D27D33" w:rsidRDefault="00AF5D3F">
            <w:pPr>
              <w:pStyle w:val="af0"/>
              <w:jc w:val="center"/>
            </w:pPr>
            <w:r w:rsidRPr="00D27D33">
              <w:t>16.05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D60CDAD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5BF43BB" w14:textId="77777777" w:rsidR="00FD63EB" w:rsidRPr="00D27D33" w:rsidRDefault="00AF5D3F">
            <w:pPr>
              <w:pStyle w:val="af0"/>
              <w:jc w:val="center"/>
            </w:pPr>
            <w:r w:rsidRPr="00D27D33">
              <w:t>Саша Черный. Рассказы «Кавказский пленник», «Игорь-Робинзон». Юмор</w:t>
            </w:r>
          </w:p>
        </w:tc>
      </w:tr>
      <w:tr w:rsidR="00FD63EB" w:rsidRPr="00D27D33" w14:paraId="4F5C18FA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22CD429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96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CD3E510" w14:textId="77777777" w:rsidR="00FD63EB" w:rsidRPr="00D27D33" w:rsidRDefault="00AF5D3F">
            <w:pPr>
              <w:pStyle w:val="af0"/>
              <w:jc w:val="center"/>
            </w:pPr>
            <w:r w:rsidRPr="00D27D33">
              <w:t>17.05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8076B2E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A7B1C8" w14:textId="77777777" w:rsidR="00FD63EB" w:rsidRPr="00D27D33" w:rsidRDefault="00AF5D3F">
            <w:pPr>
              <w:pStyle w:val="af0"/>
              <w:jc w:val="center"/>
            </w:pPr>
            <w:r w:rsidRPr="00D27D33">
              <w:t>Стихотворения-шутки. Ю.Ч. Ким. «Рыба-кит».</w:t>
            </w:r>
          </w:p>
        </w:tc>
      </w:tr>
      <w:tr w:rsidR="00FD63EB" w:rsidRPr="00D27D33" w14:paraId="293D0E1A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1B370810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ЗАРУБЕЖНАЯ ЛИТЕРАТУРА – 6 ч.</w:t>
            </w:r>
          </w:p>
        </w:tc>
      </w:tr>
      <w:tr w:rsidR="00FD63EB" w:rsidRPr="00D27D33" w14:paraId="5E632F83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652CF71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97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ECED47" w14:textId="77777777" w:rsidR="00FD63EB" w:rsidRPr="00D27D33" w:rsidRDefault="00AF5D3F">
            <w:pPr>
              <w:pStyle w:val="af0"/>
              <w:jc w:val="center"/>
            </w:pPr>
            <w:r w:rsidRPr="00D27D33">
              <w:t>21.05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957A4B9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56FE37" w14:textId="77777777" w:rsidR="00FD63EB" w:rsidRPr="00D27D33" w:rsidRDefault="00AF5D3F">
            <w:pPr>
              <w:pStyle w:val="af0"/>
              <w:jc w:val="center"/>
            </w:pPr>
            <w:r w:rsidRPr="00D27D33">
              <w:t>Роберт Льюис Стивенсон. Баллада «Вересковый мед»</w:t>
            </w:r>
          </w:p>
        </w:tc>
      </w:tr>
      <w:tr w:rsidR="00FD63EB" w:rsidRPr="00D27D33" w14:paraId="7CA2B27C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1E22A2E4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98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1CFB755" w14:textId="77777777" w:rsidR="00FD63EB" w:rsidRPr="00D27D33" w:rsidRDefault="00AF5D3F">
            <w:pPr>
              <w:pStyle w:val="af0"/>
              <w:jc w:val="center"/>
            </w:pPr>
            <w:r w:rsidRPr="00D27D33">
              <w:t>23.05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8B8FBB1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B9C778A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Х.К.Андерсен</w:t>
            </w:r>
            <w:proofErr w:type="spellEnd"/>
            <w:r w:rsidRPr="00D27D33">
              <w:t xml:space="preserve"> и его сказочный мир. Сказка «Снежная королева»</w:t>
            </w:r>
          </w:p>
        </w:tc>
      </w:tr>
      <w:tr w:rsidR="00FD63EB" w:rsidRPr="00D27D33" w14:paraId="54343254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08A63896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99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BD57794" w14:textId="77777777" w:rsidR="00FD63EB" w:rsidRPr="00D27D33" w:rsidRDefault="00AF5D3F">
            <w:pPr>
              <w:pStyle w:val="af0"/>
              <w:jc w:val="center"/>
            </w:pPr>
            <w:r w:rsidRPr="00D27D33">
              <w:t>24.05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7596598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B9B69BC" w14:textId="77777777" w:rsidR="00FD63EB" w:rsidRPr="00D27D33" w:rsidRDefault="00AF5D3F">
            <w:pPr>
              <w:pStyle w:val="af0"/>
              <w:jc w:val="center"/>
            </w:pPr>
            <w:proofErr w:type="spellStart"/>
            <w:r w:rsidRPr="00D27D33">
              <w:t>Ж.Санд</w:t>
            </w:r>
            <w:proofErr w:type="spellEnd"/>
            <w:r w:rsidRPr="00D27D33">
              <w:t>: страницы биографии. «О чем говорят цветы». Спор героев о прекрасном</w:t>
            </w:r>
          </w:p>
        </w:tc>
      </w:tr>
      <w:tr w:rsidR="00FD63EB" w:rsidRPr="00D27D33" w14:paraId="6ABF1950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717BA2F8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100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27F7DC" w14:textId="77777777" w:rsidR="00FD63EB" w:rsidRPr="00D27D33" w:rsidRDefault="00AF5D3F">
            <w:pPr>
              <w:pStyle w:val="af0"/>
              <w:jc w:val="center"/>
            </w:pPr>
            <w:r w:rsidRPr="00D27D33">
              <w:t>28.05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B5C7ED3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67A3E92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Джек Лондон. Трудная, но интересная жизнь (слово о писателе). «Сказание о </w:t>
            </w:r>
            <w:proofErr w:type="spellStart"/>
            <w:r w:rsidRPr="00D27D33">
              <w:t>Кише</w:t>
            </w:r>
            <w:proofErr w:type="spellEnd"/>
            <w:r w:rsidRPr="00D27D33">
              <w:t>»</w:t>
            </w:r>
          </w:p>
        </w:tc>
      </w:tr>
      <w:tr w:rsidR="00FD63EB" w:rsidRPr="00D27D33" w14:paraId="0B1442B5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03B0DB2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101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4893444" w14:textId="77777777" w:rsidR="00FD63EB" w:rsidRPr="00D27D33" w:rsidRDefault="00AF5D3F">
            <w:pPr>
              <w:pStyle w:val="af0"/>
              <w:jc w:val="center"/>
            </w:pPr>
            <w:r w:rsidRPr="00D27D33">
              <w:t>30.05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EA6DCF0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2769A90" w14:textId="77777777" w:rsidR="00FD63EB" w:rsidRPr="00D27D33" w:rsidRDefault="00AF5D3F">
            <w:pPr>
              <w:pStyle w:val="af0"/>
              <w:jc w:val="center"/>
            </w:pPr>
            <w:r w:rsidRPr="00D27D33">
              <w:t>Даниэль Дефо. Слово о писателе. «Робинзон Крузо»</w:t>
            </w:r>
          </w:p>
        </w:tc>
      </w:tr>
      <w:tr w:rsidR="00FD63EB" w:rsidRPr="00D27D33" w14:paraId="325AE708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234FDCAB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102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9D14777" w14:textId="77777777" w:rsidR="00FD63EB" w:rsidRPr="00D27D33" w:rsidRDefault="00AF5D3F">
            <w:pPr>
              <w:pStyle w:val="af0"/>
              <w:jc w:val="center"/>
            </w:pPr>
            <w:r w:rsidRPr="00D27D33">
              <w:t>31.05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CAF74AC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1BDF85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Марк Твен. Слово о писателе. «Приключения Тома </w:t>
            </w:r>
            <w:proofErr w:type="spellStart"/>
            <w:r w:rsidRPr="00D27D33">
              <w:t>Сойера</w:t>
            </w:r>
            <w:proofErr w:type="spellEnd"/>
            <w:r w:rsidRPr="00D27D33">
              <w:t xml:space="preserve">». Жизнь и заботы Тома </w:t>
            </w:r>
            <w:proofErr w:type="spellStart"/>
            <w:r w:rsidRPr="00D27D33">
              <w:t>Сойера</w:t>
            </w:r>
            <w:proofErr w:type="spellEnd"/>
          </w:p>
        </w:tc>
      </w:tr>
      <w:tr w:rsidR="00FD63EB" w:rsidRPr="00D27D33" w14:paraId="0047567B" w14:textId="77777777">
        <w:tc>
          <w:tcPr>
            <w:tcW w:w="91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645DDF2B" w14:textId="77777777" w:rsidR="00FD63EB" w:rsidRPr="00D27D33" w:rsidRDefault="00AF5D3F">
            <w:pPr>
              <w:pStyle w:val="af0"/>
              <w:jc w:val="center"/>
              <w:rPr>
                <w:b/>
                <w:color w:val="000000"/>
              </w:rPr>
            </w:pPr>
            <w:r w:rsidRPr="00D27D33">
              <w:rPr>
                <w:b/>
                <w:color w:val="000000"/>
              </w:rPr>
              <w:t>ПОВТОРЕНИЕ ИЗУЧЕННОГО В 5 КЛАССЕ – 3 ч.</w:t>
            </w:r>
          </w:p>
        </w:tc>
      </w:tr>
      <w:tr w:rsidR="00FD63EB" w:rsidRPr="00D27D33" w14:paraId="3EBFA23E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4BCD68B3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103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23687D4" w14:textId="77777777" w:rsidR="00FD63EB" w:rsidRPr="00D27D33" w:rsidRDefault="00FD63EB">
            <w:pPr>
              <w:pStyle w:val="af0"/>
            </w:pP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10587FD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C3EC2AF" w14:textId="77777777" w:rsidR="00FD63EB" w:rsidRPr="00D27D33" w:rsidRDefault="00AF5D3F">
            <w:pPr>
              <w:pStyle w:val="af0"/>
              <w:jc w:val="center"/>
            </w:pPr>
            <w:r w:rsidRPr="00D27D33">
              <w:t>Контрольная работа № 2 по курсу литературы 20 века.</w:t>
            </w:r>
          </w:p>
        </w:tc>
      </w:tr>
      <w:tr w:rsidR="00FD63EB" w:rsidRPr="00D27D33" w14:paraId="4E45377F" w14:textId="77777777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7" w:type="dxa"/>
            </w:tcMar>
            <w:vAlign w:val="center"/>
          </w:tcPr>
          <w:p w14:paraId="58C0094D" w14:textId="77777777" w:rsidR="00FD63EB" w:rsidRPr="00D27D33" w:rsidRDefault="00AF5D3F">
            <w:pPr>
              <w:pStyle w:val="af0"/>
              <w:jc w:val="center"/>
              <w:rPr>
                <w:b/>
              </w:rPr>
            </w:pPr>
            <w:r w:rsidRPr="00D27D33">
              <w:rPr>
                <w:b/>
              </w:rPr>
              <w:t>104-105</w:t>
            </w: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A31B493" w14:textId="77777777" w:rsidR="00FD63EB" w:rsidRPr="00D27D33" w:rsidRDefault="00FD63EB">
            <w:pPr>
              <w:pStyle w:val="af0"/>
            </w:pPr>
          </w:p>
        </w:tc>
        <w:tc>
          <w:tcPr>
            <w:tcW w:w="1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FE950EE" w14:textId="77777777" w:rsidR="00FD63EB" w:rsidRPr="00D27D33" w:rsidRDefault="00FD63EB">
            <w:pPr>
              <w:pStyle w:val="af0"/>
            </w:pPr>
          </w:p>
        </w:tc>
        <w:tc>
          <w:tcPr>
            <w:tcW w:w="53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4D29904" w14:textId="77777777" w:rsidR="00FD63EB" w:rsidRPr="00D27D33" w:rsidRDefault="00AF5D3F">
            <w:pPr>
              <w:pStyle w:val="af0"/>
              <w:jc w:val="center"/>
            </w:pPr>
            <w:r w:rsidRPr="00D27D33">
              <w:t xml:space="preserve">Литературный праздник «Путешествие по стране </w:t>
            </w:r>
            <w:proofErr w:type="spellStart"/>
            <w:r w:rsidRPr="00D27D33">
              <w:t>Литературии</w:t>
            </w:r>
            <w:proofErr w:type="spellEnd"/>
            <w:r w:rsidRPr="00D27D33">
              <w:t xml:space="preserve"> 5 класса».</w:t>
            </w:r>
          </w:p>
        </w:tc>
      </w:tr>
    </w:tbl>
    <w:p w14:paraId="506EE584" w14:textId="77777777" w:rsidR="00FD63EB" w:rsidRPr="00D27D33" w:rsidRDefault="00FD63EB">
      <w:pPr>
        <w:contextualSpacing/>
        <w:jc w:val="center"/>
        <w:rPr>
          <w:b/>
        </w:rPr>
      </w:pPr>
    </w:p>
    <w:p w14:paraId="4967E5C0" w14:textId="77777777" w:rsidR="00FD63EB" w:rsidRPr="00D27D33" w:rsidRDefault="00FD63EB">
      <w:pPr>
        <w:rPr>
          <w:b/>
        </w:rPr>
      </w:pPr>
    </w:p>
    <w:p w14:paraId="57049399" w14:textId="2A98D616" w:rsidR="00FD63EB" w:rsidRPr="00D27D33" w:rsidRDefault="00D62504" w:rsidP="00D62504">
      <w:pPr>
        <w:jc w:val="center"/>
        <w:rPr>
          <w:b/>
        </w:rPr>
      </w:pPr>
      <w:r w:rsidRPr="00D27D33">
        <w:rPr>
          <w:b/>
        </w:rPr>
        <w:t>Лист корректировки программы</w:t>
      </w:r>
    </w:p>
    <w:p w14:paraId="659F34DD" w14:textId="77777777" w:rsidR="00FD63EB" w:rsidRPr="00D27D33" w:rsidRDefault="00FD63EB">
      <w:pPr>
        <w:rPr>
          <w:b/>
        </w:rPr>
      </w:pPr>
    </w:p>
    <w:tbl>
      <w:tblPr>
        <w:tblW w:w="924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606"/>
        <w:gridCol w:w="2605"/>
        <w:gridCol w:w="2038"/>
        <w:gridCol w:w="1998"/>
      </w:tblGrid>
      <w:tr w:rsidR="00FD63EB" w:rsidRPr="00D27D33" w14:paraId="239978B0" w14:textId="77777777" w:rsidTr="00CB3137"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BBEBC9" w14:textId="77777777" w:rsidR="00FD63EB" w:rsidRPr="00D27D33" w:rsidRDefault="00AF5D3F">
            <w:pPr>
              <w:jc w:val="center"/>
            </w:pPr>
            <w:r w:rsidRPr="00D27D33">
              <w:t>Дата урока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514E44" w14:textId="77777777" w:rsidR="00FD63EB" w:rsidRPr="00D27D33" w:rsidRDefault="00AF5D3F">
            <w:pPr>
              <w:jc w:val="center"/>
            </w:pPr>
            <w:r w:rsidRPr="00D27D33">
              <w:t>Тема урока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347526" w14:textId="77777777" w:rsidR="00FD63EB" w:rsidRPr="00D27D33" w:rsidRDefault="00AF5D3F">
            <w:pPr>
              <w:jc w:val="center"/>
            </w:pPr>
            <w:r w:rsidRPr="00D27D33">
              <w:t>Причина изменений в программе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7F02C2" w14:textId="77777777" w:rsidR="00FD63EB" w:rsidRPr="00D27D33" w:rsidRDefault="00AF5D3F">
            <w:pPr>
              <w:jc w:val="center"/>
            </w:pPr>
            <w:r w:rsidRPr="00D27D33">
              <w:t>Способ корректировки</w:t>
            </w:r>
          </w:p>
        </w:tc>
      </w:tr>
      <w:tr w:rsidR="00FD63EB" w:rsidRPr="00D27D33" w14:paraId="5C78F321" w14:textId="77777777" w:rsidTr="00CB3137"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B7B1DC" w14:textId="77777777" w:rsidR="00FD63EB" w:rsidRPr="00D27D33" w:rsidRDefault="00FD63EB"/>
          <w:p w14:paraId="0F2F1390" w14:textId="77777777" w:rsidR="00FD63EB" w:rsidRPr="00D27D33" w:rsidRDefault="00FD63EB"/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0E33D0" w14:textId="77777777" w:rsidR="00FD63EB" w:rsidRPr="00D27D33" w:rsidRDefault="00FD63EB"/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E66463" w14:textId="77777777" w:rsidR="00FD63EB" w:rsidRPr="00D27D33" w:rsidRDefault="00FD63EB"/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A62227" w14:textId="77777777" w:rsidR="00FD63EB" w:rsidRPr="00D27D33" w:rsidRDefault="00FD63EB"/>
        </w:tc>
      </w:tr>
      <w:tr w:rsidR="00FD63EB" w:rsidRPr="00D27D33" w14:paraId="438A811B" w14:textId="77777777" w:rsidTr="00CB3137"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42556" w14:textId="77777777" w:rsidR="00FD63EB" w:rsidRPr="00D27D33" w:rsidRDefault="00FD63EB"/>
          <w:p w14:paraId="4AE920BE" w14:textId="77777777" w:rsidR="00FD63EB" w:rsidRPr="00D27D33" w:rsidRDefault="00FD63EB"/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A0451" w14:textId="77777777" w:rsidR="00FD63EB" w:rsidRPr="00D27D33" w:rsidRDefault="00FD63EB"/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49BD2" w14:textId="77777777" w:rsidR="00FD63EB" w:rsidRPr="00D27D33" w:rsidRDefault="00FD63EB"/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FAC5FF" w14:textId="77777777" w:rsidR="00FD63EB" w:rsidRPr="00D27D33" w:rsidRDefault="00FD63EB"/>
        </w:tc>
      </w:tr>
    </w:tbl>
    <w:p w14:paraId="7AFE578E" w14:textId="77777777" w:rsidR="00D27D33" w:rsidRDefault="00D27D33" w:rsidP="00D27D33">
      <w:pPr>
        <w:ind w:firstLine="720"/>
        <w:jc w:val="center"/>
        <w:rPr>
          <w:b/>
          <w:color w:val="000000"/>
        </w:rPr>
      </w:pPr>
    </w:p>
    <w:p w14:paraId="448EB2F7" w14:textId="77777777" w:rsidR="00D27D33" w:rsidRDefault="00D27D33" w:rsidP="00D27D33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Лист согласования</w:t>
      </w:r>
    </w:p>
    <w:p w14:paraId="31748B78" w14:textId="77777777" w:rsidR="00D27D33" w:rsidRDefault="00D27D33" w:rsidP="00D27D33">
      <w:pPr>
        <w:ind w:firstLine="720"/>
        <w:jc w:val="center"/>
        <w:rPr>
          <w:b/>
          <w:color w:val="000000"/>
        </w:rPr>
      </w:pPr>
    </w:p>
    <w:tbl>
      <w:tblPr>
        <w:tblW w:w="0" w:type="auto"/>
        <w:tblInd w:w="-835" w:type="dxa"/>
        <w:tblLayout w:type="fixed"/>
        <w:tblCellMar>
          <w:top w:w="15" w:type="dxa"/>
          <w:left w:w="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0"/>
        <w:gridCol w:w="4735"/>
        <w:gridCol w:w="3444"/>
      </w:tblGrid>
      <w:tr w:rsidR="00D27D33" w14:paraId="756BED88" w14:textId="77777777" w:rsidTr="00E7582B">
        <w:tc>
          <w:tcPr>
            <w:tcW w:w="2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5F1736FC" w14:textId="77777777" w:rsidR="00D27D33" w:rsidRDefault="00D27D33" w:rsidP="00E75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Элементы</w:t>
            </w:r>
          </w:p>
          <w:p w14:paraId="18A54AD3" w14:textId="77777777" w:rsidR="00D27D33" w:rsidRDefault="00D27D33" w:rsidP="00E75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рабочей</w:t>
            </w:r>
          </w:p>
          <w:p w14:paraId="18343C00" w14:textId="77777777" w:rsidR="00D27D33" w:rsidRDefault="00D27D33" w:rsidP="00E7582B">
            <w:pPr>
              <w:jc w:val="center"/>
            </w:pPr>
            <w:r>
              <w:rPr>
                <w:b/>
                <w:bCs/>
                <w:color w:val="000000"/>
              </w:rPr>
              <w:t> программы</w:t>
            </w:r>
          </w:p>
        </w:tc>
        <w:tc>
          <w:tcPr>
            <w:tcW w:w="4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26EE7A15" w14:textId="77777777" w:rsidR="00D27D33" w:rsidRDefault="00D27D33" w:rsidP="00E7582B">
            <w:pPr>
              <w:ind w:right="40"/>
              <w:jc w:val="center"/>
            </w:pPr>
            <w:r>
              <w:rPr>
                <w:b/>
                <w:bCs/>
                <w:color w:val="000000"/>
              </w:rPr>
              <w:t>Содержание элементов рабочей программы</w:t>
            </w:r>
          </w:p>
        </w:tc>
        <w:tc>
          <w:tcPr>
            <w:tcW w:w="3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5CE464E" w14:textId="77777777" w:rsidR="00D27D33" w:rsidRDefault="00D27D33" w:rsidP="00E7582B">
            <w:pPr>
              <w:ind w:right="40"/>
              <w:jc w:val="center"/>
            </w:pPr>
            <w:r>
              <w:rPr>
                <w:b/>
                <w:bCs/>
                <w:color w:val="000000"/>
              </w:rPr>
              <w:t>Соответствие (несоответствие)</w:t>
            </w:r>
          </w:p>
        </w:tc>
      </w:tr>
      <w:tr w:rsidR="00D27D33" w14:paraId="17755970" w14:textId="77777777" w:rsidTr="00E7582B">
        <w:tc>
          <w:tcPr>
            <w:tcW w:w="2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8847A62" w14:textId="77777777" w:rsidR="00D27D33" w:rsidRDefault="00D27D33" w:rsidP="00E7582B">
            <w:pPr>
              <w:jc w:val="center"/>
            </w:pPr>
            <w:r>
              <w:rPr>
                <w:color w:val="000000"/>
              </w:rPr>
              <w:t>1.Титульный лист</w:t>
            </w:r>
          </w:p>
        </w:tc>
        <w:tc>
          <w:tcPr>
            <w:tcW w:w="4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1D57E4BC" w14:textId="77777777" w:rsidR="00D27D33" w:rsidRDefault="00D27D33" w:rsidP="00D27D33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полное наименование образовательного учреждения (в соответствии с лицензией);</w:t>
            </w:r>
          </w:p>
          <w:p w14:paraId="4FEEBFB0" w14:textId="77777777" w:rsidR="00D27D33" w:rsidRDefault="00D27D33" w:rsidP="00D27D33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гриф утверждения программы (согласование с заместителем директора по УВР), рассмотрение на заседании соответствующего методического объединения учителей-предметников и утверждение директором образовательного учреждения с указанием даты;</w:t>
            </w:r>
          </w:p>
          <w:p w14:paraId="153C900B" w14:textId="77777777" w:rsidR="00D27D33" w:rsidRDefault="00D27D33" w:rsidP="00D27D33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название учебного предмета (курса), для изучения которого написана рабочая программа;</w:t>
            </w:r>
          </w:p>
          <w:p w14:paraId="4F6EA5F3" w14:textId="77777777" w:rsidR="00D27D33" w:rsidRDefault="00D27D33" w:rsidP="00D27D33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указание  класса (классов), в которых реализуется  программа;</w:t>
            </w:r>
          </w:p>
          <w:p w14:paraId="62E13EB5" w14:textId="77777777" w:rsidR="00D27D33" w:rsidRDefault="00D27D33" w:rsidP="00D27D33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</w:pPr>
            <w:r>
              <w:rPr>
                <w:color w:val="000000"/>
              </w:rPr>
              <w:t>указание учебного года реализации программы</w:t>
            </w:r>
          </w:p>
        </w:tc>
        <w:tc>
          <w:tcPr>
            <w:tcW w:w="3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62F8103" w14:textId="77777777" w:rsidR="00D27D33" w:rsidRDefault="00D27D33" w:rsidP="00E7582B">
            <w:pPr>
              <w:snapToGrid w:val="0"/>
              <w:ind w:left="720"/>
            </w:pPr>
            <w:bookmarkStart w:id="0" w:name="_GoBack"/>
            <w:bookmarkEnd w:id="0"/>
          </w:p>
        </w:tc>
      </w:tr>
      <w:tr w:rsidR="00D27D33" w14:paraId="32C5A552" w14:textId="77777777" w:rsidTr="00E7582B">
        <w:tc>
          <w:tcPr>
            <w:tcW w:w="2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BF4CF38" w14:textId="77777777" w:rsidR="00D27D33" w:rsidRDefault="00D27D33" w:rsidP="00E7582B">
            <w:pPr>
              <w:jc w:val="center"/>
            </w:pPr>
            <w:r>
              <w:rPr>
                <w:color w:val="000000"/>
              </w:rPr>
              <w:t xml:space="preserve">2. Планируемые результаты освоения учебного предмета, курса (и/или личностные, </w:t>
            </w:r>
            <w:proofErr w:type="spellStart"/>
            <w:r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 xml:space="preserve"> и предметные результаты освоения конкретного учебного предмета, курса)</w:t>
            </w:r>
          </w:p>
        </w:tc>
        <w:tc>
          <w:tcPr>
            <w:tcW w:w="4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9BE4D4B" w14:textId="77777777" w:rsidR="00D27D33" w:rsidRDefault="00D27D33" w:rsidP="00E7582B">
            <w:pPr>
              <w:rPr>
                <w:color w:val="000000"/>
              </w:rPr>
            </w:pPr>
            <w:r>
              <w:rPr>
                <w:color w:val="000000"/>
              </w:rPr>
              <w:t>Предполагаемые результаты.</w:t>
            </w:r>
          </w:p>
          <w:p w14:paraId="24A807B2" w14:textId="77777777" w:rsidR="00D27D33" w:rsidRDefault="00D27D33" w:rsidP="00E7582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к уровню подготовки учащихся, обучающихся по данной программе. Личностные, </w:t>
            </w:r>
            <w:proofErr w:type="spellStart"/>
            <w:r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программы.</w:t>
            </w:r>
          </w:p>
          <w:p w14:paraId="5D3BFC26" w14:textId="77777777" w:rsidR="00D27D33" w:rsidRDefault="00D27D33" w:rsidP="00E7582B">
            <w:r>
              <w:rPr>
                <w:color w:val="000000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предмету.</w:t>
            </w:r>
          </w:p>
        </w:tc>
        <w:tc>
          <w:tcPr>
            <w:tcW w:w="3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1451864" w14:textId="77777777" w:rsidR="00D27D33" w:rsidRDefault="00D27D33" w:rsidP="00E7582B">
            <w:pPr>
              <w:snapToGrid w:val="0"/>
            </w:pPr>
          </w:p>
        </w:tc>
      </w:tr>
      <w:tr w:rsidR="00D27D33" w14:paraId="6250E8E7" w14:textId="77777777" w:rsidTr="00E7582B">
        <w:tc>
          <w:tcPr>
            <w:tcW w:w="2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3641154" w14:textId="77777777" w:rsidR="00D27D33" w:rsidRDefault="00D27D33" w:rsidP="00E7582B">
            <w:pPr>
              <w:jc w:val="center"/>
            </w:pPr>
            <w:r>
              <w:rPr>
                <w:color w:val="000000"/>
              </w:rPr>
              <w:t>3.Содержание учебного предмета,  курса</w:t>
            </w:r>
          </w:p>
        </w:tc>
        <w:tc>
          <w:tcPr>
            <w:tcW w:w="4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10F9BBDB" w14:textId="77777777" w:rsidR="00D27D33" w:rsidRDefault="00D27D33" w:rsidP="00D27D33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перечень и название раздела и тем курса;</w:t>
            </w:r>
          </w:p>
          <w:p w14:paraId="57A86918" w14:textId="77777777" w:rsidR="00D27D33" w:rsidRDefault="00D27D33" w:rsidP="00D27D33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</w:pPr>
            <w:r>
              <w:rPr>
                <w:color w:val="000000"/>
              </w:rPr>
              <w:t>содержание учебной темы:   основные изучаемые вопросы.</w:t>
            </w:r>
          </w:p>
        </w:tc>
        <w:tc>
          <w:tcPr>
            <w:tcW w:w="3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2D4A1D2" w14:textId="77777777" w:rsidR="00D27D33" w:rsidRDefault="00D27D33" w:rsidP="00E7582B">
            <w:pPr>
              <w:snapToGrid w:val="0"/>
              <w:ind w:left="720"/>
            </w:pPr>
          </w:p>
        </w:tc>
      </w:tr>
      <w:tr w:rsidR="00D27D33" w14:paraId="33C0B1BE" w14:textId="77777777" w:rsidTr="00E7582B">
        <w:tc>
          <w:tcPr>
            <w:tcW w:w="2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5503CA3F" w14:textId="77777777" w:rsidR="00D27D33" w:rsidRDefault="00D27D33" w:rsidP="00E7582B">
            <w:pPr>
              <w:jc w:val="center"/>
            </w:pPr>
            <w:r>
              <w:rPr>
                <w:color w:val="000000"/>
              </w:rPr>
              <w:t>4. Календарно-тематическое планирование</w:t>
            </w:r>
          </w:p>
        </w:tc>
        <w:tc>
          <w:tcPr>
            <w:tcW w:w="4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D72B50C" w14:textId="77777777" w:rsidR="00D27D33" w:rsidRDefault="00D27D33" w:rsidP="00E7582B">
            <w:pPr>
              <w:rPr>
                <w:color w:val="000000"/>
              </w:rPr>
            </w:pPr>
            <w:r>
              <w:rPr>
                <w:color w:val="000000"/>
              </w:rPr>
              <w:t xml:space="preserve">В тематическом планировании указывается  последовательность изучения тем, количество часов, выделяемых как на изучение всего курса, так и на отдельные темы.  </w:t>
            </w:r>
          </w:p>
          <w:p w14:paraId="04983EE4" w14:textId="77777777" w:rsidR="00D27D33" w:rsidRDefault="00D27D33" w:rsidP="00E7582B">
            <w:r>
              <w:rPr>
                <w:color w:val="000000"/>
              </w:rPr>
              <w:t>Оформляется в виде таблицы</w:t>
            </w:r>
          </w:p>
        </w:tc>
        <w:tc>
          <w:tcPr>
            <w:tcW w:w="3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FB166C6" w14:textId="77777777" w:rsidR="00D27D33" w:rsidRDefault="00D27D33" w:rsidP="00E7582B">
            <w:pPr>
              <w:snapToGrid w:val="0"/>
            </w:pPr>
          </w:p>
        </w:tc>
      </w:tr>
    </w:tbl>
    <w:p w14:paraId="026F8A83" w14:textId="77777777" w:rsidR="00D27D33" w:rsidRDefault="00D27D33" w:rsidP="00D27D33">
      <w:pPr>
        <w:jc w:val="center"/>
        <w:rPr>
          <w:color w:val="000000"/>
        </w:rPr>
      </w:pPr>
    </w:p>
    <w:p w14:paraId="0C2177D1" w14:textId="77777777" w:rsidR="00D27D33" w:rsidRDefault="00D27D33" w:rsidP="00D27D33">
      <w:pPr>
        <w:ind w:firstLine="709"/>
        <w:jc w:val="center"/>
      </w:pPr>
      <w:r>
        <w:rPr>
          <w:rStyle w:val="14"/>
          <w:color w:val="000000"/>
        </w:rPr>
        <w:t>Руководитель МО___________ (____________)</w:t>
      </w:r>
    </w:p>
    <w:p w14:paraId="02E2B010" w14:textId="77777777" w:rsidR="00FD63EB" w:rsidRPr="00D62504" w:rsidRDefault="00FD63EB">
      <w:pPr>
        <w:spacing w:line="360" w:lineRule="auto"/>
        <w:contextualSpacing/>
        <w:jc w:val="both"/>
        <w:rPr>
          <w:sz w:val="28"/>
          <w:szCs w:val="28"/>
        </w:rPr>
      </w:pPr>
    </w:p>
    <w:p w14:paraId="4F57A961" w14:textId="77777777" w:rsidR="00455623" w:rsidRPr="00D62504" w:rsidRDefault="00455623">
      <w:pPr>
        <w:spacing w:line="360" w:lineRule="auto"/>
        <w:contextualSpacing/>
        <w:jc w:val="both"/>
        <w:rPr>
          <w:sz w:val="28"/>
          <w:szCs w:val="28"/>
        </w:rPr>
      </w:pPr>
    </w:p>
    <w:p w14:paraId="47B5E957" w14:textId="5BDE5BD5" w:rsidR="00D62504" w:rsidRPr="00D62504" w:rsidRDefault="00D62504" w:rsidP="00CB3137">
      <w:pPr>
        <w:widowControl w:val="0"/>
        <w:autoSpaceDE w:val="0"/>
        <w:snapToGrid w:val="0"/>
        <w:spacing w:line="100" w:lineRule="atLeast"/>
        <w:ind w:left="1416" w:firstLine="708"/>
        <w:jc w:val="both"/>
        <w:rPr>
          <w:b/>
          <w:bCs/>
          <w:color w:val="000000"/>
          <w:sz w:val="28"/>
          <w:szCs w:val="28"/>
        </w:rPr>
      </w:pPr>
      <w:proofErr w:type="spellStart"/>
      <w:r w:rsidRPr="00D62504">
        <w:rPr>
          <w:b/>
          <w:bCs/>
          <w:color w:val="000000"/>
          <w:sz w:val="28"/>
          <w:szCs w:val="28"/>
        </w:rPr>
        <w:lastRenderedPageBreak/>
        <w:t>Ко</w:t>
      </w:r>
      <w:r>
        <w:rPr>
          <w:b/>
          <w:bCs/>
          <w:color w:val="000000"/>
          <w:sz w:val="28"/>
          <w:szCs w:val="28"/>
        </w:rPr>
        <w:t>нтрольно</w:t>
      </w:r>
      <w:proofErr w:type="spellEnd"/>
      <w:r>
        <w:rPr>
          <w:b/>
          <w:bCs/>
          <w:color w:val="000000"/>
          <w:sz w:val="28"/>
          <w:szCs w:val="28"/>
        </w:rPr>
        <w:t xml:space="preserve"> -</w:t>
      </w:r>
      <w:r w:rsidRPr="00D62504">
        <w:rPr>
          <w:b/>
          <w:bCs/>
          <w:color w:val="000000"/>
          <w:sz w:val="28"/>
          <w:szCs w:val="28"/>
        </w:rPr>
        <w:t>измерительные материалы</w:t>
      </w:r>
    </w:p>
    <w:p w14:paraId="456184C4" w14:textId="28C58FF0" w:rsidR="00AC1BF7" w:rsidRPr="00D62504" w:rsidRDefault="00AC1BF7" w:rsidP="00AC1BF7">
      <w:pPr>
        <w:widowControl w:val="0"/>
        <w:autoSpaceDE w:val="0"/>
        <w:snapToGrid w:val="0"/>
        <w:spacing w:line="100" w:lineRule="atLeast"/>
        <w:jc w:val="both"/>
        <w:rPr>
          <w:b/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1. Входящая к/р</w:t>
      </w:r>
    </w:p>
    <w:p w14:paraId="492F28B2" w14:textId="77777777" w:rsidR="00AC1BF7" w:rsidRPr="00D62504" w:rsidRDefault="00AC1BF7" w:rsidP="00AC1BF7">
      <w:pPr>
        <w:widowControl w:val="0"/>
        <w:autoSpaceDE w:val="0"/>
        <w:snapToGrid w:val="0"/>
        <w:spacing w:line="100" w:lineRule="atLeast"/>
        <w:rPr>
          <w:b/>
          <w:bCs/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Тест </w:t>
      </w:r>
    </w:p>
    <w:p w14:paraId="3139182C" w14:textId="77777777" w:rsidR="00AC1BF7" w:rsidRPr="00D62504" w:rsidRDefault="00AC1BF7" w:rsidP="00AC1BF7">
      <w:pPr>
        <w:pStyle w:val="aa"/>
        <w:autoSpaceDE w:val="0"/>
        <w:snapToGrid w:val="0"/>
        <w:spacing w:line="100" w:lineRule="atLeast"/>
        <w:jc w:val="left"/>
        <w:rPr>
          <w:rStyle w:val="afc"/>
          <w:b w:val="0"/>
          <w:color w:val="000000"/>
          <w:szCs w:val="28"/>
        </w:rPr>
      </w:pPr>
      <w:r w:rsidRPr="00D62504">
        <w:rPr>
          <w:rStyle w:val="afc"/>
          <w:color w:val="000000"/>
          <w:szCs w:val="28"/>
        </w:rPr>
        <w:t>К жанрам устной прозы относится</w:t>
      </w:r>
    </w:p>
    <w:p w14:paraId="76610BD9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color w:val="000000"/>
          <w:szCs w:val="28"/>
        </w:rPr>
      </w:pPr>
      <w:r w:rsidRPr="00D62504">
        <w:rPr>
          <w:color w:val="000000"/>
          <w:szCs w:val="28"/>
        </w:rPr>
        <w:t>а) сказка, загадка, былина, легенда</w:t>
      </w:r>
      <w:r w:rsidRPr="00D62504">
        <w:rPr>
          <w:color w:val="000000"/>
          <w:szCs w:val="28"/>
        </w:rPr>
        <w:br/>
        <w:t>б) загадка, повесть, рассказ, роман</w:t>
      </w:r>
      <w:r w:rsidRPr="00D62504">
        <w:rPr>
          <w:color w:val="000000"/>
          <w:szCs w:val="28"/>
        </w:rPr>
        <w:br/>
        <w:t>в) былина, легенда, роман, ода</w:t>
      </w:r>
      <w:r w:rsidRPr="00D62504">
        <w:rPr>
          <w:color w:val="000000"/>
          <w:szCs w:val="28"/>
        </w:rPr>
        <w:br/>
        <w:t>г) стихотворение, пьеса, басня, песня</w:t>
      </w:r>
    </w:p>
    <w:p w14:paraId="0410890F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rStyle w:val="afc"/>
          <w:b w:val="0"/>
          <w:color w:val="000000"/>
          <w:szCs w:val="28"/>
        </w:rPr>
      </w:pPr>
      <w:r w:rsidRPr="00D62504">
        <w:rPr>
          <w:rStyle w:val="afc"/>
          <w:color w:val="000000"/>
          <w:szCs w:val="28"/>
        </w:rPr>
        <w:t>Какой первый приказ был у царя в сказке «Царевна-лягушка»?</w:t>
      </w:r>
    </w:p>
    <w:p w14:paraId="0966B66E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color w:val="000000"/>
          <w:szCs w:val="28"/>
        </w:rPr>
      </w:pPr>
      <w:r w:rsidRPr="00D62504">
        <w:rPr>
          <w:color w:val="000000"/>
          <w:szCs w:val="28"/>
        </w:rPr>
        <w:t>а) испечь каравай хлеба</w:t>
      </w:r>
      <w:r w:rsidRPr="00D62504">
        <w:rPr>
          <w:color w:val="000000"/>
          <w:szCs w:val="28"/>
        </w:rPr>
        <w:br/>
        <w:t>б) выткать ковер за одну ночь</w:t>
      </w:r>
      <w:r w:rsidRPr="00D62504">
        <w:rPr>
          <w:color w:val="000000"/>
          <w:szCs w:val="28"/>
        </w:rPr>
        <w:br/>
        <w:t>в) приехать на пир</w:t>
      </w:r>
      <w:r w:rsidRPr="00D62504">
        <w:rPr>
          <w:color w:val="000000"/>
          <w:szCs w:val="28"/>
        </w:rPr>
        <w:br/>
        <w:t>г) построить замок</w:t>
      </w:r>
    </w:p>
    <w:p w14:paraId="4471535B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rStyle w:val="afc"/>
          <w:b w:val="0"/>
          <w:color w:val="000000"/>
          <w:szCs w:val="28"/>
        </w:rPr>
      </w:pPr>
      <w:r w:rsidRPr="00D62504">
        <w:rPr>
          <w:rStyle w:val="afc"/>
          <w:color w:val="000000"/>
          <w:szCs w:val="28"/>
        </w:rPr>
        <w:t>Что обозначают слова «кручиниться», «тужить»?</w:t>
      </w:r>
    </w:p>
    <w:p w14:paraId="4A97A924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color w:val="000000"/>
          <w:szCs w:val="28"/>
        </w:rPr>
      </w:pPr>
      <w:r w:rsidRPr="00D62504">
        <w:rPr>
          <w:color w:val="000000"/>
          <w:szCs w:val="28"/>
        </w:rPr>
        <w:t>а) танцевать</w:t>
      </w:r>
      <w:r w:rsidRPr="00D62504">
        <w:rPr>
          <w:color w:val="000000"/>
          <w:szCs w:val="28"/>
        </w:rPr>
        <w:br/>
        <w:t>б) радоваться</w:t>
      </w:r>
      <w:r w:rsidRPr="00D62504">
        <w:rPr>
          <w:color w:val="000000"/>
          <w:szCs w:val="28"/>
        </w:rPr>
        <w:br/>
        <w:t>в) печалиться</w:t>
      </w:r>
      <w:r w:rsidRPr="00D62504">
        <w:rPr>
          <w:color w:val="000000"/>
          <w:szCs w:val="28"/>
        </w:rPr>
        <w:br/>
        <w:t>г) ждать</w:t>
      </w:r>
    </w:p>
    <w:p w14:paraId="3740B72D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rStyle w:val="afc"/>
          <w:b w:val="0"/>
          <w:color w:val="000000"/>
          <w:szCs w:val="28"/>
        </w:rPr>
      </w:pPr>
      <w:r w:rsidRPr="00D62504">
        <w:rPr>
          <w:rStyle w:val="afc"/>
          <w:color w:val="000000"/>
          <w:szCs w:val="28"/>
        </w:rPr>
        <w:t>Почему Иван не бросил лягушку-квакушку, когда нашел ее в болоте?</w:t>
      </w:r>
    </w:p>
    <w:p w14:paraId="48BFFECE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color w:val="000000"/>
          <w:szCs w:val="28"/>
        </w:rPr>
      </w:pPr>
      <w:r w:rsidRPr="00D62504">
        <w:rPr>
          <w:color w:val="000000"/>
          <w:szCs w:val="28"/>
        </w:rPr>
        <w:t>а) пожалел</w:t>
      </w:r>
      <w:r w:rsidRPr="00D62504">
        <w:rPr>
          <w:color w:val="000000"/>
          <w:szCs w:val="28"/>
        </w:rPr>
        <w:br/>
        <w:t>б) говорила человечьим голосом</w:t>
      </w:r>
      <w:r w:rsidRPr="00D62504">
        <w:rPr>
          <w:color w:val="000000"/>
          <w:szCs w:val="28"/>
        </w:rPr>
        <w:br/>
        <w:t>в) боялся ослушаться батюшку</w:t>
      </w:r>
      <w:r w:rsidRPr="00D62504">
        <w:rPr>
          <w:color w:val="000000"/>
          <w:szCs w:val="28"/>
        </w:rPr>
        <w:br/>
        <w:t>г) хотел удивить народ</w:t>
      </w:r>
    </w:p>
    <w:p w14:paraId="089F0D4A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rStyle w:val="afc"/>
          <w:b w:val="0"/>
          <w:color w:val="000000"/>
          <w:szCs w:val="28"/>
        </w:rPr>
      </w:pPr>
      <w:r w:rsidRPr="00D62504">
        <w:rPr>
          <w:rStyle w:val="afc"/>
          <w:color w:val="000000"/>
          <w:szCs w:val="28"/>
        </w:rPr>
        <w:t>В чем на пир приехала Василиса Премудрая?</w:t>
      </w:r>
    </w:p>
    <w:p w14:paraId="58CD8B4D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color w:val="000000"/>
          <w:szCs w:val="28"/>
        </w:rPr>
      </w:pPr>
      <w:r w:rsidRPr="00D62504">
        <w:rPr>
          <w:color w:val="000000"/>
          <w:szCs w:val="28"/>
        </w:rPr>
        <w:t>а) в карете</w:t>
      </w:r>
      <w:r w:rsidRPr="00D62504">
        <w:rPr>
          <w:color w:val="000000"/>
          <w:szCs w:val="28"/>
        </w:rPr>
        <w:br/>
        <w:t>б) на машине</w:t>
      </w:r>
      <w:r w:rsidRPr="00D62504">
        <w:rPr>
          <w:color w:val="000000"/>
          <w:szCs w:val="28"/>
        </w:rPr>
        <w:br/>
        <w:t xml:space="preserve">в) в </w:t>
      </w:r>
      <w:proofErr w:type="spellStart"/>
      <w:r w:rsidRPr="00D62504">
        <w:rPr>
          <w:color w:val="000000"/>
          <w:szCs w:val="28"/>
        </w:rPr>
        <w:t>коробчонке</w:t>
      </w:r>
      <w:proofErr w:type="spellEnd"/>
      <w:r w:rsidRPr="00D62504">
        <w:rPr>
          <w:color w:val="000000"/>
          <w:szCs w:val="28"/>
        </w:rPr>
        <w:br/>
        <w:t>г) на лошади</w:t>
      </w:r>
    </w:p>
    <w:p w14:paraId="6065E462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rStyle w:val="afc"/>
          <w:b w:val="0"/>
          <w:color w:val="000000"/>
          <w:szCs w:val="28"/>
        </w:rPr>
      </w:pPr>
      <w:r w:rsidRPr="00D62504">
        <w:rPr>
          <w:rStyle w:val="afc"/>
          <w:color w:val="000000"/>
          <w:szCs w:val="28"/>
        </w:rPr>
        <w:t>Что было в рукавах у Василисы Премудрой на пиру?</w:t>
      </w:r>
    </w:p>
    <w:p w14:paraId="3FF77485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color w:val="000000"/>
          <w:szCs w:val="28"/>
        </w:rPr>
      </w:pPr>
      <w:r w:rsidRPr="00D62504">
        <w:rPr>
          <w:color w:val="000000"/>
          <w:szCs w:val="28"/>
        </w:rPr>
        <w:t>а) утки и река</w:t>
      </w:r>
      <w:r w:rsidRPr="00D62504">
        <w:rPr>
          <w:color w:val="000000"/>
          <w:szCs w:val="28"/>
        </w:rPr>
        <w:br/>
        <w:t>б) ничего не было</w:t>
      </w:r>
      <w:r w:rsidRPr="00D62504">
        <w:rPr>
          <w:color w:val="000000"/>
          <w:szCs w:val="28"/>
        </w:rPr>
        <w:br/>
        <w:t>в) озеро и лебеди</w:t>
      </w:r>
      <w:r w:rsidRPr="00D62504">
        <w:rPr>
          <w:color w:val="000000"/>
          <w:szCs w:val="28"/>
        </w:rPr>
        <w:br/>
        <w:t>г) рыба и хлеб</w:t>
      </w:r>
    </w:p>
    <w:p w14:paraId="133DE1E5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rStyle w:val="afc"/>
          <w:b w:val="0"/>
          <w:color w:val="000000"/>
          <w:szCs w:val="28"/>
        </w:rPr>
      </w:pPr>
      <w:r w:rsidRPr="00D62504">
        <w:rPr>
          <w:rStyle w:val="afc"/>
          <w:color w:val="000000"/>
          <w:szCs w:val="28"/>
        </w:rPr>
        <w:t>Почему Василиса Премудрая покинула Ивана-царевича?</w:t>
      </w:r>
    </w:p>
    <w:p w14:paraId="480FBDEC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color w:val="000000"/>
          <w:szCs w:val="28"/>
        </w:rPr>
      </w:pPr>
      <w:r w:rsidRPr="00D62504">
        <w:rPr>
          <w:color w:val="000000"/>
          <w:szCs w:val="28"/>
        </w:rPr>
        <w:t>а) не приняли в семье</w:t>
      </w:r>
      <w:r w:rsidRPr="00D62504">
        <w:rPr>
          <w:color w:val="000000"/>
          <w:szCs w:val="28"/>
        </w:rPr>
        <w:br/>
        <w:t>б) Иван сжег лягушачью кожу</w:t>
      </w:r>
      <w:r w:rsidRPr="00D62504">
        <w:rPr>
          <w:color w:val="000000"/>
          <w:szCs w:val="28"/>
        </w:rPr>
        <w:br/>
        <w:t>в) ее ждали в родном доме</w:t>
      </w:r>
      <w:r w:rsidRPr="00D62504">
        <w:rPr>
          <w:color w:val="000000"/>
          <w:szCs w:val="28"/>
        </w:rPr>
        <w:br/>
        <w:t>г) поссорилась с Иваном</w:t>
      </w:r>
    </w:p>
    <w:p w14:paraId="1EF5D543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rStyle w:val="afc"/>
          <w:b w:val="0"/>
          <w:color w:val="000000"/>
          <w:szCs w:val="28"/>
        </w:rPr>
      </w:pPr>
      <w:r w:rsidRPr="00D62504">
        <w:rPr>
          <w:rStyle w:val="afc"/>
          <w:color w:val="000000"/>
          <w:szCs w:val="28"/>
        </w:rPr>
        <w:t>С кем на пути не повстречался Иван-царевич?</w:t>
      </w:r>
    </w:p>
    <w:p w14:paraId="58032C9A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color w:val="000000"/>
          <w:szCs w:val="28"/>
        </w:rPr>
      </w:pPr>
      <w:r w:rsidRPr="00D62504">
        <w:rPr>
          <w:color w:val="000000"/>
          <w:szCs w:val="28"/>
        </w:rPr>
        <w:t>а) медведь</w:t>
      </w:r>
      <w:r w:rsidRPr="00D62504">
        <w:rPr>
          <w:color w:val="000000"/>
          <w:szCs w:val="28"/>
        </w:rPr>
        <w:br/>
        <w:t>б) волк</w:t>
      </w:r>
      <w:r w:rsidRPr="00D62504">
        <w:rPr>
          <w:color w:val="000000"/>
          <w:szCs w:val="28"/>
        </w:rPr>
        <w:br/>
        <w:t>в) заяц</w:t>
      </w:r>
      <w:r w:rsidRPr="00D62504">
        <w:rPr>
          <w:color w:val="000000"/>
          <w:szCs w:val="28"/>
        </w:rPr>
        <w:br/>
        <w:t>г) селезень</w:t>
      </w:r>
    </w:p>
    <w:p w14:paraId="0CD2F1CE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rStyle w:val="afc"/>
          <w:b w:val="0"/>
          <w:color w:val="000000"/>
          <w:szCs w:val="28"/>
        </w:rPr>
      </w:pPr>
      <w:r w:rsidRPr="00D62504">
        <w:rPr>
          <w:rStyle w:val="afc"/>
          <w:color w:val="000000"/>
          <w:szCs w:val="28"/>
        </w:rPr>
        <w:t>На каком дереве хранился сундук, в котором была смерть Кощея?</w:t>
      </w:r>
    </w:p>
    <w:p w14:paraId="139327DB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color w:val="000000"/>
          <w:szCs w:val="28"/>
        </w:rPr>
      </w:pPr>
      <w:r w:rsidRPr="00D62504">
        <w:rPr>
          <w:color w:val="000000"/>
          <w:szCs w:val="28"/>
        </w:rPr>
        <w:lastRenderedPageBreak/>
        <w:t>а) береза</w:t>
      </w:r>
      <w:r w:rsidRPr="00D62504">
        <w:rPr>
          <w:color w:val="000000"/>
          <w:szCs w:val="28"/>
        </w:rPr>
        <w:br/>
        <w:t>б) ясень</w:t>
      </w:r>
      <w:r w:rsidRPr="00D62504">
        <w:rPr>
          <w:color w:val="000000"/>
          <w:szCs w:val="28"/>
        </w:rPr>
        <w:br/>
        <w:t>в) дуб</w:t>
      </w:r>
      <w:r w:rsidRPr="00D62504">
        <w:rPr>
          <w:color w:val="000000"/>
          <w:szCs w:val="28"/>
        </w:rPr>
        <w:br/>
        <w:t>г) тополь</w:t>
      </w:r>
    </w:p>
    <w:p w14:paraId="0F6CC2FF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rStyle w:val="afc"/>
          <w:b w:val="0"/>
          <w:color w:val="000000"/>
          <w:szCs w:val="28"/>
        </w:rPr>
      </w:pPr>
      <w:r w:rsidRPr="00D62504">
        <w:rPr>
          <w:rStyle w:val="afc"/>
          <w:color w:val="000000"/>
          <w:szCs w:val="28"/>
        </w:rPr>
        <w:t>Где Кощей прятал Василису Премудрую?</w:t>
      </w:r>
    </w:p>
    <w:p w14:paraId="5A815A38" w14:textId="77777777" w:rsidR="00AC1BF7" w:rsidRPr="00D62504" w:rsidRDefault="00AC1BF7" w:rsidP="00AC1BF7">
      <w:pPr>
        <w:pStyle w:val="aa"/>
        <w:widowControl/>
        <w:spacing w:line="100" w:lineRule="atLeast"/>
        <w:jc w:val="left"/>
        <w:rPr>
          <w:color w:val="000000"/>
          <w:szCs w:val="28"/>
        </w:rPr>
      </w:pPr>
      <w:r w:rsidRPr="00D62504">
        <w:rPr>
          <w:color w:val="000000"/>
          <w:szCs w:val="28"/>
        </w:rPr>
        <w:t>а) подвал</w:t>
      </w:r>
      <w:r w:rsidRPr="00D62504">
        <w:rPr>
          <w:color w:val="000000"/>
          <w:szCs w:val="28"/>
        </w:rPr>
        <w:br/>
        <w:t>б) пещера</w:t>
      </w:r>
      <w:r w:rsidRPr="00D62504">
        <w:rPr>
          <w:color w:val="000000"/>
          <w:szCs w:val="28"/>
        </w:rPr>
        <w:br/>
        <w:t>в) белокаменные палаты</w:t>
      </w:r>
      <w:r w:rsidRPr="00D62504">
        <w:rPr>
          <w:color w:val="000000"/>
          <w:szCs w:val="28"/>
        </w:rPr>
        <w:br/>
        <w:t>г) замок</w:t>
      </w:r>
    </w:p>
    <w:p w14:paraId="2F6F0F48" w14:textId="77777777" w:rsidR="00AC1BF7" w:rsidRPr="00D62504" w:rsidRDefault="00AC1BF7" w:rsidP="00AC1BF7">
      <w:pPr>
        <w:pStyle w:val="aa"/>
        <w:spacing w:line="100" w:lineRule="atLeast"/>
        <w:jc w:val="left"/>
        <w:rPr>
          <w:color w:val="000000"/>
          <w:szCs w:val="28"/>
        </w:rPr>
      </w:pPr>
      <w:r w:rsidRPr="00D62504">
        <w:rPr>
          <w:color w:val="000000"/>
          <w:szCs w:val="28"/>
        </w:rPr>
        <w:br/>
      </w:r>
    </w:p>
    <w:p w14:paraId="52A9F713" w14:textId="77777777" w:rsidR="00AC1BF7" w:rsidRPr="00D62504" w:rsidRDefault="00AC1BF7" w:rsidP="00AC1BF7">
      <w:pPr>
        <w:spacing w:line="360" w:lineRule="auto"/>
        <w:contextualSpacing/>
        <w:jc w:val="both"/>
        <w:rPr>
          <w:b/>
          <w:sz w:val="28"/>
          <w:szCs w:val="28"/>
        </w:rPr>
      </w:pPr>
      <w:r w:rsidRPr="00D62504">
        <w:rPr>
          <w:b/>
          <w:sz w:val="28"/>
          <w:szCs w:val="28"/>
        </w:rPr>
        <w:t>2. Полугодовая к/р</w:t>
      </w:r>
    </w:p>
    <w:p w14:paraId="5D787D66" w14:textId="77777777" w:rsidR="00AC1BF7" w:rsidRPr="00D62504" w:rsidRDefault="00AC1BF7" w:rsidP="00AC1BF7">
      <w:pPr>
        <w:widowControl w:val="0"/>
        <w:autoSpaceDE w:val="0"/>
        <w:spacing w:line="100" w:lineRule="atLeast"/>
        <w:ind w:left="4340"/>
        <w:rPr>
          <w:b/>
          <w:bCs/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>Часть I</w:t>
      </w:r>
    </w:p>
    <w:p w14:paraId="726FA8AA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40A67034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1. </w:t>
      </w:r>
      <w:r w:rsidRPr="00D62504">
        <w:rPr>
          <w:color w:val="000000"/>
          <w:sz w:val="28"/>
          <w:szCs w:val="28"/>
        </w:rPr>
        <w:t>Выберите правильный вариант ответа:</w:t>
      </w:r>
    </w:p>
    <w:p w14:paraId="4C2B4AD7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33E2ECAD" w14:textId="77777777" w:rsidR="00AC1BF7" w:rsidRPr="00D62504" w:rsidRDefault="00AC1BF7" w:rsidP="00AC1BF7">
      <w:pPr>
        <w:widowControl w:val="0"/>
        <w:numPr>
          <w:ilvl w:val="0"/>
          <w:numId w:val="5"/>
        </w:numPr>
        <w:tabs>
          <w:tab w:val="left" w:pos="2040"/>
        </w:tabs>
        <w:overflowPunct w:val="0"/>
        <w:autoSpaceDE w:val="0"/>
        <w:spacing w:line="100" w:lineRule="atLeast"/>
        <w:ind w:left="1020" w:hanging="31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литературная сказка -  это переплетение реальной жизни с волшебным </w:t>
      </w:r>
    </w:p>
    <w:p w14:paraId="239E8922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3FFA07E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миром. </w:t>
      </w:r>
    </w:p>
    <w:p w14:paraId="50BCABA8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71123A79" w14:textId="77777777" w:rsidR="00AC1BF7" w:rsidRPr="00D62504" w:rsidRDefault="00AC1BF7" w:rsidP="00AC1BF7">
      <w:pPr>
        <w:widowControl w:val="0"/>
        <w:numPr>
          <w:ilvl w:val="0"/>
          <w:numId w:val="5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литературная сказка – это сказка с нравоучительным сюжетом. </w:t>
      </w:r>
    </w:p>
    <w:p w14:paraId="635A2A1E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50EABF9" w14:textId="77777777" w:rsidR="00AC1BF7" w:rsidRPr="00D62504" w:rsidRDefault="00AC1BF7" w:rsidP="00AC1BF7">
      <w:pPr>
        <w:widowControl w:val="0"/>
        <w:numPr>
          <w:ilvl w:val="0"/>
          <w:numId w:val="5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литературная сказка – это наполнение сюжета народной сказки новыми </w:t>
      </w:r>
    </w:p>
    <w:p w14:paraId="6EE83896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5DCFB71F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идеями. </w:t>
      </w:r>
    </w:p>
    <w:p w14:paraId="04B0F802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4270CBE" w14:textId="77777777" w:rsidR="00AC1BF7" w:rsidRPr="00D62504" w:rsidRDefault="00AC1BF7" w:rsidP="00AC1BF7">
      <w:pPr>
        <w:widowControl w:val="0"/>
        <w:numPr>
          <w:ilvl w:val="0"/>
          <w:numId w:val="5"/>
        </w:numPr>
        <w:tabs>
          <w:tab w:val="left" w:pos="1018"/>
        </w:tabs>
        <w:overflowPunct w:val="0"/>
        <w:autoSpaceDE w:val="0"/>
        <w:spacing w:line="100" w:lineRule="atLeast"/>
        <w:ind w:left="0" w:firstLine="704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литературная сказка – это сказка, у которой есть автор, который сделал литературную </w:t>
      </w:r>
    </w:p>
    <w:p w14:paraId="3920885A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обработку народной сказки.</w:t>
      </w:r>
    </w:p>
    <w:p w14:paraId="301BA86F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30196598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2. </w:t>
      </w:r>
      <w:r w:rsidRPr="00D62504">
        <w:rPr>
          <w:color w:val="000000"/>
          <w:sz w:val="28"/>
          <w:szCs w:val="28"/>
        </w:rPr>
        <w:t xml:space="preserve">Кто познакомил </w:t>
      </w:r>
      <w:proofErr w:type="spellStart"/>
      <w:r w:rsidRPr="00D62504">
        <w:rPr>
          <w:color w:val="000000"/>
          <w:sz w:val="28"/>
          <w:szCs w:val="28"/>
        </w:rPr>
        <w:t>А.С.Пушкина</w:t>
      </w:r>
      <w:proofErr w:type="spellEnd"/>
      <w:r w:rsidRPr="00D62504">
        <w:rPr>
          <w:color w:val="000000"/>
          <w:sz w:val="28"/>
          <w:szCs w:val="28"/>
        </w:rPr>
        <w:t xml:space="preserve"> с устным народным творчеством?</w:t>
      </w:r>
    </w:p>
    <w:p w14:paraId="595B45B2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D8D9076" w14:textId="77777777" w:rsidR="00AC1BF7" w:rsidRPr="00D62504" w:rsidRDefault="00AC1BF7" w:rsidP="00AC1BF7">
      <w:pPr>
        <w:widowControl w:val="0"/>
        <w:numPr>
          <w:ilvl w:val="0"/>
          <w:numId w:val="6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дядя Василий Львович </w:t>
      </w:r>
    </w:p>
    <w:p w14:paraId="5AEBCDB1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33EDC70" w14:textId="77777777" w:rsidR="00AC1BF7" w:rsidRPr="00D62504" w:rsidRDefault="00AC1BF7" w:rsidP="00AC1BF7">
      <w:pPr>
        <w:widowControl w:val="0"/>
        <w:numPr>
          <w:ilvl w:val="0"/>
          <w:numId w:val="6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отец Сергей Львович </w:t>
      </w:r>
    </w:p>
    <w:p w14:paraId="3D9B860F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272D155" w14:textId="77777777" w:rsidR="00AC1BF7" w:rsidRPr="00D62504" w:rsidRDefault="00AC1BF7" w:rsidP="00AC1BF7">
      <w:pPr>
        <w:widowControl w:val="0"/>
        <w:numPr>
          <w:ilvl w:val="0"/>
          <w:numId w:val="6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сестра Ольга Сергеевна </w:t>
      </w:r>
    </w:p>
    <w:p w14:paraId="59D56239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6A261552" w14:textId="77777777" w:rsidR="00AC1BF7" w:rsidRPr="00D62504" w:rsidRDefault="00AC1BF7" w:rsidP="00AC1BF7">
      <w:pPr>
        <w:widowControl w:val="0"/>
        <w:numPr>
          <w:ilvl w:val="0"/>
          <w:numId w:val="6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Арина Родионовна Яковлева </w:t>
      </w:r>
    </w:p>
    <w:p w14:paraId="520CEB37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54A8838E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firstLine="710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3. </w:t>
      </w:r>
      <w:r w:rsidRPr="00D62504">
        <w:rPr>
          <w:color w:val="000000"/>
          <w:sz w:val="28"/>
          <w:szCs w:val="28"/>
        </w:rPr>
        <w:t>Какая звучит речь в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«Сказке о мертвой царевне и о семи богатырях»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62504">
        <w:rPr>
          <w:color w:val="000000"/>
          <w:sz w:val="28"/>
          <w:szCs w:val="28"/>
        </w:rPr>
        <w:t>А.С.Пушкина</w:t>
      </w:r>
      <w:proofErr w:type="spellEnd"/>
      <w:r w:rsidRPr="00D62504">
        <w:rPr>
          <w:color w:val="000000"/>
          <w:sz w:val="28"/>
          <w:szCs w:val="28"/>
        </w:rPr>
        <w:t>?</w:t>
      </w:r>
    </w:p>
    <w:p w14:paraId="5FCBD1F9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943332C" w14:textId="77777777" w:rsidR="00AC1BF7" w:rsidRPr="00D62504" w:rsidRDefault="00AC1BF7" w:rsidP="00AC1BF7">
      <w:pPr>
        <w:widowControl w:val="0"/>
        <w:numPr>
          <w:ilvl w:val="0"/>
          <w:numId w:val="7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прозаическая </w:t>
      </w:r>
    </w:p>
    <w:p w14:paraId="120EE02D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5FBAD2DF" w14:textId="77777777" w:rsidR="00AC1BF7" w:rsidRPr="00D62504" w:rsidRDefault="00AC1BF7" w:rsidP="00AC1BF7">
      <w:pPr>
        <w:widowControl w:val="0"/>
        <w:numPr>
          <w:ilvl w:val="0"/>
          <w:numId w:val="7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ритмическая </w:t>
      </w:r>
    </w:p>
    <w:p w14:paraId="1D389B84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FB2DD03" w14:textId="77777777" w:rsidR="00AC1BF7" w:rsidRPr="00D62504" w:rsidRDefault="00AC1BF7" w:rsidP="00AC1BF7">
      <w:pPr>
        <w:widowControl w:val="0"/>
        <w:numPr>
          <w:ilvl w:val="0"/>
          <w:numId w:val="7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перекрестная </w:t>
      </w:r>
    </w:p>
    <w:p w14:paraId="2BD58F90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3AF14820" w14:textId="77777777" w:rsidR="00AC1BF7" w:rsidRPr="00D62504" w:rsidRDefault="00AC1BF7" w:rsidP="00AC1BF7">
      <w:pPr>
        <w:widowControl w:val="0"/>
        <w:numPr>
          <w:ilvl w:val="0"/>
          <w:numId w:val="7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стихотворная </w:t>
      </w:r>
    </w:p>
    <w:p w14:paraId="5568D209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314E7804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firstLine="710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4. </w:t>
      </w:r>
      <w:r w:rsidRPr="00D62504">
        <w:rPr>
          <w:color w:val="000000"/>
          <w:sz w:val="28"/>
          <w:szCs w:val="28"/>
        </w:rPr>
        <w:t>Ниже приведены строки из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«Сказки о мертвой царевне и о семи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 xml:space="preserve">богатырях» </w:t>
      </w:r>
      <w:proofErr w:type="spellStart"/>
      <w:r w:rsidRPr="00D62504">
        <w:rPr>
          <w:color w:val="000000"/>
          <w:sz w:val="28"/>
          <w:szCs w:val="28"/>
        </w:rPr>
        <w:t>А.С.Пушкина</w:t>
      </w:r>
      <w:proofErr w:type="spellEnd"/>
      <w:r w:rsidRPr="00D62504">
        <w:rPr>
          <w:color w:val="000000"/>
          <w:sz w:val="28"/>
          <w:szCs w:val="28"/>
        </w:rPr>
        <w:t>, передающие любовь царевича Елисея к царевне.</w:t>
      </w:r>
    </w:p>
    <w:p w14:paraId="2A5EF5A4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802534C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Какие строки передают глубину данного чувства?</w:t>
      </w:r>
    </w:p>
    <w:p w14:paraId="2C423F5C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04858178" w14:textId="77777777" w:rsidR="00AC1BF7" w:rsidRPr="00D62504" w:rsidRDefault="00AC1BF7" w:rsidP="00AC1BF7">
      <w:pPr>
        <w:widowControl w:val="0"/>
        <w:numPr>
          <w:ilvl w:val="0"/>
          <w:numId w:val="8"/>
        </w:numPr>
        <w:tabs>
          <w:tab w:val="left" w:pos="1979"/>
        </w:tabs>
        <w:overflowPunct w:val="0"/>
        <w:autoSpaceDE w:val="0"/>
        <w:spacing w:line="100" w:lineRule="atLeast"/>
        <w:ind w:left="980" w:right="5780" w:hanging="276"/>
        <w:rPr>
          <w:i/>
          <w:iCs/>
          <w:color w:val="000000"/>
          <w:sz w:val="28"/>
          <w:szCs w:val="28"/>
        </w:rPr>
      </w:pPr>
      <w:proofErr w:type="spellStart"/>
      <w:r w:rsidRPr="00D62504">
        <w:rPr>
          <w:i/>
          <w:iCs/>
          <w:color w:val="000000"/>
          <w:sz w:val="28"/>
          <w:szCs w:val="28"/>
        </w:rPr>
        <w:t>Помолясь</w:t>
      </w:r>
      <w:proofErr w:type="spellEnd"/>
      <w:r w:rsidRPr="00D62504">
        <w:rPr>
          <w:i/>
          <w:iCs/>
          <w:color w:val="000000"/>
          <w:sz w:val="28"/>
          <w:szCs w:val="28"/>
        </w:rPr>
        <w:t xml:space="preserve"> усердно Богу, Отправляется в дорогу За красавицей душой, За невестой молодой. </w:t>
      </w:r>
    </w:p>
    <w:p w14:paraId="10C4924B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602CF57A" w14:textId="77777777" w:rsidR="00AC1BF7" w:rsidRPr="00D62504" w:rsidRDefault="00AC1BF7" w:rsidP="00AC1BF7">
      <w:pPr>
        <w:widowControl w:val="0"/>
        <w:numPr>
          <w:ilvl w:val="0"/>
          <w:numId w:val="8"/>
        </w:numPr>
        <w:tabs>
          <w:tab w:val="left" w:pos="1979"/>
        </w:tabs>
        <w:overflowPunct w:val="0"/>
        <w:autoSpaceDE w:val="0"/>
        <w:spacing w:line="100" w:lineRule="atLeast"/>
        <w:ind w:left="980" w:right="4960" w:hanging="276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Аль откажешь мне в ответе? Не видал ли где на свете Ты царевны молодой? </w:t>
      </w:r>
    </w:p>
    <w:p w14:paraId="37D225EF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40608C9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left="98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Я жених </w:t>
      </w:r>
      <w:proofErr w:type="spellStart"/>
      <w:r w:rsidRPr="00D62504">
        <w:rPr>
          <w:i/>
          <w:iCs/>
          <w:color w:val="000000"/>
          <w:sz w:val="28"/>
          <w:szCs w:val="28"/>
        </w:rPr>
        <w:t>еѐ</w:t>
      </w:r>
      <w:proofErr w:type="spellEnd"/>
      <w:r w:rsidRPr="00D62504">
        <w:rPr>
          <w:i/>
          <w:iCs/>
          <w:color w:val="000000"/>
          <w:sz w:val="28"/>
          <w:szCs w:val="28"/>
        </w:rPr>
        <w:t xml:space="preserve">. </w:t>
      </w:r>
    </w:p>
    <w:p w14:paraId="468BBB05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79928AE6" w14:textId="77777777" w:rsidR="00AC1BF7" w:rsidRPr="00D62504" w:rsidRDefault="00AC1BF7" w:rsidP="00AC1BF7">
      <w:pPr>
        <w:widowControl w:val="0"/>
        <w:numPr>
          <w:ilvl w:val="0"/>
          <w:numId w:val="8"/>
        </w:numPr>
        <w:tabs>
          <w:tab w:val="left" w:pos="1979"/>
        </w:tabs>
        <w:overflowPunct w:val="0"/>
        <w:autoSpaceDE w:val="0"/>
        <w:spacing w:line="100" w:lineRule="atLeast"/>
        <w:ind w:left="980" w:right="5060" w:hanging="276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За невестою своей Королевич Елисей Между тем по свету скачет. </w:t>
      </w:r>
    </w:p>
    <w:p w14:paraId="05E7A2D4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25E4981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left="98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Нет как нет! Он горько плачет… </w:t>
      </w:r>
    </w:p>
    <w:p w14:paraId="16368CF8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45CAB4ED" w14:textId="77777777" w:rsidR="00AC1BF7" w:rsidRPr="00D62504" w:rsidRDefault="00AC1BF7" w:rsidP="00AC1BF7">
      <w:pPr>
        <w:widowControl w:val="0"/>
        <w:numPr>
          <w:ilvl w:val="0"/>
          <w:numId w:val="8"/>
        </w:numPr>
        <w:tabs>
          <w:tab w:val="left" w:pos="1979"/>
        </w:tabs>
        <w:overflowPunct w:val="0"/>
        <w:autoSpaceDE w:val="0"/>
        <w:spacing w:line="100" w:lineRule="atLeast"/>
        <w:ind w:left="980" w:right="6260" w:hanging="276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И с невестою своей Обвенчался Елисей. </w:t>
      </w:r>
    </w:p>
    <w:p w14:paraId="0C8BAFBC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  <w:bookmarkStart w:id="1" w:name="page13"/>
      <w:bookmarkEnd w:id="1"/>
    </w:p>
    <w:p w14:paraId="65E16549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right="20" w:firstLine="710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5. </w:t>
      </w:r>
      <w:r w:rsidRPr="00D62504">
        <w:rPr>
          <w:color w:val="000000"/>
          <w:sz w:val="28"/>
          <w:szCs w:val="28"/>
        </w:rPr>
        <w:t>Вы прочитали сказку Антония Погорельского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«Черная курица,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или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Подземные жители».</w:t>
      </w:r>
    </w:p>
    <w:p w14:paraId="12F77EE2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3BCB6404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>Кем была курица Чернушка в Подземном городе?</w:t>
      </w:r>
    </w:p>
    <w:p w14:paraId="04C8C4F9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5393DEE" w14:textId="77777777" w:rsidR="00AC1BF7" w:rsidRPr="00D62504" w:rsidRDefault="00AC1BF7" w:rsidP="00AC1BF7">
      <w:pPr>
        <w:widowControl w:val="0"/>
        <w:numPr>
          <w:ilvl w:val="0"/>
          <w:numId w:val="9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королем </w:t>
      </w:r>
    </w:p>
    <w:p w14:paraId="20099327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A5F01C8" w14:textId="77777777" w:rsidR="00AC1BF7" w:rsidRPr="00D62504" w:rsidRDefault="00AC1BF7" w:rsidP="00AC1BF7">
      <w:pPr>
        <w:widowControl w:val="0"/>
        <w:numPr>
          <w:ilvl w:val="0"/>
          <w:numId w:val="9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министром </w:t>
      </w:r>
    </w:p>
    <w:p w14:paraId="19D41B7E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792F6F56" w14:textId="77777777" w:rsidR="00AC1BF7" w:rsidRPr="00D62504" w:rsidRDefault="00AC1BF7" w:rsidP="00AC1BF7">
      <w:pPr>
        <w:widowControl w:val="0"/>
        <w:numPr>
          <w:ilvl w:val="0"/>
          <w:numId w:val="9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lastRenderedPageBreak/>
        <w:t xml:space="preserve">конюхом </w:t>
      </w:r>
    </w:p>
    <w:p w14:paraId="2BCF29C8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4582BB18" w14:textId="77777777" w:rsidR="00AC1BF7" w:rsidRPr="00D62504" w:rsidRDefault="00AC1BF7" w:rsidP="00AC1BF7">
      <w:pPr>
        <w:widowControl w:val="0"/>
        <w:numPr>
          <w:ilvl w:val="0"/>
          <w:numId w:val="9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просто курицей </w:t>
      </w:r>
    </w:p>
    <w:p w14:paraId="43504E9A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7AE43D56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6.  </w:t>
      </w:r>
      <w:r w:rsidRPr="00D62504">
        <w:rPr>
          <w:color w:val="000000"/>
          <w:sz w:val="28"/>
          <w:szCs w:val="28"/>
        </w:rPr>
        <w:t>Ниже  приведены  строки  из  текста  сказки  Антония  Погорельского</w:t>
      </w:r>
    </w:p>
    <w:p w14:paraId="211212D1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4D689818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«Черная курица, или Подземные жители».</w:t>
      </w:r>
    </w:p>
    <w:p w14:paraId="409FA517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478D2B10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Какая из этих строк является основной мыслью произведения?</w:t>
      </w:r>
    </w:p>
    <w:p w14:paraId="0DB9D823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DA56998" w14:textId="77777777" w:rsidR="00AC1BF7" w:rsidRPr="00D62504" w:rsidRDefault="00AC1BF7" w:rsidP="00AC1BF7">
      <w:pPr>
        <w:widowControl w:val="0"/>
        <w:numPr>
          <w:ilvl w:val="0"/>
          <w:numId w:val="10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Пороки обыкновенно входят в дверь, а выходят в щелочку. </w:t>
      </w:r>
    </w:p>
    <w:p w14:paraId="3DD0AC82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0976CB3A" w14:textId="77777777" w:rsidR="00AC1BF7" w:rsidRPr="00D62504" w:rsidRDefault="00AC1BF7" w:rsidP="00AC1BF7">
      <w:pPr>
        <w:widowControl w:val="0"/>
        <w:numPr>
          <w:ilvl w:val="0"/>
          <w:numId w:val="10"/>
        </w:numPr>
        <w:tabs>
          <w:tab w:val="left" w:pos="1157"/>
        </w:tabs>
        <w:overflowPunct w:val="0"/>
        <w:autoSpaceDE w:val="0"/>
        <w:spacing w:line="100" w:lineRule="atLeast"/>
        <w:ind w:left="0" w:right="20" w:firstLine="704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Если хочешь исправиться, то должен беспрестанно и строго смотреть за собой. </w:t>
      </w:r>
    </w:p>
    <w:p w14:paraId="2D5F14F0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33B2FCC0" w14:textId="77777777" w:rsidR="00AC1BF7" w:rsidRPr="00D62504" w:rsidRDefault="00AC1BF7" w:rsidP="00AC1BF7">
      <w:pPr>
        <w:widowControl w:val="0"/>
        <w:numPr>
          <w:ilvl w:val="0"/>
          <w:numId w:val="10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Стоит только захотеть, и все меня полюбят. </w:t>
      </w:r>
    </w:p>
    <w:p w14:paraId="7497291D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661135CB" w14:textId="77777777" w:rsidR="00AC1BF7" w:rsidRPr="00D62504" w:rsidRDefault="00AC1BF7" w:rsidP="00AC1BF7">
      <w:pPr>
        <w:widowControl w:val="0"/>
        <w:numPr>
          <w:ilvl w:val="0"/>
          <w:numId w:val="10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Не для того дан вам ум, чтобы вы во зло его употребили. </w:t>
      </w:r>
    </w:p>
    <w:p w14:paraId="3D499B1E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4BD096BA" w14:textId="77777777" w:rsidR="00AC1BF7" w:rsidRPr="00D62504" w:rsidRDefault="00AC1BF7" w:rsidP="00AC1BF7">
      <w:pPr>
        <w:widowControl w:val="0"/>
        <w:numPr>
          <w:ilvl w:val="0"/>
          <w:numId w:val="11"/>
        </w:numPr>
        <w:tabs>
          <w:tab w:val="left" w:pos="2440"/>
        </w:tabs>
        <w:overflowPunct w:val="0"/>
        <w:autoSpaceDE w:val="0"/>
        <w:spacing w:line="100" w:lineRule="atLeast"/>
        <w:ind w:left="1220" w:hanging="51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Какому   событию   посвящено   стихотворение   </w:t>
      </w:r>
      <w:proofErr w:type="spellStart"/>
      <w:r w:rsidRPr="00D62504">
        <w:rPr>
          <w:color w:val="000000"/>
          <w:sz w:val="28"/>
          <w:szCs w:val="28"/>
        </w:rPr>
        <w:t>М.Ю.Лермонтова</w:t>
      </w:r>
      <w:proofErr w:type="spellEnd"/>
      <w:r w:rsidRPr="00D62504">
        <w:rPr>
          <w:color w:val="000000"/>
          <w:sz w:val="28"/>
          <w:szCs w:val="28"/>
        </w:rPr>
        <w:t xml:space="preserve"> </w:t>
      </w:r>
    </w:p>
    <w:p w14:paraId="1C334CB1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7711E416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«Бородино»?</w:t>
      </w:r>
    </w:p>
    <w:p w14:paraId="04680C44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6AB5250" w14:textId="77777777" w:rsidR="00AC1BF7" w:rsidRPr="00D62504" w:rsidRDefault="00AC1BF7" w:rsidP="00AC1BF7">
      <w:pPr>
        <w:widowControl w:val="0"/>
        <w:numPr>
          <w:ilvl w:val="0"/>
          <w:numId w:val="12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войне 1812 года </w:t>
      </w:r>
    </w:p>
    <w:p w14:paraId="15819717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78E0089" w14:textId="77777777" w:rsidR="00AC1BF7" w:rsidRPr="00D62504" w:rsidRDefault="00AC1BF7" w:rsidP="00AC1BF7">
      <w:pPr>
        <w:widowControl w:val="0"/>
        <w:numPr>
          <w:ilvl w:val="0"/>
          <w:numId w:val="12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Великой Отечественной войне 1941-1945гг </w:t>
      </w:r>
    </w:p>
    <w:p w14:paraId="0DB73D92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49C1CD8D" w14:textId="77777777" w:rsidR="00AC1BF7" w:rsidRPr="00D62504" w:rsidRDefault="00AC1BF7" w:rsidP="00AC1BF7">
      <w:pPr>
        <w:widowControl w:val="0"/>
        <w:numPr>
          <w:ilvl w:val="0"/>
          <w:numId w:val="12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Крымской войне </w:t>
      </w:r>
    </w:p>
    <w:p w14:paraId="2AF766F3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7035521D" w14:textId="77777777" w:rsidR="00AC1BF7" w:rsidRPr="00D62504" w:rsidRDefault="00AC1BF7" w:rsidP="00AC1BF7">
      <w:pPr>
        <w:widowControl w:val="0"/>
        <w:numPr>
          <w:ilvl w:val="0"/>
          <w:numId w:val="12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разгрому печенегов </w:t>
      </w:r>
    </w:p>
    <w:p w14:paraId="489C1A92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7B42C95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8. </w:t>
      </w:r>
      <w:r w:rsidRPr="00D62504">
        <w:rPr>
          <w:color w:val="000000"/>
          <w:sz w:val="28"/>
          <w:szCs w:val="28"/>
        </w:rPr>
        <w:t>Почему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«помнит вся Россия про день Бородина»?</w:t>
      </w:r>
    </w:p>
    <w:p w14:paraId="461F05ED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F333EF9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Выберите более глубокий вариант ответа.</w:t>
      </w:r>
    </w:p>
    <w:p w14:paraId="5C03A32F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2981BEB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i/>
          <w:iCs/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1) потому что </w:t>
      </w:r>
      <w:r w:rsidRPr="00D62504">
        <w:rPr>
          <w:i/>
          <w:iCs/>
          <w:color w:val="000000"/>
          <w:sz w:val="28"/>
          <w:szCs w:val="28"/>
        </w:rPr>
        <w:t>«были люди в наше время,</w:t>
      </w:r>
      <w:r w:rsidRPr="00D62504">
        <w:rPr>
          <w:color w:val="000000"/>
          <w:sz w:val="28"/>
          <w:szCs w:val="28"/>
        </w:rPr>
        <w:t xml:space="preserve"> </w:t>
      </w:r>
      <w:r w:rsidRPr="00D62504">
        <w:rPr>
          <w:i/>
          <w:iCs/>
          <w:color w:val="000000"/>
          <w:sz w:val="28"/>
          <w:szCs w:val="28"/>
        </w:rPr>
        <w:t>не то,</w:t>
      </w:r>
      <w:r w:rsidRPr="00D62504">
        <w:rPr>
          <w:color w:val="000000"/>
          <w:sz w:val="28"/>
          <w:szCs w:val="28"/>
        </w:rPr>
        <w:t xml:space="preserve"> </w:t>
      </w:r>
      <w:r w:rsidRPr="00D62504">
        <w:rPr>
          <w:i/>
          <w:iCs/>
          <w:color w:val="000000"/>
          <w:sz w:val="28"/>
          <w:szCs w:val="28"/>
        </w:rPr>
        <w:t>что нынешнее племя:</w:t>
      </w:r>
    </w:p>
    <w:p w14:paraId="7073B1AD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174399A" w14:textId="77777777" w:rsidR="00AC1BF7" w:rsidRPr="00D62504" w:rsidRDefault="00AC1BF7" w:rsidP="00AC1BF7">
      <w:pPr>
        <w:widowControl w:val="0"/>
        <w:autoSpaceDE w:val="0"/>
        <w:spacing w:line="100" w:lineRule="atLeast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>богатыри – не вы!»</w:t>
      </w:r>
    </w:p>
    <w:p w14:paraId="02D29740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64011E9B" w14:textId="77777777" w:rsidR="00AC1BF7" w:rsidRPr="00D62504" w:rsidRDefault="00AC1BF7" w:rsidP="00AC1BF7">
      <w:pPr>
        <w:widowControl w:val="0"/>
        <w:numPr>
          <w:ilvl w:val="0"/>
          <w:numId w:val="13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потому что </w:t>
      </w:r>
      <w:r w:rsidRPr="00D62504">
        <w:rPr>
          <w:i/>
          <w:iCs/>
          <w:color w:val="000000"/>
          <w:sz w:val="28"/>
          <w:szCs w:val="28"/>
        </w:rPr>
        <w:t>«мы долго молча отступали,</w:t>
      </w:r>
      <w:r w:rsidRPr="00D62504">
        <w:rPr>
          <w:color w:val="000000"/>
          <w:sz w:val="28"/>
          <w:szCs w:val="28"/>
        </w:rPr>
        <w:t xml:space="preserve"> </w:t>
      </w:r>
      <w:r w:rsidRPr="00D62504">
        <w:rPr>
          <w:i/>
          <w:iCs/>
          <w:color w:val="000000"/>
          <w:sz w:val="28"/>
          <w:szCs w:val="28"/>
        </w:rPr>
        <w:t>досадно было,</w:t>
      </w:r>
      <w:r w:rsidRPr="00D62504">
        <w:rPr>
          <w:color w:val="000000"/>
          <w:sz w:val="28"/>
          <w:szCs w:val="28"/>
        </w:rPr>
        <w:t xml:space="preserve"> </w:t>
      </w:r>
      <w:r w:rsidRPr="00D62504">
        <w:rPr>
          <w:i/>
          <w:iCs/>
          <w:color w:val="000000"/>
          <w:sz w:val="28"/>
          <w:szCs w:val="28"/>
        </w:rPr>
        <w:t>боя ждали…»</w:t>
      </w:r>
      <w:r w:rsidRPr="00D62504">
        <w:rPr>
          <w:color w:val="000000"/>
          <w:sz w:val="28"/>
          <w:szCs w:val="28"/>
        </w:rPr>
        <w:t xml:space="preserve"> </w:t>
      </w:r>
    </w:p>
    <w:p w14:paraId="1A000E88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0F3A494E" w14:textId="77777777" w:rsidR="00AC1BF7" w:rsidRPr="00D62504" w:rsidRDefault="00AC1BF7" w:rsidP="00AC1BF7">
      <w:pPr>
        <w:widowControl w:val="0"/>
        <w:numPr>
          <w:ilvl w:val="0"/>
          <w:numId w:val="13"/>
        </w:numPr>
        <w:tabs>
          <w:tab w:val="left" w:pos="2080"/>
        </w:tabs>
        <w:overflowPunct w:val="0"/>
        <w:autoSpaceDE w:val="0"/>
        <w:spacing w:line="100" w:lineRule="atLeast"/>
        <w:ind w:left="1040" w:hanging="33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потому что </w:t>
      </w:r>
      <w:r w:rsidRPr="00D62504">
        <w:rPr>
          <w:i/>
          <w:iCs/>
          <w:color w:val="000000"/>
          <w:sz w:val="28"/>
          <w:szCs w:val="28"/>
        </w:rPr>
        <w:t>«был денек!</w:t>
      </w:r>
      <w:r w:rsidRPr="00D62504">
        <w:rPr>
          <w:color w:val="000000"/>
          <w:sz w:val="28"/>
          <w:szCs w:val="28"/>
        </w:rPr>
        <w:t xml:space="preserve"> </w:t>
      </w:r>
      <w:r w:rsidRPr="00D62504">
        <w:rPr>
          <w:i/>
          <w:iCs/>
          <w:color w:val="000000"/>
          <w:sz w:val="28"/>
          <w:szCs w:val="28"/>
        </w:rPr>
        <w:t>Сквозь дым могучий французы двинулись,</w:t>
      </w:r>
      <w:r w:rsidRPr="00D62504">
        <w:rPr>
          <w:color w:val="000000"/>
          <w:sz w:val="28"/>
          <w:szCs w:val="28"/>
        </w:rPr>
        <w:t xml:space="preserve"> </w:t>
      </w:r>
      <w:r w:rsidRPr="00D62504">
        <w:rPr>
          <w:i/>
          <w:iCs/>
          <w:color w:val="000000"/>
          <w:sz w:val="28"/>
          <w:szCs w:val="28"/>
        </w:rPr>
        <w:t>как</w:t>
      </w:r>
      <w:r w:rsidRPr="00D62504">
        <w:rPr>
          <w:color w:val="000000"/>
          <w:sz w:val="28"/>
          <w:szCs w:val="28"/>
        </w:rPr>
        <w:t xml:space="preserve"> </w:t>
      </w:r>
    </w:p>
    <w:p w14:paraId="4A1AFD44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087301EF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тучи…» </w:t>
      </w:r>
    </w:p>
    <w:p w14:paraId="3F1DD456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7667CF04" w14:textId="77777777" w:rsidR="00AC1BF7" w:rsidRPr="00D62504" w:rsidRDefault="00AC1BF7" w:rsidP="00AC1BF7">
      <w:pPr>
        <w:widowControl w:val="0"/>
        <w:numPr>
          <w:ilvl w:val="0"/>
          <w:numId w:val="13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потому что </w:t>
      </w:r>
      <w:r w:rsidRPr="00D62504">
        <w:rPr>
          <w:i/>
          <w:iCs/>
          <w:color w:val="000000"/>
          <w:sz w:val="28"/>
          <w:szCs w:val="28"/>
        </w:rPr>
        <w:t>«изведал враг в тот день немало…»</w:t>
      </w:r>
      <w:r w:rsidRPr="00D62504">
        <w:rPr>
          <w:color w:val="000000"/>
          <w:sz w:val="28"/>
          <w:szCs w:val="28"/>
        </w:rPr>
        <w:t xml:space="preserve"> </w:t>
      </w:r>
    </w:p>
    <w:p w14:paraId="077DBC40" w14:textId="77777777" w:rsidR="00AC1BF7" w:rsidRPr="00D62504" w:rsidRDefault="00AC1BF7" w:rsidP="00AC1BF7">
      <w:pPr>
        <w:widowControl w:val="0"/>
        <w:autoSpaceDE w:val="0"/>
        <w:spacing w:line="100" w:lineRule="atLeast"/>
        <w:ind w:left="4260"/>
        <w:rPr>
          <w:b/>
          <w:bCs/>
          <w:i/>
          <w:iCs/>
          <w:color w:val="000000"/>
          <w:sz w:val="28"/>
          <w:szCs w:val="28"/>
        </w:rPr>
      </w:pPr>
      <w:r w:rsidRPr="00D62504">
        <w:rPr>
          <w:b/>
          <w:bCs/>
          <w:i/>
          <w:iCs/>
          <w:color w:val="000000"/>
          <w:sz w:val="28"/>
          <w:szCs w:val="28"/>
        </w:rPr>
        <w:t>Часть II</w:t>
      </w:r>
    </w:p>
    <w:p w14:paraId="7DAB9706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3ACDAEBA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1. </w:t>
      </w:r>
      <w:r w:rsidRPr="00D62504">
        <w:rPr>
          <w:color w:val="000000"/>
          <w:sz w:val="28"/>
          <w:szCs w:val="28"/>
        </w:rPr>
        <w:t>Как называется созвучие окончаний стихотворных строк?</w:t>
      </w:r>
    </w:p>
    <w:p w14:paraId="7FB4DE9F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58CD7DC9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Ответ: _____________</w:t>
      </w:r>
    </w:p>
    <w:p w14:paraId="5E5F63F4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0C8A82FA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firstLine="710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2. </w:t>
      </w:r>
      <w:r w:rsidRPr="00D62504">
        <w:rPr>
          <w:color w:val="000000"/>
          <w:sz w:val="28"/>
          <w:szCs w:val="28"/>
        </w:rPr>
        <w:t>Ниже приведен отрывок из знакомого вам стихотворения.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Укажите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автора и название этого произведения.</w:t>
      </w:r>
    </w:p>
    <w:p w14:paraId="38CF638C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072ACA94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>Прочна суровая среда,</w:t>
      </w:r>
    </w:p>
    <w:p w14:paraId="0FAA45A4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23E6F0F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left="700" w:right="578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>Где поколения людей Живут и гибнут без следа И без урока для детей!..</w:t>
      </w:r>
    </w:p>
    <w:p w14:paraId="00375B0F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66AD024C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>Отец твой сорок лет стонал,</w:t>
      </w:r>
    </w:p>
    <w:p w14:paraId="163E1221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664A28CB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>Бродя по этим берегам,</w:t>
      </w:r>
    </w:p>
    <w:p w14:paraId="460BE56A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516CDC0A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И перед </w:t>
      </w:r>
      <w:proofErr w:type="spellStart"/>
      <w:r w:rsidRPr="00D62504">
        <w:rPr>
          <w:i/>
          <w:iCs/>
          <w:color w:val="000000"/>
          <w:sz w:val="28"/>
          <w:szCs w:val="28"/>
        </w:rPr>
        <w:t>смертию</w:t>
      </w:r>
      <w:proofErr w:type="spellEnd"/>
      <w:r w:rsidRPr="00D62504">
        <w:rPr>
          <w:i/>
          <w:iCs/>
          <w:color w:val="000000"/>
          <w:sz w:val="28"/>
          <w:szCs w:val="28"/>
        </w:rPr>
        <w:t xml:space="preserve"> не знал,</w:t>
      </w:r>
    </w:p>
    <w:p w14:paraId="58423EE1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00731004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>Что заповедать сыновьям.</w:t>
      </w:r>
    </w:p>
    <w:p w14:paraId="593A0780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23E8D20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left="700" w:right="552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>И, как ему, - не довелось Тебе наткнуться на вопрос:</w:t>
      </w:r>
    </w:p>
    <w:p w14:paraId="54B8B879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4D89EE78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>Чем хуже был бы твой удел,</w:t>
      </w:r>
    </w:p>
    <w:p w14:paraId="3F8E5CBE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5388B51F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>Когда б ты менее терпел?</w:t>
      </w:r>
    </w:p>
    <w:p w14:paraId="3E9946C5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93CCB9C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Ответ: __________________________</w:t>
      </w:r>
    </w:p>
    <w:p w14:paraId="4C5BE38E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7C35AE27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firstLine="710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3. </w:t>
      </w:r>
      <w:r w:rsidRPr="00D62504">
        <w:rPr>
          <w:color w:val="000000"/>
          <w:sz w:val="28"/>
          <w:szCs w:val="28"/>
        </w:rPr>
        <w:t>Подчеркните те слова и выражения,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 xml:space="preserve">которые использует </w:t>
      </w:r>
      <w:proofErr w:type="spellStart"/>
      <w:r w:rsidRPr="00D62504">
        <w:rPr>
          <w:color w:val="000000"/>
          <w:sz w:val="28"/>
          <w:szCs w:val="28"/>
        </w:rPr>
        <w:t>И.С.Тургенев</w:t>
      </w:r>
      <w:proofErr w:type="spellEnd"/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для описания главного героя рассказа «Муму».</w:t>
      </w:r>
    </w:p>
    <w:p w14:paraId="3266F9C4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3388A7C0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firstLine="710"/>
        <w:rPr>
          <w:i/>
          <w:iCs/>
          <w:color w:val="000000"/>
          <w:sz w:val="28"/>
          <w:szCs w:val="28"/>
          <w:u w:val="single"/>
        </w:rPr>
      </w:pPr>
      <w:r w:rsidRPr="00D62504">
        <w:rPr>
          <w:i/>
          <w:iCs/>
          <w:color w:val="000000"/>
          <w:sz w:val="28"/>
          <w:szCs w:val="28"/>
        </w:rPr>
        <w:t>Пойманный зверь, молодой, здоровый бык, хитрая лисица, степенный гусак, лев, медведь, добрый зверек, великан</w:t>
      </w:r>
      <w:r w:rsidRPr="00D62504">
        <w:rPr>
          <w:i/>
          <w:iCs/>
          <w:color w:val="000000"/>
          <w:sz w:val="28"/>
          <w:szCs w:val="28"/>
          <w:u w:val="single"/>
        </w:rPr>
        <w:t>.</w:t>
      </w:r>
    </w:p>
    <w:p w14:paraId="1C983889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6BD93B3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b/>
          <w:bCs/>
          <w:i/>
          <w:iCs/>
          <w:color w:val="000000"/>
          <w:sz w:val="28"/>
          <w:szCs w:val="28"/>
        </w:rPr>
        <w:t>4.</w:t>
      </w:r>
      <w:r w:rsidRPr="00D62504">
        <w:rPr>
          <w:color w:val="000000"/>
          <w:sz w:val="28"/>
          <w:szCs w:val="28"/>
        </w:rPr>
        <w:t xml:space="preserve">Вы прочитали рассказ </w:t>
      </w:r>
      <w:proofErr w:type="spellStart"/>
      <w:r w:rsidRPr="00D62504">
        <w:rPr>
          <w:color w:val="000000"/>
          <w:sz w:val="28"/>
          <w:szCs w:val="28"/>
        </w:rPr>
        <w:t>И.С.Тургенева</w:t>
      </w:r>
      <w:proofErr w:type="spellEnd"/>
      <w:r w:rsidRPr="00D625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"Муму".</w:t>
      </w:r>
      <w:r w:rsidRPr="00D625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О ком идет речь?</w:t>
      </w:r>
    </w:p>
    <w:p w14:paraId="01D7E8C9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530A27AF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firstLine="710"/>
        <w:rPr>
          <w:b/>
          <w:bCs/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Постоянное безмолвие придавало торжественную важность его </w:t>
      </w:r>
      <w:proofErr w:type="spellStart"/>
      <w:r w:rsidRPr="00D62504">
        <w:rPr>
          <w:i/>
          <w:iCs/>
          <w:color w:val="000000"/>
          <w:sz w:val="28"/>
          <w:szCs w:val="28"/>
        </w:rPr>
        <w:t>неистомной</w:t>
      </w:r>
      <w:proofErr w:type="spellEnd"/>
      <w:r w:rsidRPr="00D62504">
        <w:rPr>
          <w:i/>
          <w:iCs/>
          <w:color w:val="000000"/>
          <w:sz w:val="28"/>
          <w:szCs w:val="28"/>
        </w:rPr>
        <w:t xml:space="preserve"> работе. </w:t>
      </w:r>
      <w:r w:rsidRPr="00D62504">
        <w:rPr>
          <w:b/>
          <w:bCs/>
          <w:i/>
          <w:iCs/>
          <w:color w:val="000000"/>
          <w:sz w:val="28"/>
          <w:szCs w:val="28"/>
        </w:rPr>
        <w:t>_____</w:t>
      </w:r>
    </w:p>
    <w:p w14:paraId="47A1350D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0E7D015A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firstLine="710"/>
        <w:rPr>
          <w:b/>
          <w:bCs/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…пьяница горький. Почитал себя существом обиженным и неоценимым по достоинству, человеком образованным и столичным. </w:t>
      </w:r>
      <w:r w:rsidRPr="00D62504">
        <w:rPr>
          <w:b/>
          <w:bCs/>
          <w:i/>
          <w:iCs/>
          <w:color w:val="000000"/>
          <w:sz w:val="28"/>
          <w:szCs w:val="28"/>
        </w:rPr>
        <w:t>______</w:t>
      </w:r>
    </w:p>
    <w:p w14:paraId="6CA99410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40A216C2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>…человек, которому, судя по одним его желтым глазкам и утиному носу,</w:t>
      </w:r>
    </w:p>
    <w:p w14:paraId="254FEE83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067DEFDC" w14:textId="77777777" w:rsidR="00AC1BF7" w:rsidRPr="00D62504" w:rsidRDefault="00AC1BF7" w:rsidP="00AC1BF7">
      <w:pPr>
        <w:widowControl w:val="0"/>
        <w:autoSpaceDE w:val="0"/>
        <w:spacing w:line="100" w:lineRule="atLeast"/>
        <w:rPr>
          <w:b/>
          <w:bCs/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сама судьба, казалось, определила быть начальствующим лицом. </w:t>
      </w:r>
      <w:r w:rsidRPr="00D62504">
        <w:rPr>
          <w:b/>
          <w:bCs/>
          <w:i/>
          <w:iCs/>
          <w:color w:val="000000"/>
          <w:sz w:val="28"/>
          <w:szCs w:val="28"/>
        </w:rPr>
        <w:t>______</w:t>
      </w:r>
    </w:p>
    <w:p w14:paraId="28677D5A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b/>
          <w:bCs/>
          <w:i/>
          <w:iCs/>
          <w:color w:val="000000"/>
          <w:sz w:val="28"/>
          <w:szCs w:val="28"/>
        </w:rPr>
      </w:pPr>
      <w:r w:rsidRPr="00D62504">
        <w:rPr>
          <w:i/>
          <w:iCs/>
          <w:color w:val="000000"/>
          <w:sz w:val="28"/>
          <w:szCs w:val="28"/>
        </w:rPr>
        <w:t xml:space="preserve">…доживала последние годы своей скупой и скучающей старости. </w:t>
      </w:r>
      <w:r w:rsidRPr="00D62504">
        <w:rPr>
          <w:b/>
          <w:bCs/>
          <w:i/>
          <w:iCs/>
          <w:color w:val="000000"/>
          <w:sz w:val="28"/>
          <w:szCs w:val="28"/>
        </w:rPr>
        <w:t>_____</w:t>
      </w:r>
    </w:p>
    <w:p w14:paraId="2540A28A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3BA84E7E" w14:textId="77777777" w:rsidR="00AC1BF7" w:rsidRPr="00D62504" w:rsidRDefault="00AC1BF7" w:rsidP="00AC1BF7">
      <w:pPr>
        <w:widowControl w:val="0"/>
        <w:overflowPunct w:val="0"/>
        <w:autoSpaceDE w:val="0"/>
        <w:spacing w:line="100" w:lineRule="atLeast"/>
        <w:ind w:right="20" w:firstLine="710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Вставьте вместо пропусков цифры, соответствующие номерам, под которыми указаны имена героев рассказа:</w:t>
      </w:r>
    </w:p>
    <w:p w14:paraId="42D800C1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73A1C2CD" w14:textId="0F958124" w:rsidR="00AC1BF7" w:rsidRPr="00D62504" w:rsidRDefault="00AC1BF7" w:rsidP="00AC1BF7">
      <w:pPr>
        <w:widowControl w:val="0"/>
        <w:numPr>
          <w:ilvl w:val="0"/>
          <w:numId w:val="14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Гаврила Андре</w:t>
      </w:r>
      <w:r w:rsidR="00914E5A">
        <w:rPr>
          <w:color w:val="000000"/>
          <w:sz w:val="28"/>
          <w:szCs w:val="28"/>
        </w:rPr>
        <w:t>ев</w:t>
      </w:r>
      <w:r w:rsidRPr="00D62504">
        <w:rPr>
          <w:color w:val="000000"/>
          <w:sz w:val="28"/>
          <w:szCs w:val="28"/>
        </w:rPr>
        <w:t xml:space="preserve">ич </w:t>
      </w:r>
    </w:p>
    <w:p w14:paraId="1FBB38BF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6C7CBE0B" w14:textId="77777777" w:rsidR="00AC1BF7" w:rsidRPr="00D62504" w:rsidRDefault="00AC1BF7" w:rsidP="00AC1BF7">
      <w:pPr>
        <w:widowControl w:val="0"/>
        <w:numPr>
          <w:ilvl w:val="0"/>
          <w:numId w:val="14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барыня </w:t>
      </w:r>
    </w:p>
    <w:p w14:paraId="089390DA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2028C18E" w14:textId="77777777" w:rsidR="00AC1BF7" w:rsidRPr="00D62504" w:rsidRDefault="00AC1BF7" w:rsidP="00AC1BF7">
      <w:pPr>
        <w:widowControl w:val="0"/>
        <w:numPr>
          <w:ilvl w:val="0"/>
          <w:numId w:val="14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Герасим </w:t>
      </w:r>
    </w:p>
    <w:p w14:paraId="56962D91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5A5EEA5E" w14:textId="77777777" w:rsidR="00AC1BF7" w:rsidRPr="00D62504" w:rsidRDefault="00AC1BF7" w:rsidP="00AC1BF7">
      <w:pPr>
        <w:widowControl w:val="0"/>
        <w:numPr>
          <w:ilvl w:val="0"/>
          <w:numId w:val="14"/>
        </w:numPr>
        <w:tabs>
          <w:tab w:val="left" w:pos="2000"/>
        </w:tabs>
        <w:overflowPunct w:val="0"/>
        <w:autoSpaceDE w:val="0"/>
        <w:spacing w:line="100" w:lineRule="atLeast"/>
        <w:ind w:left="1000" w:hanging="296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Климов </w:t>
      </w:r>
    </w:p>
    <w:p w14:paraId="0651F80F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11A61E1C" w14:textId="77777777" w:rsidR="00AC1BF7" w:rsidRPr="00D62504" w:rsidRDefault="00AC1BF7" w:rsidP="00AC1BF7">
      <w:pPr>
        <w:widowControl w:val="0"/>
        <w:autoSpaceDE w:val="0"/>
        <w:spacing w:line="100" w:lineRule="atLeast"/>
        <w:ind w:left="4200"/>
        <w:rPr>
          <w:b/>
          <w:bCs/>
          <w:i/>
          <w:iCs/>
          <w:color w:val="000000"/>
          <w:sz w:val="28"/>
          <w:szCs w:val="28"/>
        </w:rPr>
      </w:pPr>
      <w:r w:rsidRPr="00D62504">
        <w:rPr>
          <w:b/>
          <w:bCs/>
          <w:i/>
          <w:iCs/>
          <w:color w:val="000000"/>
          <w:sz w:val="28"/>
          <w:szCs w:val="28"/>
        </w:rPr>
        <w:t>Часть III</w:t>
      </w:r>
    </w:p>
    <w:p w14:paraId="2CDDD6AA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5580FDF7" w14:textId="77777777" w:rsidR="00AC1BF7" w:rsidRPr="00D62504" w:rsidRDefault="00AC1BF7" w:rsidP="00AC1BF7">
      <w:pPr>
        <w:widowControl w:val="0"/>
        <w:autoSpaceDE w:val="0"/>
        <w:spacing w:line="100" w:lineRule="atLeast"/>
        <w:ind w:left="700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 xml:space="preserve">1. </w:t>
      </w:r>
      <w:r w:rsidRPr="00D62504">
        <w:rPr>
          <w:color w:val="000000"/>
          <w:sz w:val="28"/>
          <w:szCs w:val="28"/>
        </w:rPr>
        <w:t>Ответьте на вопрос:</w:t>
      </w:r>
      <w:r w:rsidRPr="00D62504">
        <w:rPr>
          <w:b/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что значит настоящая дружба?</w:t>
      </w:r>
    </w:p>
    <w:p w14:paraId="509BCE23" w14:textId="77777777" w:rsidR="00AC1BF7" w:rsidRPr="00D62504" w:rsidRDefault="00AC1BF7" w:rsidP="00AC1BF7">
      <w:pPr>
        <w:widowControl w:val="0"/>
        <w:autoSpaceDE w:val="0"/>
        <w:spacing w:line="100" w:lineRule="atLeast"/>
        <w:rPr>
          <w:color w:val="000000"/>
          <w:sz w:val="28"/>
          <w:szCs w:val="28"/>
        </w:rPr>
      </w:pPr>
    </w:p>
    <w:p w14:paraId="043FF3A7" w14:textId="77777777" w:rsidR="00AC1BF7" w:rsidRPr="00D62504" w:rsidRDefault="00AC1BF7" w:rsidP="00AC1BF7">
      <w:pPr>
        <w:spacing w:line="100" w:lineRule="atLeast"/>
        <w:rPr>
          <w:color w:val="000000"/>
          <w:sz w:val="28"/>
          <w:szCs w:val="28"/>
        </w:rPr>
      </w:pPr>
    </w:p>
    <w:p w14:paraId="24730677" w14:textId="77777777" w:rsidR="00AC1BF7" w:rsidRPr="00D62504" w:rsidRDefault="00AC1BF7" w:rsidP="00AC1BF7">
      <w:pPr>
        <w:spacing w:line="100" w:lineRule="atLeast"/>
        <w:rPr>
          <w:color w:val="000000"/>
          <w:sz w:val="28"/>
          <w:szCs w:val="28"/>
        </w:rPr>
      </w:pPr>
    </w:p>
    <w:p w14:paraId="6BCBD0EE" w14:textId="77777777" w:rsidR="00AC1BF7" w:rsidRPr="00D62504" w:rsidRDefault="00AC1BF7" w:rsidP="00AC1BF7">
      <w:pPr>
        <w:pStyle w:val="af4"/>
        <w:spacing w:line="360" w:lineRule="auto"/>
        <w:jc w:val="both"/>
        <w:rPr>
          <w:b/>
          <w:sz w:val="28"/>
          <w:szCs w:val="28"/>
        </w:rPr>
      </w:pPr>
      <w:r w:rsidRPr="00D62504">
        <w:rPr>
          <w:b/>
          <w:sz w:val="28"/>
          <w:szCs w:val="28"/>
        </w:rPr>
        <w:t>3. Итоговая к/р</w:t>
      </w:r>
    </w:p>
    <w:p w14:paraId="051B222A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1</w:t>
      </w:r>
      <w:r w:rsidRPr="00D62504">
        <w:rPr>
          <w:color w:val="000000"/>
          <w:sz w:val="28"/>
          <w:szCs w:val="28"/>
        </w:rPr>
        <w:t>. Какой из перечисленных жанров не является фольклорным?</w:t>
      </w:r>
    </w:p>
    <w:p w14:paraId="7CFA67B7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сказка                          б) роман                      в) пословица</w:t>
      </w:r>
    </w:p>
    <w:p w14:paraId="2D69DC1B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2.</w:t>
      </w:r>
      <w:r w:rsidRPr="00D62504">
        <w:rPr>
          <w:color w:val="000000"/>
          <w:sz w:val="28"/>
          <w:szCs w:val="28"/>
        </w:rPr>
        <w:t xml:space="preserve"> Какой вид конфликта вы не встретите в русской народной сказке?</w:t>
      </w:r>
    </w:p>
    <w:p w14:paraId="512DBEC4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добро – зло;                 б) жизнь – смерть;     в) природа – цивилизация.</w:t>
      </w:r>
    </w:p>
    <w:p w14:paraId="62FC3F91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>3.</w:t>
      </w:r>
      <w:r w:rsidRPr="00D62504">
        <w:rPr>
          <w:bCs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Соотнесите понятие и определение.                                                                                                                                       а) пословица             1)   устное народное творчество, народная мудрость;</w:t>
      </w:r>
    </w:p>
    <w:p w14:paraId="021F79C4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б) фольклор               2)  один из популярных жанров фольклора; вид повествования</w:t>
      </w:r>
    </w:p>
    <w:p w14:paraId="0C8F10C0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 с фантастическим вымыслом;</w:t>
      </w:r>
    </w:p>
    <w:p w14:paraId="6782403C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lastRenderedPageBreak/>
        <w:t xml:space="preserve">в) сказка                    3)  особая, специфически организованная речь, выражающая </w:t>
      </w:r>
    </w:p>
    <w:p w14:paraId="0AE72E42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чувства в стихотворной, ритмической  форме;                                      </w:t>
      </w:r>
    </w:p>
    <w:p w14:paraId="61E656D1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г) поэзия                   4)  краткое, крылатое, образное народное изречение, имеющее             </w:t>
      </w:r>
    </w:p>
    <w:p w14:paraId="5C9D7CA5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      поучительный смысл.              </w:t>
      </w:r>
    </w:p>
    <w:p w14:paraId="20C3B549" w14:textId="77777777" w:rsidR="00AC1BF7" w:rsidRPr="00D62504" w:rsidRDefault="00AC1BF7" w:rsidP="00AC1BF7">
      <w:pPr>
        <w:pStyle w:val="af4"/>
        <w:spacing w:line="100" w:lineRule="atLeast"/>
        <w:rPr>
          <w:bCs/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4.</w:t>
      </w:r>
      <w:r w:rsidRPr="00D62504">
        <w:rPr>
          <w:color w:val="000000"/>
          <w:sz w:val="28"/>
          <w:szCs w:val="28"/>
        </w:rPr>
        <w:t xml:space="preserve"> </w:t>
      </w:r>
      <w:r w:rsidRPr="00D62504">
        <w:rPr>
          <w:bCs/>
          <w:color w:val="000000"/>
          <w:sz w:val="28"/>
          <w:szCs w:val="28"/>
        </w:rPr>
        <w:t>Распределите последовательно элементы композиции литературного произведения:</w:t>
      </w:r>
    </w:p>
    <w:p w14:paraId="0F0E8837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завязка; развязка; пролог; эпилог; развитие действия; экспозиция; кульминация.</w:t>
      </w:r>
    </w:p>
    <w:p w14:paraId="3B8C5F87" w14:textId="77777777" w:rsidR="00AC1BF7" w:rsidRPr="00D62504" w:rsidRDefault="00AC1BF7" w:rsidP="00AC1BF7">
      <w:pPr>
        <w:pStyle w:val="af4"/>
        <w:shd w:val="clear" w:color="auto" w:fill="FFFFFF"/>
        <w:autoSpaceDE w:val="0"/>
        <w:spacing w:line="100" w:lineRule="atLeast"/>
        <w:rPr>
          <w:bCs/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>5.</w:t>
      </w:r>
      <w:r w:rsidRPr="00D62504">
        <w:rPr>
          <w:bCs/>
          <w:color w:val="000000"/>
          <w:sz w:val="28"/>
          <w:szCs w:val="28"/>
        </w:rPr>
        <w:t xml:space="preserve">   В стихотворении Ф.И. Тютчева «</w:t>
      </w:r>
      <w:r w:rsidRPr="00D62504">
        <w:rPr>
          <w:bCs/>
          <w:i/>
          <w:color w:val="000000"/>
          <w:sz w:val="28"/>
          <w:szCs w:val="28"/>
        </w:rPr>
        <w:t>Зима недаром злится</w:t>
      </w:r>
      <w:r w:rsidRPr="00D62504">
        <w:rPr>
          <w:bCs/>
          <w:color w:val="000000"/>
          <w:sz w:val="28"/>
          <w:szCs w:val="28"/>
        </w:rPr>
        <w:t>» выделенные слова являются:</w:t>
      </w:r>
    </w:p>
    <w:p w14:paraId="133984B4" w14:textId="77777777" w:rsidR="00AC1BF7" w:rsidRPr="00D62504" w:rsidRDefault="00AC1BF7" w:rsidP="00AC1BF7">
      <w:pPr>
        <w:pStyle w:val="af4"/>
        <w:shd w:val="clear" w:color="auto" w:fill="FFFFFF"/>
        <w:autoSpaceDE w:val="0"/>
        <w:spacing w:line="100" w:lineRule="atLeast"/>
        <w:rPr>
          <w:bCs/>
          <w:color w:val="000000"/>
          <w:sz w:val="28"/>
          <w:szCs w:val="28"/>
        </w:rPr>
      </w:pPr>
      <w:r w:rsidRPr="00D62504">
        <w:rPr>
          <w:bCs/>
          <w:color w:val="000000"/>
          <w:sz w:val="28"/>
          <w:szCs w:val="28"/>
        </w:rPr>
        <w:t xml:space="preserve">а) метафорой             б) сравнением              в) эпитетом  </w:t>
      </w:r>
    </w:p>
    <w:p w14:paraId="20A4ABE2" w14:textId="77777777" w:rsidR="00AC1BF7" w:rsidRPr="00D62504" w:rsidRDefault="00AC1BF7" w:rsidP="00AC1BF7">
      <w:pPr>
        <w:pStyle w:val="af4"/>
        <w:spacing w:line="100" w:lineRule="atLeast"/>
        <w:rPr>
          <w:bCs/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>6.</w:t>
      </w:r>
      <w:r w:rsidRPr="00D62504">
        <w:rPr>
          <w:bCs/>
          <w:color w:val="000000"/>
          <w:sz w:val="28"/>
          <w:szCs w:val="28"/>
        </w:rPr>
        <w:t xml:space="preserve"> Соотнесите автора и название произведения:</w:t>
      </w:r>
    </w:p>
    <w:p w14:paraId="6862C34F" w14:textId="77777777" w:rsidR="00AC1BF7" w:rsidRPr="00D62504" w:rsidRDefault="00AC1BF7" w:rsidP="00AC1BF7">
      <w:pPr>
        <w:pStyle w:val="af4"/>
        <w:spacing w:line="100" w:lineRule="atLeast"/>
        <w:rPr>
          <w:bCs/>
          <w:color w:val="000000"/>
          <w:sz w:val="28"/>
          <w:szCs w:val="28"/>
        </w:rPr>
      </w:pPr>
      <w:r w:rsidRPr="00D62504">
        <w:rPr>
          <w:bCs/>
          <w:color w:val="000000"/>
          <w:sz w:val="28"/>
          <w:szCs w:val="28"/>
        </w:rPr>
        <w:t xml:space="preserve">1)   </w:t>
      </w:r>
      <w:proofErr w:type="spellStart"/>
      <w:r w:rsidRPr="00D62504">
        <w:rPr>
          <w:bCs/>
          <w:color w:val="000000"/>
          <w:sz w:val="28"/>
          <w:szCs w:val="28"/>
        </w:rPr>
        <w:t>И.А.Бунин</w:t>
      </w:r>
      <w:proofErr w:type="spellEnd"/>
      <w:r w:rsidRPr="00D62504">
        <w:rPr>
          <w:bCs/>
          <w:color w:val="000000"/>
          <w:sz w:val="28"/>
          <w:szCs w:val="28"/>
        </w:rPr>
        <w:t xml:space="preserve">                                         А) «Низкий дом с голубыми ставнями…»</w:t>
      </w:r>
    </w:p>
    <w:p w14:paraId="2FEB8F1B" w14:textId="77777777" w:rsidR="00AC1BF7" w:rsidRPr="00D62504" w:rsidRDefault="00AC1BF7" w:rsidP="00AC1BF7">
      <w:pPr>
        <w:pStyle w:val="af4"/>
        <w:spacing w:line="100" w:lineRule="atLeast"/>
        <w:rPr>
          <w:bCs/>
          <w:color w:val="000000"/>
          <w:sz w:val="28"/>
          <w:szCs w:val="28"/>
        </w:rPr>
      </w:pPr>
      <w:r w:rsidRPr="00D62504">
        <w:rPr>
          <w:bCs/>
          <w:color w:val="000000"/>
          <w:sz w:val="28"/>
          <w:szCs w:val="28"/>
        </w:rPr>
        <w:t>2)  Дон-</w:t>
      </w:r>
      <w:proofErr w:type="spellStart"/>
      <w:r w:rsidRPr="00D62504">
        <w:rPr>
          <w:bCs/>
          <w:color w:val="000000"/>
          <w:sz w:val="28"/>
          <w:szCs w:val="28"/>
        </w:rPr>
        <w:t>Аминадо</w:t>
      </w:r>
      <w:proofErr w:type="spellEnd"/>
      <w:r w:rsidRPr="00D62504">
        <w:rPr>
          <w:bCs/>
          <w:color w:val="000000"/>
          <w:sz w:val="28"/>
          <w:szCs w:val="28"/>
        </w:rPr>
        <w:t xml:space="preserve">                                     Б) «Косцы»</w:t>
      </w:r>
    </w:p>
    <w:p w14:paraId="7ADDDDBD" w14:textId="77777777" w:rsidR="00AC1BF7" w:rsidRPr="00D62504" w:rsidRDefault="00AC1BF7" w:rsidP="00AC1BF7">
      <w:pPr>
        <w:pStyle w:val="af4"/>
        <w:spacing w:line="100" w:lineRule="atLeast"/>
        <w:rPr>
          <w:bCs/>
          <w:color w:val="000000"/>
          <w:sz w:val="28"/>
          <w:szCs w:val="28"/>
        </w:rPr>
      </w:pPr>
      <w:r w:rsidRPr="00D62504">
        <w:rPr>
          <w:bCs/>
          <w:color w:val="000000"/>
          <w:sz w:val="28"/>
          <w:szCs w:val="28"/>
        </w:rPr>
        <w:t xml:space="preserve">3) </w:t>
      </w:r>
      <w:proofErr w:type="spellStart"/>
      <w:r w:rsidRPr="00D62504">
        <w:rPr>
          <w:bCs/>
          <w:color w:val="000000"/>
          <w:sz w:val="28"/>
          <w:szCs w:val="28"/>
        </w:rPr>
        <w:t>С.А.Есенин</w:t>
      </w:r>
      <w:proofErr w:type="spellEnd"/>
      <w:r w:rsidRPr="00D62504">
        <w:rPr>
          <w:bCs/>
          <w:color w:val="000000"/>
          <w:sz w:val="28"/>
          <w:szCs w:val="28"/>
        </w:rPr>
        <w:t xml:space="preserve">                                          В) «У Лукоморья дуб зелёный…»</w:t>
      </w:r>
    </w:p>
    <w:p w14:paraId="2C90A12F" w14:textId="77777777" w:rsidR="00AC1BF7" w:rsidRPr="00D62504" w:rsidRDefault="00AC1BF7" w:rsidP="00AC1BF7">
      <w:pPr>
        <w:pStyle w:val="af4"/>
        <w:spacing w:line="100" w:lineRule="atLeast"/>
        <w:rPr>
          <w:bCs/>
          <w:color w:val="000000"/>
          <w:sz w:val="28"/>
          <w:szCs w:val="28"/>
        </w:rPr>
      </w:pPr>
      <w:r w:rsidRPr="00D62504">
        <w:rPr>
          <w:bCs/>
          <w:color w:val="000000"/>
          <w:sz w:val="28"/>
          <w:szCs w:val="28"/>
        </w:rPr>
        <w:t xml:space="preserve">4) </w:t>
      </w:r>
      <w:proofErr w:type="spellStart"/>
      <w:r w:rsidRPr="00D62504">
        <w:rPr>
          <w:bCs/>
          <w:color w:val="000000"/>
          <w:sz w:val="28"/>
          <w:szCs w:val="28"/>
        </w:rPr>
        <w:t>Н.В.Гоголь</w:t>
      </w:r>
      <w:proofErr w:type="spellEnd"/>
      <w:r w:rsidRPr="00D62504">
        <w:rPr>
          <w:bCs/>
          <w:color w:val="000000"/>
          <w:sz w:val="28"/>
          <w:szCs w:val="28"/>
        </w:rPr>
        <w:t xml:space="preserve">                                           Г) «Бородино»</w:t>
      </w:r>
    </w:p>
    <w:p w14:paraId="438455ED" w14:textId="77777777" w:rsidR="00AC1BF7" w:rsidRPr="00D62504" w:rsidRDefault="00AC1BF7" w:rsidP="00AC1BF7">
      <w:pPr>
        <w:pStyle w:val="af4"/>
        <w:spacing w:line="100" w:lineRule="atLeast"/>
        <w:rPr>
          <w:bCs/>
          <w:color w:val="000000"/>
          <w:sz w:val="28"/>
          <w:szCs w:val="28"/>
        </w:rPr>
      </w:pPr>
      <w:r w:rsidRPr="00D62504">
        <w:rPr>
          <w:bCs/>
          <w:color w:val="000000"/>
          <w:sz w:val="28"/>
          <w:szCs w:val="28"/>
        </w:rPr>
        <w:t xml:space="preserve">5) </w:t>
      </w:r>
      <w:proofErr w:type="spellStart"/>
      <w:r w:rsidRPr="00D62504">
        <w:rPr>
          <w:bCs/>
          <w:color w:val="000000"/>
          <w:sz w:val="28"/>
          <w:szCs w:val="28"/>
        </w:rPr>
        <w:t>А.С.Пушкин</w:t>
      </w:r>
      <w:proofErr w:type="spellEnd"/>
      <w:r w:rsidRPr="00D62504">
        <w:rPr>
          <w:bCs/>
          <w:color w:val="000000"/>
          <w:sz w:val="28"/>
          <w:szCs w:val="28"/>
        </w:rPr>
        <w:t xml:space="preserve">                                        Д) «Заколдованное место»</w:t>
      </w:r>
    </w:p>
    <w:p w14:paraId="46E1345F" w14:textId="77777777" w:rsidR="00AC1BF7" w:rsidRPr="00D62504" w:rsidRDefault="00AC1BF7" w:rsidP="00AC1BF7">
      <w:pPr>
        <w:pStyle w:val="af4"/>
        <w:shd w:val="clear" w:color="auto" w:fill="FFFFFF"/>
        <w:autoSpaceDE w:val="0"/>
        <w:spacing w:line="100" w:lineRule="atLeast"/>
        <w:rPr>
          <w:bCs/>
          <w:color w:val="000000"/>
          <w:sz w:val="28"/>
          <w:szCs w:val="28"/>
        </w:rPr>
      </w:pPr>
      <w:r w:rsidRPr="00D62504">
        <w:rPr>
          <w:bCs/>
          <w:color w:val="000000"/>
          <w:sz w:val="28"/>
          <w:szCs w:val="28"/>
        </w:rPr>
        <w:t xml:space="preserve">      6) </w:t>
      </w:r>
      <w:proofErr w:type="spellStart"/>
      <w:r w:rsidRPr="00D62504">
        <w:rPr>
          <w:bCs/>
          <w:color w:val="000000"/>
          <w:sz w:val="28"/>
          <w:szCs w:val="28"/>
        </w:rPr>
        <w:t>М.Ю.Лермонтов</w:t>
      </w:r>
      <w:proofErr w:type="spellEnd"/>
      <w:r w:rsidRPr="00D62504">
        <w:rPr>
          <w:bCs/>
          <w:color w:val="000000"/>
          <w:sz w:val="28"/>
          <w:szCs w:val="28"/>
        </w:rPr>
        <w:t xml:space="preserve">                                  Е) «Города и годы»</w:t>
      </w:r>
    </w:p>
    <w:p w14:paraId="48A30118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7.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306DD4BB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14:paraId="0086C9B4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а) П.П. Бажов «Медной горы Хозяйка»                       б) Л.Н. Толстой «Кавказский пленник»</w:t>
      </w:r>
    </w:p>
    <w:p w14:paraId="4DF4A19B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              </w:t>
      </w:r>
      <w:r w:rsidRPr="00D62504">
        <w:rPr>
          <w:b/>
          <w:color w:val="000000"/>
          <w:sz w:val="28"/>
          <w:szCs w:val="28"/>
        </w:rPr>
        <w:t xml:space="preserve"> </w:t>
      </w:r>
      <w:r w:rsidRPr="00D62504">
        <w:rPr>
          <w:color w:val="000000"/>
          <w:sz w:val="28"/>
          <w:szCs w:val="28"/>
        </w:rPr>
        <w:t>в) И.С. Тургенев «Муму»</w:t>
      </w:r>
    </w:p>
    <w:p w14:paraId="3CE89F63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8.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4337635E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«Не могу же я писать и думать в одно и то же время».</w:t>
      </w:r>
    </w:p>
    <w:p w14:paraId="3EEBF526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П.П. Бажов «Медной горы Хозяйка»                        б) С.Я. Маршак «Двенадцать месяцев»</w:t>
      </w:r>
    </w:p>
    <w:p w14:paraId="7D289123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  <w:lang w:val="en-US"/>
        </w:rPr>
      </w:pPr>
      <w:r w:rsidRPr="00D62504">
        <w:rPr>
          <w:color w:val="000000"/>
          <w:sz w:val="28"/>
          <w:szCs w:val="28"/>
        </w:rPr>
        <w:t xml:space="preserve">                                                     в</w:t>
      </w:r>
      <w:r w:rsidRPr="00D62504">
        <w:rPr>
          <w:color w:val="000000"/>
          <w:sz w:val="28"/>
          <w:szCs w:val="28"/>
          <w:lang w:val="en-US"/>
        </w:rPr>
        <w:t xml:space="preserve">) </w:t>
      </w:r>
      <w:r w:rsidRPr="00D62504">
        <w:rPr>
          <w:color w:val="000000"/>
          <w:sz w:val="28"/>
          <w:szCs w:val="28"/>
        </w:rPr>
        <w:t>В</w:t>
      </w:r>
      <w:r w:rsidRPr="00D62504">
        <w:rPr>
          <w:color w:val="000000"/>
          <w:sz w:val="28"/>
          <w:szCs w:val="28"/>
          <w:lang w:val="en-US"/>
        </w:rPr>
        <w:t>.</w:t>
      </w:r>
      <w:r w:rsidRPr="00D62504">
        <w:rPr>
          <w:color w:val="000000"/>
          <w:sz w:val="28"/>
          <w:szCs w:val="28"/>
        </w:rPr>
        <w:t>М</w:t>
      </w:r>
      <w:r w:rsidRPr="00D62504">
        <w:rPr>
          <w:color w:val="000000"/>
          <w:sz w:val="28"/>
          <w:szCs w:val="28"/>
          <w:lang w:val="en-US"/>
        </w:rPr>
        <w:t xml:space="preserve">. </w:t>
      </w:r>
      <w:r w:rsidRPr="00D62504">
        <w:rPr>
          <w:color w:val="000000"/>
          <w:sz w:val="28"/>
          <w:szCs w:val="28"/>
        </w:rPr>
        <w:t>Гаршин</w:t>
      </w:r>
      <w:r w:rsidRPr="00D62504">
        <w:rPr>
          <w:color w:val="000000"/>
          <w:sz w:val="28"/>
          <w:szCs w:val="28"/>
          <w:lang w:val="en-US"/>
        </w:rPr>
        <w:t xml:space="preserve"> «</w:t>
      </w:r>
      <w:proofErr w:type="spellStart"/>
      <w:r w:rsidRPr="00D62504">
        <w:rPr>
          <w:color w:val="000000"/>
          <w:sz w:val="28"/>
          <w:szCs w:val="28"/>
          <w:lang w:val="en-US"/>
        </w:rPr>
        <w:t>Attalea</w:t>
      </w:r>
      <w:proofErr w:type="spellEnd"/>
      <w:r w:rsidRPr="00D62504">
        <w:rPr>
          <w:color w:val="000000"/>
          <w:sz w:val="28"/>
          <w:szCs w:val="28"/>
          <w:lang w:val="en-US"/>
        </w:rPr>
        <w:t xml:space="preserve"> princes»</w:t>
      </w:r>
    </w:p>
    <w:p w14:paraId="1854DFDB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9.</w:t>
      </w:r>
      <w:r w:rsidRPr="00D62504">
        <w:rPr>
          <w:color w:val="000000"/>
          <w:sz w:val="28"/>
          <w:szCs w:val="28"/>
        </w:rPr>
        <w:t xml:space="preserve"> В какой сказке вам встречалось говорящее зеркальце?</w:t>
      </w:r>
    </w:p>
    <w:p w14:paraId="0B1C9D05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В.А. Жуковский «Спящая царевна»  б) А.С. Пушкин «Сказка о мёртвой царевне и о семи богатырях»</w:t>
      </w:r>
    </w:p>
    <w:p w14:paraId="63C06EBA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             в) «Царевна-лягушка»</w:t>
      </w:r>
    </w:p>
    <w:p w14:paraId="6864D253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10.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7EE5A48C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«Тайга… Тайга… Без конца и края тянулась она во все стороны, молчаливая, равнодушная».</w:t>
      </w:r>
    </w:p>
    <w:p w14:paraId="4AE68C5D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К.Г. Паустовский «Тёплый хлеб»                               б) В.П. Астафьев «</w:t>
      </w:r>
      <w:proofErr w:type="spellStart"/>
      <w:r w:rsidRPr="00D62504">
        <w:rPr>
          <w:color w:val="000000"/>
          <w:sz w:val="28"/>
          <w:szCs w:val="28"/>
        </w:rPr>
        <w:t>Васюткино</w:t>
      </w:r>
      <w:proofErr w:type="spellEnd"/>
      <w:r w:rsidRPr="00D62504">
        <w:rPr>
          <w:color w:val="000000"/>
          <w:sz w:val="28"/>
          <w:szCs w:val="28"/>
        </w:rPr>
        <w:t xml:space="preserve"> озеро»</w:t>
      </w:r>
    </w:p>
    <w:p w14:paraId="09A3AF38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             в) Д. Дефо «Робинзон Крузо»</w:t>
      </w:r>
    </w:p>
    <w:p w14:paraId="6785AC3E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11.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0E2DA982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lastRenderedPageBreak/>
        <w:t xml:space="preserve">«Хворый-то придумал </w:t>
      </w:r>
      <w:proofErr w:type="spellStart"/>
      <w:r w:rsidRPr="00D62504">
        <w:rPr>
          <w:color w:val="000000"/>
          <w:sz w:val="28"/>
          <w:szCs w:val="28"/>
        </w:rPr>
        <w:t>дробовичок</w:t>
      </w:r>
      <w:proofErr w:type="spellEnd"/>
      <w:r w:rsidRPr="00D62504">
        <w:rPr>
          <w:color w:val="000000"/>
          <w:sz w:val="28"/>
          <w:szCs w:val="28"/>
        </w:rPr>
        <w:t xml:space="preserve"> завести и на охоту повадился. И всё, слышь-ко, к Красногорскому руднику ходит, а добычи домой не носит».</w:t>
      </w:r>
    </w:p>
    <w:p w14:paraId="08CC91AF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В.П. Астафьев «</w:t>
      </w:r>
      <w:proofErr w:type="spellStart"/>
      <w:r w:rsidRPr="00D62504">
        <w:rPr>
          <w:color w:val="000000"/>
          <w:sz w:val="28"/>
          <w:szCs w:val="28"/>
        </w:rPr>
        <w:t>Васюткино</w:t>
      </w:r>
      <w:proofErr w:type="spellEnd"/>
      <w:r w:rsidRPr="00D62504">
        <w:rPr>
          <w:color w:val="000000"/>
          <w:sz w:val="28"/>
          <w:szCs w:val="28"/>
        </w:rPr>
        <w:t xml:space="preserve"> озеро»                              б) Н.В. Гоголь «Заколдованное место»</w:t>
      </w:r>
    </w:p>
    <w:p w14:paraId="2AFD958E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           в) П.П. Бажов «Медной горы Хозяйка»</w:t>
      </w:r>
    </w:p>
    <w:p w14:paraId="5D5F3E27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12.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29E048A5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14:paraId="1C4F99B1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Саша Чёрный «Кавказский пленник»                         б) Саша Чёрный «Игорь-Робинзон»</w:t>
      </w:r>
    </w:p>
    <w:p w14:paraId="34C7D42C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          в) Л.Н. Толстой «Кавказский пленник»</w:t>
      </w:r>
    </w:p>
    <w:p w14:paraId="712370A7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13.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77A59A3F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«Когда кавалеристы проходили через деревню Бережки, немецкий снаряд разорвался на околице и ранил в ногу вороного коня».</w:t>
      </w:r>
    </w:p>
    <w:p w14:paraId="271B4C2A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Л.Н. Толстой «Кавказский пленник»                           б) К.Г. Паустовский «Тёплый хлеб»</w:t>
      </w:r>
    </w:p>
    <w:p w14:paraId="5D45A2AD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        в) А.Т. Твардовский «Рассказ танкиста»</w:t>
      </w:r>
    </w:p>
    <w:p w14:paraId="537EA242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14.</w:t>
      </w:r>
      <w:r w:rsidRPr="00D62504">
        <w:rPr>
          <w:color w:val="000000"/>
          <w:sz w:val="28"/>
          <w:szCs w:val="28"/>
        </w:rPr>
        <w:t xml:space="preserve"> Назовите имя королевича из «Сказки о мёртвой царевне и о семи богатырях» А.С. Пушкина.</w:t>
      </w:r>
    </w:p>
    <w:p w14:paraId="3C23AEE5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Ярослав                                      б) Елисей                                                в) Алексей</w:t>
      </w:r>
    </w:p>
    <w:p w14:paraId="3FF956C4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15.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5B82734B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14:paraId="368DF923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Г.К. Андерсен «Снежная королева»                            б) В.Г. Короленко «В дурном обществе»</w:t>
      </w:r>
    </w:p>
    <w:p w14:paraId="7F9B74F9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       в) В.П. Астафьев «</w:t>
      </w:r>
      <w:proofErr w:type="spellStart"/>
      <w:r w:rsidRPr="00D62504">
        <w:rPr>
          <w:color w:val="000000"/>
          <w:sz w:val="28"/>
          <w:szCs w:val="28"/>
        </w:rPr>
        <w:t>Васюткино</w:t>
      </w:r>
      <w:proofErr w:type="spellEnd"/>
      <w:r w:rsidRPr="00D62504">
        <w:rPr>
          <w:color w:val="000000"/>
          <w:sz w:val="28"/>
          <w:szCs w:val="28"/>
        </w:rPr>
        <w:t xml:space="preserve"> озеро»</w:t>
      </w:r>
    </w:p>
    <w:p w14:paraId="09E37CAE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16.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7732DB60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</w:p>
    <w:p w14:paraId="7516EC9B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В.П. Астафьев «</w:t>
      </w:r>
      <w:proofErr w:type="spellStart"/>
      <w:r w:rsidRPr="00D62504">
        <w:rPr>
          <w:color w:val="000000"/>
          <w:sz w:val="28"/>
          <w:szCs w:val="28"/>
        </w:rPr>
        <w:t>Васюткино</w:t>
      </w:r>
      <w:proofErr w:type="spellEnd"/>
      <w:r w:rsidRPr="00D62504">
        <w:rPr>
          <w:color w:val="000000"/>
          <w:sz w:val="28"/>
          <w:szCs w:val="28"/>
        </w:rPr>
        <w:t xml:space="preserve"> озеро»                             б) Н.А. Некрасов «На Волге»</w:t>
      </w:r>
    </w:p>
    <w:p w14:paraId="0B7FE488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      в) Д. Дефо «Робинзон Крузо»</w:t>
      </w:r>
    </w:p>
    <w:p w14:paraId="446EF060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17</w:t>
      </w:r>
      <w:r w:rsidRPr="00D62504">
        <w:rPr>
          <w:color w:val="000000"/>
          <w:sz w:val="28"/>
          <w:szCs w:val="28"/>
        </w:rPr>
        <w:t>. Определите, из какого произведения взят данный фрагмент.</w:t>
      </w:r>
    </w:p>
    <w:p w14:paraId="6F086AD7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Уж сколько раз твердили миру</w:t>
      </w:r>
    </w:p>
    <w:p w14:paraId="30F79D63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Что лесть гнусна, вредна; но только всё не впрок,</w:t>
      </w:r>
    </w:p>
    <w:p w14:paraId="265DAC5E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И в сердце льстец всегда отыщет уголок.</w:t>
      </w:r>
    </w:p>
    <w:p w14:paraId="72AA5DF9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Р.Л. Стивенсон «Вересковый мёд»                             б) Н.А. Некрасов «Мороз, Красный нос»</w:t>
      </w:r>
    </w:p>
    <w:p w14:paraId="0CE412C5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                                          в) И.А. Крылов «Ворона и Лисица»</w:t>
      </w:r>
    </w:p>
    <w:p w14:paraId="24B0C60B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lastRenderedPageBreak/>
        <w:t>18.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2CAA497F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«Господин Египетский, Александр </w:t>
      </w:r>
      <w:proofErr w:type="spellStart"/>
      <w:r w:rsidRPr="00D62504">
        <w:rPr>
          <w:color w:val="000000"/>
          <w:sz w:val="28"/>
          <w:szCs w:val="28"/>
        </w:rPr>
        <w:t>Иваныч</w:t>
      </w:r>
      <w:proofErr w:type="spellEnd"/>
      <w:r w:rsidRPr="00D62504">
        <w:rPr>
          <w:color w:val="000000"/>
          <w:sz w:val="28"/>
          <w:szCs w:val="28"/>
        </w:rPr>
        <w:t xml:space="preserve">, в Петербурге лет семь жил… образованность… один костюм рублей сто стоит… да и то не ругался… А ты что за пава такая? </w:t>
      </w:r>
      <w:proofErr w:type="spellStart"/>
      <w:r w:rsidRPr="00D62504">
        <w:rPr>
          <w:color w:val="000000"/>
          <w:sz w:val="28"/>
          <w:szCs w:val="28"/>
        </w:rPr>
        <w:t>Ништо</w:t>
      </w:r>
      <w:proofErr w:type="spellEnd"/>
      <w:r w:rsidRPr="00D62504">
        <w:rPr>
          <w:color w:val="000000"/>
          <w:sz w:val="28"/>
          <w:szCs w:val="28"/>
        </w:rPr>
        <w:t xml:space="preserve"> тебе, не околеешь!»</w:t>
      </w:r>
    </w:p>
    <w:p w14:paraId="1BD25B24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Н.В. Гоголь «Заколдованное место»</w:t>
      </w:r>
    </w:p>
    <w:p w14:paraId="6FFF2AEC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б) А.П. Чехов «Хирургия»</w:t>
      </w:r>
    </w:p>
    <w:p w14:paraId="2B1E9E71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в) Л.Н. Толстой «Кавказский пленник»</w:t>
      </w:r>
    </w:p>
    <w:p w14:paraId="50B10E85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19.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3386EA5F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14:paraId="59DA011F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А.П. Платонов «Никита»</w:t>
      </w:r>
    </w:p>
    <w:p w14:paraId="1B69EE76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б) А. Погорельский «Чёрная курица, или Подземные жители»</w:t>
      </w:r>
    </w:p>
    <w:p w14:paraId="49EDE36F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в) П.П. Бажов «Медной горы Хозяйка»</w:t>
      </w:r>
    </w:p>
    <w:p w14:paraId="463AE680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20.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5CA999C9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Унылый, сумрачный бурлак!</w:t>
      </w:r>
    </w:p>
    <w:p w14:paraId="717D9353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Каким тебя я в детстве знал,</w:t>
      </w:r>
    </w:p>
    <w:p w14:paraId="7989D926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Таким и ныне увидал:</w:t>
      </w:r>
    </w:p>
    <w:p w14:paraId="385C8CB4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Всё ту же песню ты поёшь,</w:t>
      </w:r>
    </w:p>
    <w:p w14:paraId="518E9FA5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Всё ту же лямку ты несёшь,</w:t>
      </w:r>
    </w:p>
    <w:p w14:paraId="678F5701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В чертах усталого лица</w:t>
      </w:r>
    </w:p>
    <w:p w14:paraId="0109A7F2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Всё та ж покорность без конца…</w:t>
      </w:r>
    </w:p>
    <w:p w14:paraId="6A7C9593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Н.А. Некрасов «На Волге»;  б) Н.А. Некрасов «Крестьянские дети»;  в) Н.М. Рубцов «Родная деревня»</w:t>
      </w:r>
    </w:p>
    <w:p w14:paraId="48831E1E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21.</w:t>
      </w:r>
      <w:r w:rsidRPr="00D62504">
        <w:rPr>
          <w:color w:val="000000"/>
          <w:sz w:val="28"/>
          <w:szCs w:val="28"/>
        </w:rPr>
        <w:t xml:space="preserve"> Определите, из какого произведения взят данный фрагмент.</w:t>
      </w:r>
    </w:p>
    <w:p w14:paraId="6927318C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«По воскресеньям и праздникам он весь день оставался один, и тогда единственным утешением его было чтение книг, которые учитель позволял ему брать из небольшой своей библиотеки».</w:t>
      </w:r>
    </w:p>
    <w:p w14:paraId="1FA4C118" w14:textId="77777777" w:rsidR="00AC1BF7" w:rsidRPr="00D62504" w:rsidRDefault="00AC1BF7" w:rsidP="00AC1BF7">
      <w:pPr>
        <w:pStyle w:val="af4"/>
        <w:spacing w:line="100" w:lineRule="atLeast"/>
        <w:rPr>
          <w:color w:val="000000"/>
          <w:sz w:val="28"/>
          <w:szCs w:val="28"/>
          <w:lang w:val="en-US"/>
        </w:rPr>
      </w:pPr>
      <w:r w:rsidRPr="00D62504">
        <w:rPr>
          <w:color w:val="000000"/>
          <w:sz w:val="28"/>
          <w:szCs w:val="28"/>
        </w:rPr>
        <w:t>а</w:t>
      </w:r>
      <w:r w:rsidRPr="00D62504">
        <w:rPr>
          <w:color w:val="000000"/>
          <w:sz w:val="28"/>
          <w:szCs w:val="28"/>
          <w:lang w:val="en-US"/>
        </w:rPr>
        <w:t xml:space="preserve">) </w:t>
      </w:r>
      <w:r w:rsidRPr="00D62504">
        <w:rPr>
          <w:color w:val="000000"/>
          <w:sz w:val="28"/>
          <w:szCs w:val="28"/>
        </w:rPr>
        <w:t>В</w:t>
      </w:r>
      <w:r w:rsidRPr="00D62504">
        <w:rPr>
          <w:color w:val="000000"/>
          <w:sz w:val="28"/>
          <w:szCs w:val="28"/>
          <w:lang w:val="en-US"/>
        </w:rPr>
        <w:t>.</w:t>
      </w:r>
      <w:r w:rsidRPr="00D62504">
        <w:rPr>
          <w:color w:val="000000"/>
          <w:sz w:val="28"/>
          <w:szCs w:val="28"/>
        </w:rPr>
        <w:t>М</w:t>
      </w:r>
      <w:r w:rsidRPr="00D62504">
        <w:rPr>
          <w:color w:val="000000"/>
          <w:sz w:val="28"/>
          <w:szCs w:val="28"/>
          <w:lang w:val="en-US"/>
        </w:rPr>
        <w:t xml:space="preserve">. </w:t>
      </w:r>
      <w:r w:rsidRPr="00D62504">
        <w:rPr>
          <w:color w:val="000000"/>
          <w:sz w:val="28"/>
          <w:szCs w:val="28"/>
        </w:rPr>
        <w:t>Гаршин</w:t>
      </w:r>
      <w:r w:rsidRPr="00D62504">
        <w:rPr>
          <w:color w:val="000000"/>
          <w:sz w:val="28"/>
          <w:szCs w:val="28"/>
          <w:lang w:val="en-US"/>
        </w:rPr>
        <w:t xml:space="preserve"> «</w:t>
      </w:r>
      <w:proofErr w:type="spellStart"/>
      <w:r w:rsidRPr="00D62504">
        <w:rPr>
          <w:color w:val="000000"/>
          <w:sz w:val="28"/>
          <w:szCs w:val="28"/>
          <w:lang w:val="en-US"/>
        </w:rPr>
        <w:t>Attalea</w:t>
      </w:r>
      <w:proofErr w:type="spellEnd"/>
      <w:r w:rsidRPr="00D625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62504">
        <w:rPr>
          <w:color w:val="000000"/>
          <w:sz w:val="28"/>
          <w:szCs w:val="28"/>
          <w:lang w:val="en-US"/>
        </w:rPr>
        <w:t>princeps</w:t>
      </w:r>
      <w:proofErr w:type="spellEnd"/>
      <w:r w:rsidRPr="00D62504">
        <w:rPr>
          <w:color w:val="000000"/>
          <w:sz w:val="28"/>
          <w:szCs w:val="28"/>
          <w:lang w:val="en-US"/>
        </w:rPr>
        <w:t>»</w:t>
      </w:r>
    </w:p>
    <w:p w14:paraId="0E908B84" w14:textId="77777777" w:rsidR="00AC1BF7" w:rsidRPr="00D62504" w:rsidRDefault="00AC1BF7" w:rsidP="00AC1BF7">
      <w:pPr>
        <w:pStyle w:val="af4"/>
        <w:numPr>
          <w:ilvl w:val="0"/>
          <w:numId w:val="15"/>
        </w:numPr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б) А.П. Платонов «Никита»</w:t>
      </w:r>
    </w:p>
    <w:p w14:paraId="5A44F99A" w14:textId="77777777" w:rsidR="00AC1BF7" w:rsidRPr="00D62504" w:rsidRDefault="00AC1BF7" w:rsidP="00AC1BF7">
      <w:pPr>
        <w:pStyle w:val="af4"/>
        <w:numPr>
          <w:ilvl w:val="0"/>
          <w:numId w:val="15"/>
        </w:numPr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в) А. Погорельский «Чёрная курица, или Подземные жители»</w:t>
      </w:r>
    </w:p>
    <w:p w14:paraId="2328810F" w14:textId="77777777" w:rsidR="00AC1BF7" w:rsidRPr="00D62504" w:rsidRDefault="00AC1BF7" w:rsidP="00AC1BF7">
      <w:pPr>
        <w:pStyle w:val="af4"/>
        <w:numPr>
          <w:ilvl w:val="0"/>
          <w:numId w:val="15"/>
        </w:numPr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22.</w:t>
      </w:r>
      <w:r w:rsidRPr="00D62504">
        <w:rPr>
          <w:color w:val="000000"/>
          <w:sz w:val="28"/>
          <w:szCs w:val="28"/>
        </w:rPr>
        <w:t xml:space="preserve"> Поэт, который в 19 лет сбежал из дома и пешком дошёл из Архангельска до Москвы, чтобы учиться:</w:t>
      </w:r>
    </w:p>
    <w:p w14:paraId="63EBD671" w14:textId="77777777" w:rsidR="00AC1BF7" w:rsidRPr="00D62504" w:rsidRDefault="00AC1BF7" w:rsidP="00AC1BF7">
      <w:pPr>
        <w:pStyle w:val="af4"/>
        <w:numPr>
          <w:ilvl w:val="0"/>
          <w:numId w:val="15"/>
        </w:numPr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>а) М.В. Ломоносов                      б) М.Ю. Лермонтов                             в) В.А. Жуковский</w:t>
      </w:r>
    </w:p>
    <w:p w14:paraId="698E9D84" w14:textId="77777777" w:rsidR="00AC1BF7" w:rsidRPr="00D62504" w:rsidRDefault="00AC1BF7" w:rsidP="00AC1BF7">
      <w:pPr>
        <w:pStyle w:val="af4"/>
        <w:numPr>
          <w:ilvl w:val="0"/>
          <w:numId w:val="15"/>
        </w:numPr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23.</w:t>
      </w:r>
      <w:r w:rsidRPr="00D62504">
        <w:rPr>
          <w:color w:val="000000"/>
          <w:sz w:val="28"/>
          <w:szCs w:val="28"/>
        </w:rPr>
        <w:t xml:space="preserve">  К истории какой страны обращается </w:t>
      </w:r>
      <w:proofErr w:type="spellStart"/>
      <w:r w:rsidRPr="00D62504">
        <w:rPr>
          <w:color w:val="000000"/>
          <w:sz w:val="28"/>
          <w:szCs w:val="28"/>
        </w:rPr>
        <w:t>Р.Л.Стивенсон</w:t>
      </w:r>
      <w:proofErr w:type="spellEnd"/>
      <w:r w:rsidRPr="00D62504">
        <w:rPr>
          <w:color w:val="000000"/>
          <w:sz w:val="28"/>
          <w:szCs w:val="28"/>
        </w:rPr>
        <w:t xml:space="preserve"> в своем произведении "Вересковый мед"?</w:t>
      </w:r>
    </w:p>
    <w:p w14:paraId="1F3DC372" w14:textId="77777777" w:rsidR="00AC1BF7" w:rsidRPr="00D62504" w:rsidRDefault="00AC1BF7" w:rsidP="00AC1BF7">
      <w:pPr>
        <w:pStyle w:val="af4"/>
        <w:numPr>
          <w:ilvl w:val="0"/>
          <w:numId w:val="15"/>
        </w:numPr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а) Англия                                   б) Шотландия                                       в) Дания</w:t>
      </w:r>
    </w:p>
    <w:p w14:paraId="1F7FB4DF" w14:textId="77777777" w:rsidR="00AC1BF7" w:rsidRPr="00D62504" w:rsidRDefault="00AC1BF7" w:rsidP="00AC1BF7">
      <w:pPr>
        <w:pStyle w:val="af4"/>
        <w:numPr>
          <w:ilvl w:val="0"/>
          <w:numId w:val="15"/>
        </w:numPr>
        <w:spacing w:line="100" w:lineRule="atLeast"/>
        <w:rPr>
          <w:color w:val="000000"/>
          <w:sz w:val="28"/>
          <w:szCs w:val="28"/>
        </w:rPr>
      </w:pPr>
      <w:r w:rsidRPr="00D62504">
        <w:rPr>
          <w:b/>
          <w:color w:val="000000"/>
          <w:sz w:val="28"/>
          <w:szCs w:val="28"/>
        </w:rPr>
        <w:t>24.</w:t>
      </w:r>
      <w:r w:rsidRPr="00D62504">
        <w:rPr>
          <w:color w:val="000000"/>
          <w:sz w:val="28"/>
          <w:szCs w:val="28"/>
        </w:rPr>
        <w:t xml:space="preserve">  Сколько лет было </w:t>
      </w:r>
      <w:proofErr w:type="spellStart"/>
      <w:r w:rsidRPr="00D62504">
        <w:rPr>
          <w:color w:val="000000"/>
          <w:sz w:val="28"/>
          <w:szCs w:val="28"/>
        </w:rPr>
        <w:t>Д.Дефо</w:t>
      </w:r>
      <w:proofErr w:type="spellEnd"/>
      <w:r w:rsidRPr="00D62504">
        <w:rPr>
          <w:color w:val="000000"/>
          <w:sz w:val="28"/>
          <w:szCs w:val="28"/>
        </w:rPr>
        <w:t>, когда он написал своё первое произведение «Робинзон Крузо»?</w:t>
      </w:r>
    </w:p>
    <w:p w14:paraId="014A9B4B" w14:textId="77777777" w:rsidR="00AC1BF7" w:rsidRPr="00D62504" w:rsidRDefault="00AC1BF7" w:rsidP="00AC1BF7">
      <w:pPr>
        <w:pStyle w:val="af4"/>
        <w:numPr>
          <w:ilvl w:val="0"/>
          <w:numId w:val="15"/>
        </w:numPr>
        <w:spacing w:line="100" w:lineRule="atLeast"/>
        <w:rPr>
          <w:color w:val="000000"/>
          <w:sz w:val="28"/>
          <w:szCs w:val="28"/>
        </w:rPr>
      </w:pPr>
      <w:r w:rsidRPr="00D62504">
        <w:rPr>
          <w:color w:val="000000"/>
          <w:sz w:val="28"/>
          <w:szCs w:val="28"/>
        </w:rPr>
        <w:t xml:space="preserve">  а) 60                                           б) 50                                                       в) 70</w:t>
      </w:r>
    </w:p>
    <w:p w14:paraId="26343C47" w14:textId="77777777" w:rsidR="00AC1BF7" w:rsidRPr="00D62504" w:rsidRDefault="00AC1BF7" w:rsidP="00AC1BF7">
      <w:pPr>
        <w:pStyle w:val="af4"/>
        <w:numPr>
          <w:ilvl w:val="0"/>
          <w:numId w:val="15"/>
        </w:numPr>
        <w:spacing w:line="100" w:lineRule="atLeast"/>
        <w:rPr>
          <w:bCs/>
          <w:color w:val="000000"/>
          <w:sz w:val="28"/>
          <w:szCs w:val="28"/>
        </w:rPr>
      </w:pPr>
      <w:r w:rsidRPr="00D62504">
        <w:rPr>
          <w:b/>
          <w:bCs/>
          <w:color w:val="000000"/>
          <w:sz w:val="28"/>
          <w:szCs w:val="28"/>
        </w:rPr>
        <w:t>25.</w:t>
      </w:r>
      <w:r w:rsidRPr="00D62504">
        <w:rPr>
          <w:bCs/>
          <w:color w:val="000000"/>
          <w:sz w:val="28"/>
          <w:szCs w:val="28"/>
        </w:rPr>
        <w:t xml:space="preserve"> Каким вы впервые увидели Васю в повести В.Г. Короленко «В дурном обществе»? Напишите ваше первое впечатление о нем. </w:t>
      </w:r>
    </w:p>
    <w:p w14:paraId="3CF933D4" w14:textId="77777777" w:rsidR="00AC1BF7" w:rsidRPr="00D62504" w:rsidRDefault="00AC1BF7" w:rsidP="00AC1BF7">
      <w:pPr>
        <w:pStyle w:val="af4"/>
        <w:spacing w:line="360" w:lineRule="auto"/>
        <w:jc w:val="both"/>
        <w:rPr>
          <w:sz w:val="28"/>
          <w:szCs w:val="28"/>
        </w:rPr>
      </w:pPr>
    </w:p>
    <w:p w14:paraId="7109DB2E" w14:textId="65BE7DF1" w:rsidR="00455623" w:rsidRPr="00D62504" w:rsidRDefault="00455623">
      <w:pPr>
        <w:spacing w:line="360" w:lineRule="auto"/>
        <w:contextualSpacing/>
        <w:jc w:val="both"/>
        <w:rPr>
          <w:sz w:val="28"/>
          <w:szCs w:val="28"/>
        </w:rPr>
      </w:pPr>
    </w:p>
    <w:sectPr w:rsidR="00455623" w:rsidRPr="00D6250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4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4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4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4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3">
    <w:nsid w:val="00000010"/>
    <w:multiLevelType w:val="singleLevel"/>
    <w:tmpl w:val="00000010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1"/>
    <w:multiLevelType w:val="singleLevel"/>
    <w:tmpl w:val="00000011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3"/>
    <w:multiLevelType w:val="singleLevel"/>
    <w:tmpl w:val="00000013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5"/>
    <w:multiLevelType w:val="singleLevel"/>
    <w:tmpl w:val="00000015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6"/>
    <w:multiLevelType w:val="singleLevel"/>
    <w:tmpl w:val="00000016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7"/>
    <w:multiLevelType w:val="singleLevel"/>
    <w:tmpl w:val="0000001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8"/>
    <w:multiLevelType w:val="singleLevel"/>
    <w:tmpl w:val="00000018"/>
    <w:name w:val="WW8Num1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4170A25"/>
    <w:multiLevelType w:val="multilevel"/>
    <w:tmpl w:val="E19CB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1C43C3C"/>
    <w:multiLevelType w:val="multilevel"/>
    <w:tmpl w:val="2FB8F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17623B"/>
    <w:multiLevelType w:val="multilevel"/>
    <w:tmpl w:val="819E1B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4876E3A"/>
    <w:multiLevelType w:val="multilevel"/>
    <w:tmpl w:val="FC1E9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4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EB"/>
    <w:rsid w:val="0021657B"/>
    <w:rsid w:val="002A5CE2"/>
    <w:rsid w:val="002E5716"/>
    <w:rsid w:val="00455623"/>
    <w:rsid w:val="00574E75"/>
    <w:rsid w:val="00607C82"/>
    <w:rsid w:val="00857BDC"/>
    <w:rsid w:val="00914E5A"/>
    <w:rsid w:val="00AC1BF7"/>
    <w:rsid w:val="00AF5D3F"/>
    <w:rsid w:val="00CB3137"/>
    <w:rsid w:val="00D27D33"/>
    <w:rsid w:val="00D62504"/>
    <w:rsid w:val="00E01507"/>
    <w:rsid w:val="00F71267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642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688C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link w:val="20"/>
    <w:qFormat/>
    <w:rsid w:val="009F688C"/>
    <w:pPr>
      <w:keepNext/>
      <w:spacing w:before="240" w:after="60"/>
      <w:outlineLvl w:val="1"/>
    </w:pPr>
    <w:rPr>
      <w:b/>
      <w:i/>
      <w:szCs w:val="20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9F688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qFormat/>
    <w:rsid w:val="009F688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Текст выноски Знак"/>
    <w:basedOn w:val="a1"/>
    <w:semiHidden/>
    <w:qFormat/>
    <w:rsid w:val="009F6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qFormat/>
    <w:rsid w:val="009F688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F688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qFormat/>
    <w:rsid w:val="009F688C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qFormat/>
    <w:rsid w:val="009F688C"/>
    <w:rPr>
      <w:b/>
      <w:bCs/>
    </w:rPr>
  </w:style>
  <w:style w:type="character" w:customStyle="1" w:styleId="a5">
    <w:name w:val="Нижний колонтитул Знак"/>
    <w:qFormat/>
    <w:rsid w:val="009F688C"/>
    <w:rPr>
      <w:sz w:val="24"/>
      <w:szCs w:val="24"/>
    </w:rPr>
  </w:style>
  <w:style w:type="character" w:customStyle="1" w:styleId="11">
    <w:name w:val="Нижний колонтитул Знак1"/>
    <w:basedOn w:val="a1"/>
    <w:uiPriority w:val="99"/>
    <w:semiHidden/>
    <w:qFormat/>
    <w:rsid w:val="009F6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qFormat/>
    <w:rsid w:val="009F688C"/>
    <w:rPr>
      <w:sz w:val="24"/>
      <w:szCs w:val="24"/>
    </w:rPr>
  </w:style>
  <w:style w:type="character" w:customStyle="1" w:styleId="12">
    <w:name w:val="Верхний колонтитул Знак1"/>
    <w:basedOn w:val="a1"/>
    <w:uiPriority w:val="99"/>
    <w:semiHidden/>
    <w:qFormat/>
    <w:rsid w:val="009F6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uiPriority w:val="1"/>
    <w:qFormat/>
    <w:rsid w:val="009F688C"/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1"/>
    <w:qFormat/>
    <w:rsid w:val="009F6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nhideWhenUsed/>
    <w:rsid w:val="009F688C"/>
    <w:rPr>
      <w:strike w:val="0"/>
      <w:dstrike w:val="0"/>
      <w:color w:val="6D9A00"/>
      <w:u w:val="none"/>
      <w:effect w:val="blinkBackground"/>
    </w:rPr>
  </w:style>
  <w:style w:type="character" w:styleId="a9">
    <w:name w:val="page number"/>
    <w:basedOn w:val="a1"/>
    <w:qFormat/>
    <w:rsid w:val="009F688C"/>
  </w:style>
  <w:style w:type="character" w:customStyle="1" w:styleId="30">
    <w:name w:val="Основной текст (3)_"/>
    <w:link w:val="30"/>
    <w:qFormat/>
    <w:locked/>
    <w:rsid w:val="009F688C"/>
    <w:rPr>
      <w:sz w:val="21"/>
      <w:szCs w:val="21"/>
      <w:shd w:val="clear" w:color="auto" w:fill="FFFFFF"/>
    </w:rPr>
  </w:style>
  <w:style w:type="character" w:customStyle="1" w:styleId="c20">
    <w:name w:val="c20"/>
    <w:basedOn w:val="a1"/>
    <w:qFormat/>
    <w:rsid w:val="00B47871"/>
  </w:style>
  <w:style w:type="character" w:customStyle="1" w:styleId="c1">
    <w:name w:val="c1"/>
    <w:basedOn w:val="a1"/>
    <w:qFormat/>
    <w:rsid w:val="00A70B9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a">
    <w:name w:val="Body Text"/>
    <w:basedOn w:val="a"/>
    <w:rsid w:val="009F688C"/>
    <w:pPr>
      <w:widowControl w:val="0"/>
      <w:spacing w:line="360" w:lineRule="auto"/>
      <w:jc w:val="both"/>
    </w:pPr>
    <w:rPr>
      <w:sz w:val="28"/>
      <w:szCs w:val="20"/>
    </w:rPr>
  </w:style>
  <w:style w:type="paragraph" w:styleId="ab">
    <w:name w:val="List"/>
    <w:basedOn w:val="aa"/>
    <w:rPr>
      <w:rFonts w:cs="Lucida Sans"/>
    </w:rPr>
  </w:style>
  <w:style w:type="paragraph" w:styleId="ac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qFormat/>
    <w:rsid w:val="009F688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qFormat/>
    <w:rsid w:val="009F688C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qFormat/>
    <w:rsid w:val="009F688C"/>
    <w:pPr>
      <w:widowControl w:val="0"/>
      <w:suppressAutoHyphens/>
    </w:pPr>
    <w:rPr>
      <w:rFonts w:eastAsia="Lucida Sans Unicod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9F688C"/>
    <w:pPr>
      <w:widowControl w:val="0"/>
      <w:suppressAutoHyphens/>
    </w:pPr>
    <w:rPr>
      <w:rFonts w:eastAsia="Lucida Sans Unicode"/>
    </w:rPr>
  </w:style>
  <w:style w:type="paragraph" w:customStyle="1" w:styleId="dash041e005f0431005f044b005f0447005f043d005f044b005f04391">
    <w:name w:val="dash041e_005f0431_005f044b_005f0447_005f043d_005f044b_005f04391"/>
    <w:basedOn w:val="a"/>
    <w:qFormat/>
    <w:rsid w:val="009F688C"/>
    <w:pPr>
      <w:widowControl w:val="0"/>
      <w:suppressAutoHyphens/>
      <w:jc w:val="both"/>
    </w:pPr>
    <w:rPr>
      <w:rFonts w:eastAsia="Lucida Sans Unicode"/>
      <w:sz w:val="20"/>
      <w:szCs w:val="20"/>
    </w:rPr>
  </w:style>
  <w:style w:type="paragraph" w:customStyle="1" w:styleId="af0">
    <w:name w:val="Содержимое таблицы"/>
    <w:basedOn w:val="a"/>
    <w:qFormat/>
    <w:rsid w:val="009F688C"/>
    <w:pPr>
      <w:widowControl w:val="0"/>
      <w:suppressLineNumbers/>
      <w:suppressAutoHyphens/>
    </w:pPr>
    <w:rPr>
      <w:rFonts w:eastAsia="Lucida Sans Unicode"/>
    </w:rPr>
  </w:style>
  <w:style w:type="paragraph" w:styleId="af1">
    <w:name w:val="footer"/>
    <w:basedOn w:val="a"/>
    <w:rsid w:val="009F68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paragraph" w:styleId="af2">
    <w:name w:val="header"/>
    <w:basedOn w:val="a"/>
    <w:rsid w:val="009F68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paragraph" w:styleId="af3">
    <w:name w:val="No Spacing"/>
    <w:uiPriority w:val="1"/>
    <w:qFormat/>
    <w:rsid w:val="009F688C"/>
    <w:pPr>
      <w:spacing w:line="240" w:lineRule="auto"/>
    </w:pPr>
    <w:rPr>
      <w:rFonts w:eastAsia="Times New Roman" w:cs="Times New Roman"/>
      <w:color w:val="00000A"/>
      <w:sz w:val="24"/>
    </w:rPr>
  </w:style>
  <w:style w:type="paragraph" w:styleId="af4">
    <w:name w:val="List Paragraph"/>
    <w:basedOn w:val="a"/>
    <w:uiPriority w:val="34"/>
    <w:qFormat/>
    <w:rsid w:val="009F688C"/>
    <w:pPr>
      <w:ind w:left="720"/>
      <w:contextualSpacing/>
    </w:pPr>
  </w:style>
  <w:style w:type="paragraph" w:customStyle="1" w:styleId="13">
    <w:name w:val="Знак1"/>
    <w:basedOn w:val="a"/>
    <w:qFormat/>
    <w:rsid w:val="009F68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qFormat/>
    <w:rsid w:val="009F688C"/>
    <w:pPr>
      <w:spacing w:before="30" w:after="30"/>
    </w:pPr>
    <w:rPr>
      <w:sz w:val="20"/>
      <w:szCs w:val="20"/>
    </w:rPr>
  </w:style>
  <w:style w:type="paragraph" w:customStyle="1" w:styleId="31">
    <w:name w:val="Знак3 Знак Знак Знак"/>
    <w:basedOn w:val="a"/>
    <w:qFormat/>
    <w:rsid w:val="009F688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32">
    <w:name w:val="Основной текст (3)"/>
    <w:basedOn w:val="a"/>
    <w:qFormat/>
    <w:rsid w:val="009F688C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efault">
    <w:name w:val="Default"/>
    <w:qFormat/>
    <w:rsid w:val="009F688C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Стиль"/>
    <w:qFormat/>
    <w:rsid w:val="00B47871"/>
    <w:pPr>
      <w:widowControl w:val="0"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10">
    <w:name w:val="c10"/>
    <w:basedOn w:val="a"/>
    <w:qFormat/>
    <w:rsid w:val="00A70B97"/>
    <w:pPr>
      <w:spacing w:beforeAutospacing="1" w:afterAutospacing="1"/>
    </w:pPr>
  </w:style>
  <w:style w:type="paragraph" w:customStyle="1" w:styleId="af7">
    <w:name w:val="Блочная цитата"/>
    <w:basedOn w:val="a"/>
    <w:qFormat/>
  </w:style>
  <w:style w:type="paragraph" w:customStyle="1" w:styleId="af8">
    <w:name w:val="Заглавие"/>
    <w:basedOn w:val="a0"/>
  </w:style>
  <w:style w:type="paragraph" w:styleId="af9">
    <w:name w:val="Subtitle"/>
    <w:basedOn w:val="a0"/>
  </w:style>
  <w:style w:type="paragraph" w:customStyle="1" w:styleId="afa">
    <w:name w:val="Заголовок таблицы"/>
    <w:basedOn w:val="af0"/>
    <w:qFormat/>
  </w:style>
  <w:style w:type="table" w:styleId="afb">
    <w:name w:val="Table Grid"/>
    <w:basedOn w:val="a2"/>
    <w:rsid w:val="009F688C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AC1BF7"/>
    <w:rPr>
      <w:b/>
      <w:bCs/>
    </w:rPr>
  </w:style>
  <w:style w:type="character" w:customStyle="1" w:styleId="14">
    <w:name w:val="Основной шрифт абзаца1"/>
    <w:rsid w:val="00D27D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688C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link w:val="20"/>
    <w:qFormat/>
    <w:rsid w:val="009F688C"/>
    <w:pPr>
      <w:keepNext/>
      <w:spacing w:before="240" w:after="60"/>
      <w:outlineLvl w:val="1"/>
    </w:pPr>
    <w:rPr>
      <w:b/>
      <w:i/>
      <w:szCs w:val="20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9F688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qFormat/>
    <w:rsid w:val="009F688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Текст выноски Знак"/>
    <w:basedOn w:val="a1"/>
    <w:semiHidden/>
    <w:qFormat/>
    <w:rsid w:val="009F6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qFormat/>
    <w:rsid w:val="009F688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F688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qFormat/>
    <w:rsid w:val="009F688C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qFormat/>
    <w:rsid w:val="009F688C"/>
    <w:rPr>
      <w:b/>
      <w:bCs/>
    </w:rPr>
  </w:style>
  <w:style w:type="character" w:customStyle="1" w:styleId="a5">
    <w:name w:val="Нижний колонтитул Знак"/>
    <w:qFormat/>
    <w:rsid w:val="009F688C"/>
    <w:rPr>
      <w:sz w:val="24"/>
      <w:szCs w:val="24"/>
    </w:rPr>
  </w:style>
  <w:style w:type="character" w:customStyle="1" w:styleId="11">
    <w:name w:val="Нижний колонтитул Знак1"/>
    <w:basedOn w:val="a1"/>
    <w:uiPriority w:val="99"/>
    <w:semiHidden/>
    <w:qFormat/>
    <w:rsid w:val="009F6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qFormat/>
    <w:rsid w:val="009F688C"/>
    <w:rPr>
      <w:sz w:val="24"/>
      <w:szCs w:val="24"/>
    </w:rPr>
  </w:style>
  <w:style w:type="character" w:customStyle="1" w:styleId="12">
    <w:name w:val="Верхний колонтитул Знак1"/>
    <w:basedOn w:val="a1"/>
    <w:uiPriority w:val="99"/>
    <w:semiHidden/>
    <w:qFormat/>
    <w:rsid w:val="009F6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uiPriority w:val="1"/>
    <w:qFormat/>
    <w:rsid w:val="009F688C"/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1"/>
    <w:qFormat/>
    <w:rsid w:val="009F6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nhideWhenUsed/>
    <w:rsid w:val="009F688C"/>
    <w:rPr>
      <w:strike w:val="0"/>
      <w:dstrike w:val="0"/>
      <w:color w:val="6D9A00"/>
      <w:u w:val="none"/>
      <w:effect w:val="blinkBackground"/>
    </w:rPr>
  </w:style>
  <w:style w:type="character" w:styleId="a9">
    <w:name w:val="page number"/>
    <w:basedOn w:val="a1"/>
    <w:qFormat/>
    <w:rsid w:val="009F688C"/>
  </w:style>
  <w:style w:type="character" w:customStyle="1" w:styleId="30">
    <w:name w:val="Основной текст (3)_"/>
    <w:link w:val="30"/>
    <w:qFormat/>
    <w:locked/>
    <w:rsid w:val="009F688C"/>
    <w:rPr>
      <w:sz w:val="21"/>
      <w:szCs w:val="21"/>
      <w:shd w:val="clear" w:color="auto" w:fill="FFFFFF"/>
    </w:rPr>
  </w:style>
  <w:style w:type="character" w:customStyle="1" w:styleId="c20">
    <w:name w:val="c20"/>
    <w:basedOn w:val="a1"/>
    <w:qFormat/>
    <w:rsid w:val="00B47871"/>
  </w:style>
  <w:style w:type="character" w:customStyle="1" w:styleId="c1">
    <w:name w:val="c1"/>
    <w:basedOn w:val="a1"/>
    <w:qFormat/>
    <w:rsid w:val="00A70B9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a">
    <w:name w:val="Body Text"/>
    <w:basedOn w:val="a"/>
    <w:rsid w:val="009F688C"/>
    <w:pPr>
      <w:widowControl w:val="0"/>
      <w:spacing w:line="360" w:lineRule="auto"/>
      <w:jc w:val="both"/>
    </w:pPr>
    <w:rPr>
      <w:sz w:val="28"/>
      <w:szCs w:val="20"/>
    </w:rPr>
  </w:style>
  <w:style w:type="paragraph" w:styleId="ab">
    <w:name w:val="List"/>
    <w:basedOn w:val="aa"/>
    <w:rPr>
      <w:rFonts w:cs="Lucida Sans"/>
    </w:rPr>
  </w:style>
  <w:style w:type="paragraph" w:styleId="ac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qFormat/>
    <w:rsid w:val="009F688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qFormat/>
    <w:rsid w:val="009F688C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qFormat/>
    <w:rsid w:val="009F688C"/>
    <w:pPr>
      <w:widowControl w:val="0"/>
      <w:suppressAutoHyphens/>
    </w:pPr>
    <w:rPr>
      <w:rFonts w:eastAsia="Lucida Sans Unicod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9F688C"/>
    <w:pPr>
      <w:widowControl w:val="0"/>
      <w:suppressAutoHyphens/>
    </w:pPr>
    <w:rPr>
      <w:rFonts w:eastAsia="Lucida Sans Unicode"/>
    </w:rPr>
  </w:style>
  <w:style w:type="paragraph" w:customStyle="1" w:styleId="dash041e005f0431005f044b005f0447005f043d005f044b005f04391">
    <w:name w:val="dash041e_005f0431_005f044b_005f0447_005f043d_005f044b_005f04391"/>
    <w:basedOn w:val="a"/>
    <w:qFormat/>
    <w:rsid w:val="009F688C"/>
    <w:pPr>
      <w:widowControl w:val="0"/>
      <w:suppressAutoHyphens/>
      <w:jc w:val="both"/>
    </w:pPr>
    <w:rPr>
      <w:rFonts w:eastAsia="Lucida Sans Unicode"/>
      <w:sz w:val="20"/>
      <w:szCs w:val="20"/>
    </w:rPr>
  </w:style>
  <w:style w:type="paragraph" w:customStyle="1" w:styleId="af0">
    <w:name w:val="Содержимое таблицы"/>
    <w:basedOn w:val="a"/>
    <w:qFormat/>
    <w:rsid w:val="009F688C"/>
    <w:pPr>
      <w:widowControl w:val="0"/>
      <w:suppressLineNumbers/>
      <w:suppressAutoHyphens/>
    </w:pPr>
    <w:rPr>
      <w:rFonts w:eastAsia="Lucida Sans Unicode"/>
    </w:rPr>
  </w:style>
  <w:style w:type="paragraph" w:styleId="af1">
    <w:name w:val="footer"/>
    <w:basedOn w:val="a"/>
    <w:rsid w:val="009F68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paragraph" w:styleId="af2">
    <w:name w:val="header"/>
    <w:basedOn w:val="a"/>
    <w:rsid w:val="009F68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paragraph" w:styleId="af3">
    <w:name w:val="No Spacing"/>
    <w:uiPriority w:val="1"/>
    <w:qFormat/>
    <w:rsid w:val="009F688C"/>
    <w:pPr>
      <w:spacing w:line="240" w:lineRule="auto"/>
    </w:pPr>
    <w:rPr>
      <w:rFonts w:eastAsia="Times New Roman" w:cs="Times New Roman"/>
      <w:color w:val="00000A"/>
      <w:sz w:val="24"/>
    </w:rPr>
  </w:style>
  <w:style w:type="paragraph" w:styleId="af4">
    <w:name w:val="List Paragraph"/>
    <w:basedOn w:val="a"/>
    <w:uiPriority w:val="34"/>
    <w:qFormat/>
    <w:rsid w:val="009F688C"/>
    <w:pPr>
      <w:ind w:left="720"/>
      <w:contextualSpacing/>
    </w:pPr>
  </w:style>
  <w:style w:type="paragraph" w:customStyle="1" w:styleId="13">
    <w:name w:val="Знак1"/>
    <w:basedOn w:val="a"/>
    <w:qFormat/>
    <w:rsid w:val="009F68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qFormat/>
    <w:rsid w:val="009F688C"/>
    <w:pPr>
      <w:spacing w:before="30" w:after="30"/>
    </w:pPr>
    <w:rPr>
      <w:sz w:val="20"/>
      <w:szCs w:val="20"/>
    </w:rPr>
  </w:style>
  <w:style w:type="paragraph" w:customStyle="1" w:styleId="31">
    <w:name w:val="Знак3 Знак Знак Знак"/>
    <w:basedOn w:val="a"/>
    <w:qFormat/>
    <w:rsid w:val="009F688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32">
    <w:name w:val="Основной текст (3)"/>
    <w:basedOn w:val="a"/>
    <w:qFormat/>
    <w:rsid w:val="009F688C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efault">
    <w:name w:val="Default"/>
    <w:qFormat/>
    <w:rsid w:val="009F688C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Стиль"/>
    <w:qFormat/>
    <w:rsid w:val="00B47871"/>
    <w:pPr>
      <w:widowControl w:val="0"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10">
    <w:name w:val="c10"/>
    <w:basedOn w:val="a"/>
    <w:qFormat/>
    <w:rsid w:val="00A70B97"/>
    <w:pPr>
      <w:spacing w:beforeAutospacing="1" w:afterAutospacing="1"/>
    </w:pPr>
  </w:style>
  <w:style w:type="paragraph" w:customStyle="1" w:styleId="af7">
    <w:name w:val="Блочная цитата"/>
    <w:basedOn w:val="a"/>
    <w:qFormat/>
  </w:style>
  <w:style w:type="paragraph" w:customStyle="1" w:styleId="af8">
    <w:name w:val="Заглавие"/>
    <w:basedOn w:val="a0"/>
  </w:style>
  <w:style w:type="paragraph" w:styleId="af9">
    <w:name w:val="Subtitle"/>
    <w:basedOn w:val="a0"/>
  </w:style>
  <w:style w:type="paragraph" w:customStyle="1" w:styleId="afa">
    <w:name w:val="Заголовок таблицы"/>
    <w:basedOn w:val="af0"/>
    <w:qFormat/>
  </w:style>
  <w:style w:type="table" w:styleId="afb">
    <w:name w:val="Table Grid"/>
    <w:basedOn w:val="a2"/>
    <w:rsid w:val="009F688C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AC1BF7"/>
    <w:rPr>
      <w:b/>
      <w:bCs/>
    </w:rPr>
  </w:style>
  <w:style w:type="character" w:customStyle="1" w:styleId="14">
    <w:name w:val="Основной шрифт абзаца1"/>
    <w:rsid w:val="00D2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27</Pages>
  <Words>7004</Words>
  <Characters>39928</Characters>
  <Application>Microsoft Macintosh Word</Application>
  <DocSecurity>0</DocSecurity>
  <Lines>332</Lines>
  <Paragraphs>93</Paragraphs>
  <ScaleCrop>false</ScaleCrop>
  <Company>SPecialiST RePack</Company>
  <LinksUpToDate>false</LinksUpToDate>
  <CharactersWithSpaces>46839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Рифат</dc:creator>
  <cp:lastModifiedBy>apple</cp:lastModifiedBy>
  <cp:revision>24</cp:revision>
  <cp:lastPrinted>2019-06-24T09:34:00Z</cp:lastPrinted>
  <dcterms:created xsi:type="dcterms:W3CDTF">2018-10-07T12:51:00Z</dcterms:created>
  <dcterms:modified xsi:type="dcterms:W3CDTF">2019-06-24T09:35:00Z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