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A33BBA" w14:textId="77777777" w:rsidR="00741D12" w:rsidRDefault="00741D12" w:rsidP="00741D12">
      <w:pPr>
        <w:ind w:left="3402"/>
        <w:jc w:val="both"/>
      </w:pPr>
      <w:bookmarkStart w:id="0" w:name="_Toc364713905"/>
    </w:p>
    <w:p w14:paraId="0B372D5C" w14:textId="77777777" w:rsidR="00741D12" w:rsidRDefault="00741D12" w:rsidP="00741D12">
      <w:pPr>
        <w:ind w:left="3402"/>
        <w:jc w:val="both"/>
      </w:pPr>
    </w:p>
    <w:p w14:paraId="5ED3CD48" w14:textId="77777777" w:rsidR="00741D12" w:rsidRDefault="00741D12" w:rsidP="00741D12">
      <w:pPr>
        <w:ind w:left="3402"/>
        <w:jc w:val="both"/>
      </w:pPr>
    </w:p>
    <w:p w14:paraId="7E771918" w14:textId="77777777" w:rsidR="00741D12" w:rsidRDefault="00741D12" w:rsidP="00741D12">
      <w:pPr>
        <w:ind w:left="3402"/>
        <w:jc w:val="both"/>
      </w:pPr>
    </w:p>
    <w:p w14:paraId="3A0ABB09" w14:textId="77777777" w:rsidR="00741D12" w:rsidRDefault="00741D12" w:rsidP="00741D12">
      <w:pPr>
        <w:ind w:left="3402"/>
        <w:jc w:val="both"/>
      </w:pPr>
    </w:p>
    <w:p w14:paraId="48B611ED" w14:textId="77777777" w:rsidR="00741D12" w:rsidRDefault="00741D12" w:rsidP="00741D12">
      <w:pPr>
        <w:ind w:left="3402"/>
        <w:jc w:val="both"/>
      </w:pPr>
    </w:p>
    <w:p w14:paraId="0BDA79C8" w14:textId="77777777" w:rsidR="00741D12" w:rsidRDefault="00741D12" w:rsidP="00741D12">
      <w:pPr>
        <w:ind w:left="3402"/>
        <w:jc w:val="both"/>
      </w:pPr>
    </w:p>
    <w:p w14:paraId="577EA879" w14:textId="77777777" w:rsidR="00741D12" w:rsidRDefault="00741D12" w:rsidP="00741D12">
      <w:pPr>
        <w:ind w:left="3402"/>
        <w:jc w:val="both"/>
      </w:pPr>
    </w:p>
    <w:p w14:paraId="31121A5A" w14:textId="77777777" w:rsidR="00741D12" w:rsidRDefault="00741D12" w:rsidP="00741D12">
      <w:pPr>
        <w:ind w:left="3402"/>
        <w:jc w:val="both"/>
      </w:pPr>
    </w:p>
    <w:p w14:paraId="1E89B3DB" w14:textId="77777777" w:rsidR="00741D12" w:rsidRDefault="00741D12" w:rsidP="00741D12">
      <w:pPr>
        <w:ind w:left="3402"/>
        <w:jc w:val="both"/>
      </w:pPr>
    </w:p>
    <w:p w14:paraId="23C5A523" w14:textId="77777777" w:rsidR="00741D12" w:rsidRDefault="00741D12" w:rsidP="00741D12">
      <w:pPr>
        <w:ind w:left="3402"/>
        <w:jc w:val="both"/>
      </w:pPr>
    </w:p>
    <w:p w14:paraId="705CFB9D" w14:textId="77777777" w:rsidR="00741D12" w:rsidRDefault="00741D12" w:rsidP="00741D12">
      <w:pPr>
        <w:ind w:left="3402"/>
        <w:jc w:val="both"/>
      </w:pPr>
    </w:p>
    <w:p w14:paraId="09E4144B" w14:textId="609B589C" w:rsidR="00741D12" w:rsidRPr="00DD4B14" w:rsidRDefault="00741D12" w:rsidP="00741D12">
      <w:pPr>
        <w:ind w:left="3402"/>
        <w:jc w:val="both"/>
      </w:pPr>
      <w:r w:rsidRPr="00DD4B14">
        <w:t xml:space="preserve">Является частью адаптированной основной общеобразовательной программы основного общего образования обучающихся с </w:t>
      </w:r>
      <w:r w:rsidRPr="00741D12">
        <w:t>ЗПР  СОШ № 10 г. Горно-Алтайска.</w:t>
      </w:r>
    </w:p>
    <w:p w14:paraId="0DEB4A4E" w14:textId="77777777" w:rsidR="00741D12" w:rsidRPr="00DD4B14" w:rsidRDefault="00741D12" w:rsidP="00741D12"/>
    <w:p w14:paraId="168E49A3" w14:textId="77777777" w:rsidR="00741D12" w:rsidRPr="00DD4B14" w:rsidRDefault="00741D12" w:rsidP="00741D12"/>
    <w:p w14:paraId="6BABA7A3" w14:textId="77777777" w:rsidR="00741D12" w:rsidRPr="00DD4B14" w:rsidRDefault="00741D12" w:rsidP="00741D12"/>
    <w:p w14:paraId="334B059C" w14:textId="77777777" w:rsidR="00741D12" w:rsidRPr="00DD4B14" w:rsidRDefault="00741D12" w:rsidP="00741D12"/>
    <w:p w14:paraId="60231301" w14:textId="77777777" w:rsidR="00741D12" w:rsidRPr="00DD4B14" w:rsidRDefault="00741D12" w:rsidP="00741D12"/>
    <w:p w14:paraId="3C9CE554" w14:textId="77777777" w:rsidR="00741D12" w:rsidRPr="00DD4B14" w:rsidRDefault="00741D12" w:rsidP="00741D12"/>
    <w:p w14:paraId="6A16AACB" w14:textId="77777777" w:rsidR="00741D12" w:rsidRDefault="00741D12" w:rsidP="00741D12"/>
    <w:p w14:paraId="02A32170" w14:textId="77777777" w:rsidR="00741D12" w:rsidRPr="00DD4B14" w:rsidRDefault="00741D12" w:rsidP="00741D12"/>
    <w:p w14:paraId="47468A8C" w14:textId="77777777" w:rsidR="00741D12" w:rsidRPr="00DD4B14" w:rsidRDefault="00741D12" w:rsidP="00741D12"/>
    <w:p w14:paraId="783DF3ED" w14:textId="77777777" w:rsidR="00741D12" w:rsidRPr="00DD4B14" w:rsidRDefault="00741D12" w:rsidP="00741D12">
      <w:pPr>
        <w:rPr>
          <w:sz w:val="28"/>
        </w:rPr>
      </w:pPr>
    </w:p>
    <w:p w14:paraId="7BC3BE7C" w14:textId="77777777" w:rsidR="00741D12" w:rsidRPr="00DD4B14" w:rsidRDefault="00741D12" w:rsidP="00741D12">
      <w:pPr>
        <w:jc w:val="center"/>
        <w:rPr>
          <w:b/>
        </w:rPr>
      </w:pPr>
      <w:r w:rsidRPr="00DD4B14">
        <w:rPr>
          <w:b/>
          <w:sz w:val="28"/>
        </w:rPr>
        <w:t>Рабочая программа</w:t>
      </w:r>
    </w:p>
    <w:p w14:paraId="1F6F90C3" w14:textId="77777777" w:rsidR="00741D12" w:rsidRPr="00DD4B14" w:rsidRDefault="00741D12" w:rsidP="00741D12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14:paraId="16114A1B" w14:textId="77777777" w:rsidR="00741D12" w:rsidRPr="00DD4B14" w:rsidRDefault="00741D12" w:rsidP="00741D12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Информатика</w:t>
      </w:r>
    </w:p>
    <w:p w14:paraId="3054A94E" w14:textId="77777777" w:rsidR="00741D12" w:rsidRPr="00DD4B14" w:rsidRDefault="00741D12" w:rsidP="00741D12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AEFD15B" w14:textId="06B7F3B5" w:rsidR="00741D12" w:rsidRPr="00DD4B14" w:rsidRDefault="00741D12" w:rsidP="00741D12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4B14">
        <w:rPr>
          <w:rFonts w:ascii="Times New Roman" w:hAnsi="Times New Roman"/>
          <w:sz w:val="24"/>
          <w:szCs w:val="24"/>
        </w:rPr>
        <w:t xml:space="preserve"> класс,</w:t>
      </w:r>
    </w:p>
    <w:p w14:paraId="1D3F567E" w14:textId="77777777" w:rsidR="00741D12" w:rsidRPr="00DD4B14" w:rsidRDefault="00741D12" w:rsidP="00741D12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DD4B14">
        <w:rPr>
          <w:rFonts w:ascii="Times New Roman" w:hAnsi="Times New Roman"/>
          <w:sz w:val="24"/>
          <w:szCs w:val="24"/>
        </w:rPr>
        <w:t>Табакаевой</w:t>
      </w:r>
      <w:proofErr w:type="spellEnd"/>
      <w:r w:rsidRPr="00DD4B14">
        <w:rPr>
          <w:rFonts w:ascii="Times New Roman" w:hAnsi="Times New Roman"/>
          <w:sz w:val="24"/>
          <w:szCs w:val="24"/>
        </w:rPr>
        <w:t xml:space="preserve"> Анны Андреевны</w:t>
      </w:r>
    </w:p>
    <w:p w14:paraId="21E5EFB9" w14:textId="77777777" w:rsidR="00741D12" w:rsidRPr="00DD4B14" w:rsidRDefault="00741D12" w:rsidP="00741D12">
      <w:pPr>
        <w:ind w:firstLine="567"/>
        <w:jc w:val="center"/>
      </w:pPr>
    </w:p>
    <w:p w14:paraId="0D2A5EC8" w14:textId="77777777" w:rsidR="00741D12" w:rsidRPr="00DD4B14" w:rsidRDefault="00741D12" w:rsidP="00741D12">
      <w:pPr>
        <w:ind w:firstLine="567"/>
        <w:jc w:val="center"/>
      </w:pPr>
    </w:p>
    <w:p w14:paraId="2D82D894" w14:textId="77777777" w:rsidR="00741D12" w:rsidRPr="00DD4B14" w:rsidRDefault="00741D12" w:rsidP="00741D12">
      <w:pPr>
        <w:ind w:firstLine="567"/>
        <w:jc w:val="center"/>
      </w:pPr>
    </w:p>
    <w:p w14:paraId="0FBB68E8" w14:textId="77777777" w:rsidR="00741D12" w:rsidRPr="00DD4B14" w:rsidRDefault="00741D12" w:rsidP="00741D12"/>
    <w:p w14:paraId="23B4362B" w14:textId="77777777" w:rsidR="00741D12" w:rsidRPr="00DD4B14" w:rsidRDefault="00741D12" w:rsidP="00741D12">
      <w:pPr>
        <w:ind w:firstLine="567"/>
        <w:jc w:val="center"/>
      </w:pPr>
    </w:p>
    <w:p w14:paraId="538ED7B4" w14:textId="77777777" w:rsidR="00741D12" w:rsidRPr="00DD4B14" w:rsidRDefault="00741D12" w:rsidP="00741D12">
      <w:pPr>
        <w:ind w:firstLine="567"/>
        <w:jc w:val="center"/>
      </w:pPr>
    </w:p>
    <w:p w14:paraId="29F5E431" w14:textId="77777777" w:rsidR="00741D12" w:rsidRPr="00DD4B14" w:rsidRDefault="00741D12" w:rsidP="00741D12">
      <w:pPr>
        <w:ind w:firstLine="567"/>
        <w:jc w:val="center"/>
      </w:pPr>
    </w:p>
    <w:p w14:paraId="593FF06F" w14:textId="77777777" w:rsidR="00741D12" w:rsidRPr="00DD4B14" w:rsidRDefault="00741D12" w:rsidP="00741D12">
      <w:pPr>
        <w:ind w:firstLine="567"/>
        <w:jc w:val="center"/>
      </w:pPr>
    </w:p>
    <w:p w14:paraId="04F7BADA" w14:textId="77777777" w:rsidR="00741D12" w:rsidRPr="00DD4B14" w:rsidRDefault="00741D12" w:rsidP="00741D12">
      <w:pPr>
        <w:ind w:firstLine="567"/>
        <w:jc w:val="center"/>
      </w:pPr>
    </w:p>
    <w:p w14:paraId="2EC7FF95" w14:textId="77777777" w:rsidR="00741D12" w:rsidRPr="00DD4B14" w:rsidRDefault="00741D12" w:rsidP="00741D12">
      <w:pPr>
        <w:ind w:firstLine="567"/>
        <w:jc w:val="center"/>
      </w:pPr>
    </w:p>
    <w:p w14:paraId="49A4CE6C" w14:textId="77777777" w:rsidR="00741D12" w:rsidRPr="00DD4B14" w:rsidRDefault="00741D12" w:rsidP="00741D12">
      <w:pPr>
        <w:ind w:firstLine="567"/>
        <w:jc w:val="center"/>
      </w:pPr>
    </w:p>
    <w:p w14:paraId="528FD029" w14:textId="77777777" w:rsidR="00741D12" w:rsidRPr="00DD4B14" w:rsidRDefault="00741D12" w:rsidP="00741D12">
      <w:pPr>
        <w:ind w:firstLine="567"/>
        <w:jc w:val="center"/>
      </w:pPr>
    </w:p>
    <w:p w14:paraId="7231A74F" w14:textId="77777777" w:rsidR="00741D12" w:rsidRPr="00DD4B14" w:rsidRDefault="00741D12" w:rsidP="00741D12">
      <w:pPr>
        <w:ind w:firstLine="567"/>
        <w:jc w:val="center"/>
      </w:pPr>
    </w:p>
    <w:p w14:paraId="75EC698C" w14:textId="77777777" w:rsidR="00741D12" w:rsidRPr="00DD4B14" w:rsidRDefault="00741D12" w:rsidP="00741D12">
      <w:pPr>
        <w:ind w:firstLine="567"/>
        <w:jc w:val="center"/>
      </w:pPr>
    </w:p>
    <w:p w14:paraId="099A16C6" w14:textId="77777777" w:rsidR="00741D12" w:rsidRPr="00DD4B14" w:rsidRDefault="00741D12" w:rsidP="00741D12">
      <w:pPr>
        <w:ind w:firstLine="567"/>
        <w:jc w:val="center"/>
      </w:pPr>
    </w:p>
    <w:p w14:paraId="77686798" w14:textId="77777777" w:rsidR="00741D12" w:rsidRPr="00DD4B14" w:rsidRDefault="00741D12" w:rsidP="00741D12">
      <w:pPr>
        <w:ind w:firstLine="567"/>
        <w:jc w:val="center"/>
      </w:pPr>
    </w:p>
    <w:p w14:paraId="7B5B1EDD" w14:textId="77777777" w:rsidR="00741D12" w:rsidRPr="00DD4B14" w:rsidRDefault="00741D12" w:rsidP="00741D12">
      <w:pPr>
        <w:pStyle w:val="affd"/>
        <w:tabs>
          <w:tab w:val="left" w:pos="5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B14">
        <w:rPr>
          <w:rFonts w:ascii="Times New Roman" w:hAnsi="Times New Roman" w:cs="Times New Roman"/>
          <w:sz w:val="24"/>
          <w:szCs w:val="24"/>
        </w:rPr>
        <w:t>г. Горно-Алтайск,</w:t>
      </w:r>
    </w:p>
    <w:p w14:paraId="71BBECCF" w14:textId="77777777" w:rsidR="00741D12" w:rsidRPr="00DD4B14" w:rsidRDefault="00741D12" w:rsidP="00741D12">
      <w:pPr>
        <w:jc w:val="center"/>
      </w:pPr>
      <w:r w:rsidRPr="00DD4B14">
        <w:t>2020 г.</w:t>
      </w:r>
    </w:p>
    <w:p w14:paraId="2ED2F73F" w14:textId="77777777" w:rsidR="00741D12" w:rsidRDefault="00741D12" w:rsidP="00486887">
      <w:pPr>
        <w:jc w:val="center"/>
        <w:rPr>
          <w:sz w:val="28"/>
          <w:szCs w:val="28"/>
        </w:rPr>
      </w:pPr>
    </w:p>
    <w:bookmarkEnd w:id="0"/>
    <w:p w14:paraId="425E7F09" w14:textId="77777777" w:rsidR="00741D12" w:rsidRPr="00DD4B14" w:rsidRDefault="00741D12" w:rsidP="00741D12">
      <w:pPr>
        <w:pStyle w:val="text"/>
        <w:spacing w:line="240" w:lineRule="auto"/>
        <w:ind w:firstLine="0"/>
        <w:jc w:val="center"/>
        <w:rPr>
          <w:rStyle w:val="Text0"/>
          <w:rFonts w:ascii="Times New Roman" w:cs="Times New Roman"/>
          <w:b/>
          <w:sz w:val="24"/>
          <w:szCs w:val="24"/>
        </w:rPr>
      </w:pPr>
      <w:r w:rsidRPr="00DD4B14">
        <w:rPr>
          <w:rStyle w:val="Text0"/>
          <w:rFonts w:ascii="Times New Roman" w:cs="Times New Roman"/>
          <w:b/>
          <w:sz w:val="24"/>
          <w:szCs w:val="24"/>
        </w:rPr>
        <w:lastRenderedPageBreak/>
        <w:t>I. Пояснительная записка</w:t>
      </w:r>
    </w:p>
    <w:p w14:paraId="3E3C61A6" w14:textId="77777777" w:rsidR="00741D12" w:rsidRPr="00DD4B14" w:rsidRDefault="00741D12" w:rsidP="00741D12">
      <w:pPr>
        <w:pStyle w:val="text"/>
        <w:spacing w:line="240" w:lineRule="auto"/>
        <w:ind w:firstLine="567"/>
        <w:rPr>
          <w:rStyle w:val="Text0"/>
          <w:rFonts w:ascii="Times New Roman" w:cs="Times New Roman"/>
          <w:sz w:val="24"/>
          <w:szCs w:val="24"/>
        </w:rPr>
      </w:pPr>
      <w:r w:rsidRPr="00DD4B14">
        <w:rPr>
          <w:rStyle w:val="Text0"/>
          <w:rFonts w:asci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14:paraId="2D7AEDEE" w14:textId="77777777" w:rsidR="00741D12" w:rsidRPr="00DD4B14" w:rsidRDefault="00741D12" w:rsidP="00741D12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Федерального закона Российской Федерации № 273 – ФЗ «Об образовании в Российской Федерации»;</w:t>
      </w:r>
    </w:p>
    <w:p w14:paraId="60068805" w14:textId="77777777" w:rsidR="00741D12" w:rsidRPr="00DD4B14" w:rsidRDefault="00741D12" w:rsidP="00741D12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  Министерства образования и науки Российской Федерации 17 декабря 2010 г. № 1897 (с изменениями и дополнениями);</w:t>
      </w:r>
    </w:p>
    <w:p w14:paraId="759D095F" w14:textId="77777777" w:rsidR="00741D12" w:rsidRPr="00DD4B14" w:rsidRDefault="00741D12" w:rsidP="00741D12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Программы по информатике под редакцией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</w:t>
      </w:r>
    </w:p>
    <w:p w14:paraId="247D6E62" w14:textId="77777777" w:rsidR="00741D12" w:rsidRPr="00DD4B14" w:rsidRDefault="00741D12" w:rsidP="00741D12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28.12.2019г. № 345;</w:t>
      </w:r>
    </w:p>
    <w:p w14:paraId="7B007C97" w14:textId="77777777" w:rsidR="00741D12" w:rsidRPr="00DD4B14" w:rsidRDefault="00741D12" w:rsidP="00741D12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Примерной программы основного общего образования по информатике;</w:t>
      </w:r>
    </w:p>
    <w:p w14:paraId="5CB8A8A3" w14:textId="77777777" w:rsidR="00741D12" w:rsidRPr="00DD4B14" w:rsidRDefault="00741D12" w:rsidP="00741D12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 xml:space="preserve">Авторской программы по информатике 5-9 классы.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 2019).</w:t>
      </w:r>
    </w:p>
    <w:p w14:paraId="332A51C1" w14:textId="77777777" w:rsidR="00741D12" w:rsidRDefault="00741D12" w:rsidP="00741D12">
      <w:pPr>
        <w:tabs>
          <w:tab w:val="left" w:pos="426"/>
        </w:tabs>
        <w:ind w:firstLine="567"/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знаний»).</w:t>
      </w:r>
    </w:p>
    <w:p w14:paraId="22616827" w14:textId="77777777" w:rsidR="00741D12" w:rsidRPr="00DD4B14" w:rsidRDefault="00741D12" w:rsidP="00741D12">
      <w:pPr>
        <w:tabs>
          <w:tab w:val="left" w:pos="426"/>
        </w:tabs>
        <w:ind w:firstLine="567"/>
        <w:jc w:val="both"/>
        <w:rPr>
          <w:rFonts w:eastAsia="Calibri"/>
        </w:rPr>
      </w:pPr>
    </w:p>
    <w:p w14:paraId="67EDCAF6" w14:textId="77777777" w:rsidR="00741D12" w:rsidRPr="003E4CDD" w:rsidRDefault="00741D12" w:rsidP="00741D12">
      <w:pPr>
        <w:ind w:firstLine="567"/>
        <w:rPr>
          <w:rFonts w:eastAsia="Calibri"/>
        </w:rPr>
      </w:pPr>
      <w:r w:rsidRPr="003E4CDD">
        <w:rPr>
          <w:rFonts w:eastAsia="Calibri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816"/>
        <w:gridCol w:w="1599"/>
        <w:gridCol w:w="1463"/>
      </w:tblGrid>
      <w:tr w:rsidR="00741D12" w:rsidRPr="003E4CDD" w14:paraId="5A7C8BF2" w14:textId="77777777" w:rsidTr="00741D12">
        <w:tc>
          <w:tcPr>
            <w:tcW w:w="1899" w:type="dxa"/>
          </w:tcPr>
          <w:p w14:paraId="28902798" w14:textId="77777777" w:rsidR="00741D12" w:rsidRPr="003E4CDD" w:rsidRDefault="00741D12" w:rsidP="00741D12">
            <w:pPr>
              <w:jc w:val="center"/>
            </w:pPr>
            <w:r w:rsidRPr="003E4CDD"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3D4BBF18" w14:textId="77777777" w:rsidR="00741D12" w:rsidRPr="003E4CDD" w:rsidRDefault="00741D12" w:rsidP="00741D12">
            <w:pPr>
              <w:jc w:val="center"/>
            </w:pPr>
            <w:r w:rsidRPr="003E4CDD">
              <w:t>Автор/авторский коллектив</w:t>
            </w:r>
          </w:p>
        </w:tc>
        <w:tc>
          <w:tcPr>
            <w:tcW w:w="1985" w:type="dxa"/>
          </w:tcPr>
          <w:p w14:paraId="1DEEE37F" w14:textId="77777777" w:rsidR="00741D12" w:rsidRPr="003E4CDD" w:rsidRDefault="00741D12" w:rsidP="00741D12">
            <w:pPr>
              <w:jc w:val="center"/>
            </w:pPr>
            <w:r w:rsidRPr="003E4CDD">
              <w:t>Наименование учебника</w:t>
            </w:r>
          </w:p>
        </w:tc>
        <w:tc>
          <w:tcPr>
            <w:tcW w:w="0" w:type="auto"/>
          </w:tcPr>
          <w:p w14:paraId="709A4890" w14:textId="77777777" w:rsidR="00741D12" w:rsidRPr="003E4CDD" w:rsidRDefault="00741D12" w:rsidP="00741D12">
            <w:pPr>
              <w:jc w:val="center"/>
            </w:pPr>
            <w:r w:rsidRPr="003E4CDD">
              <w:t>Класс</w:t>
            </w:r>
          </w:p>
        </w:tc>
        <w:tc>
          <w:tcPr>
            <w:tcW w:w="0" w:type="auto"/>
          </w:tcPr>
          <w:p w14:paraId="69DEBCD0" w14:textId="77777777" w:rsidR="00741D12" w:rsidRPr="003E4CDD" w:rsidRDefault="00741D12" w:rsidP="00741D12">
            <w:pPr>
              <w:jc w:val="center"/>
            </w:pPr>
            <w:r w:rsidRPr="003E4CDD">
              <w:t>Издательство учебника</w:t>
            </w:r>
          </w:p>
        </w:tc>
        <w:tc>
          <w:tcPr>
            <w:tcW w:w="1653" w:type="dxa"/>
          </w:tcPr>
          <w:p w14:paraId="20FE652F" w14:textId="77777777" w:rsidR="00741D12" w:rsidRPr="003E4CDD" w:rsidRDefault="00741D12" w:rsidP="00741D12">
            <w:pPr>
              <w:jc w:val="center"/>
            </w:pPr>
            <w:r w:rsidRPr="003E4CDD">
              <w:t>Год издания</w:t>
            </w:r>
          </w:p>
        </w:tc>
      </w:tr>
      <w:tr w:rsidR="00741D12" w:rsidRPr="003E4CDD" w14:paraId="2B932908" w14:textId="77777777" w:rsidTr="00741D12">
        <w:tc>
          <w:tcPr>
            <w:tcW w:w="1899" w:type="dxa"/>
          </w:tcPr>
          <w:p w14:paraId="7711B4E1" w14:textId="2A4772E1" w:rsidR="00741D12" w:rsidRPr="003E4CDD" w:rsidRDefault="00741D12" w:rsidP="00741D12">
            <w:pPr>
              <w:rPr>
                <w:i/>
              </w:rPr>
            </w:pPr>
            <w:r w:rsidRPr="003E4CDD">
              <w:rPr>
                <w:i/>
              </w:rPr>
              <w:t>1.2.4.4.1.</w:t>
            </w:r>
            <w:r w:rsidR="00B648D4">
              <w:rPr>
                <w:i/>
              </w:rPr>
              <w:t>2</w:t>
            </w:r>
          </w:p>
        </w:tc>
        <w:tc>
          <w:tcPr>
            <w:tcW w:w="2178" w:type="dxa"/>
          </w:tcPr>
          <w:p w14:paraId="7D550024" w14:textId="77777777" w:rsidR="00741D12" w:rsidRPr="003E4CDD" w:rsidRDefault="00741D12" w:rsidP="00741D12">
            <w:pPr>
              <w:jc w:val="center"/>
            </w:pPr>
            <w:proofErr w:type="spellStart"/>
            <w:r w:rsidRPr="003E4CDD">
              <w:t>Босова</w:t>
            </w:r>
            <w:proofErr w:type="spellEnd"/>
            <w:r w:rsidRPr="003E4CDD">
              <w:t xml:space="preserve"> Л.Л., </w:t>
            </w:r>
            <w:proofErr w:type="spellStart"/>
            <w:r w:rsidRPr="003E4CDD">
              <w:t>Босова</w:t>
            </w:r>
            <w:proofErr w:type="spellEnd"/>
            <w:r w:rsidRPr="003E4CDD">
              <w:t xml:space="preserve"> А.Ю.</w:t>
            </w:r>
          </w:p>
        </w:tc>
        <w:tc>
          <w:tcPr>
            <w:tcW w:w="1985" w:type="dxa"/>
          </w:tcPr>
          <w:p w14:paraId="40F34E34" w14:textId="77777777" w:rsidR="00741D12" w:rsidRPr="003E4CDD" w:rsidRDefault="00741D12" w:rsidP="00741D12">
            <w:pPr>
              <w:jc w:val="center"/>
            </w:pPr>
            <w:r w:rsidRPr="003E4CDD">
              <w:t>Информатика</w:t>
            </w:r>
          </w:p>
        </w:tc>
        <w:tc>
          <w:tcPr>
            <w:tcW w:w="0" w:type="auto"/>
          </w:tcPr>
          <w:p w14:paraId="510BF4BC" w14:textId="351F4C13" w:rsidR="00741D12" w:rsidRPr="003E4CDD" w:rsidRDefault="00741D12" w:rsidP="00741D1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52B8B3F3" w14:textId="77777777" w:rsidR="00741D12" w:rsidRPr="003E4CDD" w:rsidRDefault="00741D12" w:rsidP="00741D12">
            <w:pPr>
              <w:jc w:val="center"/>
            </w:pPr>
            <w:r w:rsidRPr="003E4CDD">
              <w:t>ООО «Бином. Лаборатория знаний»</w:t>
            </w:r>
          </w:p>
        </w:tc>
        <w:tc>
          <w:tcPr>
            <w:tcW w:w="1653" w:type="dxa"/>
          </w:tcPr>
          <w:p w14:paraId="12DC6173" w14:textId="77777777" w:rsidR="00741D12" w:rsidRPr="003E4CDD" w:rsidRDefault="00741D12" w:rsidP="00741D12">
            <w:pPr>
              <w:jc w:val="center"/>
            </w:pPr>
            <w:r w:rsidRPr="003E4CDD">
              <w:t>2019</w:t>
            </w:r>
          </w:p>
        </w:tc>
      </w:tr>
    </w:tbl>
    <w:p w14:paraId="4799F0D9" w14:textId="77777777" w:rsidR="00741D12" w:rsidRPr="003E4CDD" w:rsidRDefault="00741D12" w:rsidP="00741D12">
      <w:pPr>
        <w:tabs>
          <w:tab w:val="left" w:pos="426"/>
        </w:tabs>
        <w:jc w:val="both"/>
        <w:rPr>
          <w:rStyle w:val="Text0"/>
          <w:rFonts w:ascii="Times New Roman" w:eastAsia="Calibri"/>
        </w:rPr>
      </w:pPr>
    </w:p>
    <w:p w14:paraId="77B97F9B" w14:textId="77777777" w:rsidR="00741D12" w:rsidRDefault="00741D12" w:rsidP="00741D12">
      <w:pPr>
        <w:tabs>
          <w:tab w:val="left" w:pos="426"/>
        </w:tabs>
        <w:jc w:val="both"/>
        <w:rPr>
          <w:rStyle w:val="Text0"/>
          <w:rFonts w:ascii="Times New Roman" w:eastAsia="Calibri"/>
        </w:rPr>
      </w:pPr>
      <w:r w:rsidRPr="003E4CDD">
        <w:rPr>
          <w:rStyle w:val="Text0"/>
          <w:rFonts w:ascii="Times New Roman" w:eastAsia="Calibri"/>
        </w:rPr>
        <w:t xml:space="preserve">Программа рассчитана на 1 час в неделю, всего – 34 часа.  </w:t>
      </w:r>
    </w:p>
    <w:p w14:paraId="2535D372" w14:textId="77777777" w:rsidR="00B648D4" w:rsidRPr="003E4CDD" w:rsidRDefault="00B648D4" w:rsidP="00741D12">
      <w:pPr>
        <w:tabs>
          <w:tab w:val="left" w:pos="426"/>
        </w:tabs>
        <w:jc w:val="both"/>
        <w:rPr>
          <w:rStyle w:val="Text0"/>
          <w:rFonts w:ascii="Times New Roman" w:eastAsia="Calibri"/>
        </w:rPr>
      </w:pPr>
    </w:p>
    <w:p w14:paraId="324001D2" w14:textId="77777777" w:rsidR="00B648D4" w:rsidRPr="003E4CDD" w:rsidRDefault="00B648D4" w:rsidP="00B648D4">
      <w:pPr>
        <w:ind w:firstLine="567"/>
        <w:jc w:val="center"/>
        <w:rPr>
          <w:b/>
        </w:rPr>
      </w:pPr>
      <w:r w:rsidRPr="003E4CDD">
        <w:rPr>
          <w:b/>
        </w:rPr>
        <w:t>Планируемые образовательные результаты освоения информатики и ИКТ.</w:t>
      </w:r>
    </w:p>
    <w:p w14:paraId="5C92A4A3" w14:textId="77777777" w:rsidR="00B648D4" w:rsidRPr="003E4CDD" w:rsidRDefault="00B648D4" w:rsidP="00B648D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00C2E8C5" w14:textId="77777777" w:rsidR="00B648D4" w:rsidRPr="003E4CDD" w:rsidRDefault="00B648D4" w:rsidP="00B648D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14:paraId="50688217" w14:textId="77777777" w:rsidR="00B648D4" w:rsidRPr="003E4CDD" w:rsidRDefault="00B648D4" w:rsidP="00B648D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3E4CDD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545392DC" w14:textId="77777777" w:rsidR="00B648D4" w:rsidRPr="003E4CDD" w:rsidRDefault="00B648D4" w:rsidP="00B648D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3E4CDD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54B4C7EC" w14:textId="77777777" w:rsidR="00B648D4" w:rsidRDefault="00B648D4" w:rsidP="00B648D4">
      <w:pPr>
        <w:pStyle w:val="af1"/>
        <w:spacing w:before="0" w:after="0"/>
        <w:ind w:firstLine="567"/>
        <w:jc w:val="both"/>
        <w:rPr>
          <w:b/>
          <w:bCs/>
        </w:rPr>
      </w:pPr>
    </w:p>
    <w:p w14:paraId="2779C682" w14:textId="77777777" w:rsidR="00B648D4" w:rsidRPr="003E4CDD" w:rsidRDefault="00B648D4" w:rsidP="00B648D4">
      <w:pPr>
        <w:pStyle w:val="af1"/>
        <w:spacing w:before="0" w:after="0"/>
        <w:ind w:firstLine="567"/>
        <w:jc w:val="both"/>
      </w:pPr>
      <w:r w:rsidRPr="003E4CDD">
        <w:rPr>
          <w:b/>
          <w:bCs/>
        </w:rPr>
        <w:t>Цели и задачи изучения информатики в основной школе.</w:t>
      </w:r>
    </w:p>
    <w:p w14:paraId="05C1204E" w14:textId="77777777" w:rsidR="00B648D4" w:rsidRPr="003E4CDD" w:rsidRDefault="00B648D4" w:rsidP="00B648D4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5D00F0DA" w14:textId="77777777" w:rsidR="00B648D4" w:rsidRPr="003E4CDD" w:rsidRDefault="00B648D4" w:rsidP="00B648D4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умений и способов деятельности в области информатики; </w:t>
      </w:r>
    </w:p>
    <w:p w14:paraId="0824D4F5" w14:textId="77777777" w:rsidR="00B648D4" w:rsidRPr="003E4CDD" w:rsidRDefault="00B648D4" w:rsidP="00B648D4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совершенствование </w:t>
      </w:r>
      <w:proofErr w:type="spellStart"/>
      <w:r w:rsidRPr="003E4CDD">
        <w:t>общеучебных</w:t>
      </w:r>
      <w:proofErr w:type="spellEnd"/>
      <w:r w:rsidRPr="003E4CDD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080A74DA" w14:textId="77777777" w:rsidR="00B648D4" w:rsidRPr="003E4CDD" w:rsidRDefault="00B648D4" w:rsidP="00B648D4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14318B5E" w14:textId="77777777" w:rsidR="00B648D4" w:rsidRPr="003E4CDD" w:rsidRDefault="00B648D4" w:rsidP="00B648D4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4BBC4327" w14:textId="77777777" w:rsidR="00B648D4" w:rsidRPr="003E4CDD" w:rsidRDefault="00B648D4" w:rsidP="00B648D4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 xml:space="preserve">развитие познавательных интересов, интеллектуальных и творческих способностей средствами ИКТ; </w:t>
      </w:r>
    </w:p>
    <w:p w14:paraId="10691D3E" w14:textId="77777777" w:rsidR="00B648D4" w:rsidRPr="003E4CDD" w:rsidRDefault="00B648D4" w:rsidP="00B648D4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2B93807B" w14:textId="77777777" w:rsidR="00B648D4" w:rsidRPr="003E4CDD" w:rsidRDefault="00B648D4" w:rsidP="00B648D4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5FC50117" w14:textId="77777777" w:rsidR="00741D12" w:rsidRDefault="00741D12" w:rsidP="00B72776">
      <w:pPr>
        <w:pStyle w:val="2"/>
        <w:tabs>
          <w:tab w:val="clear" w:pos="0"/>
        </w:tabs>
        <w:spacing w:line="240" w:lineRule="auto"/>
        <w:ind w:left="0" w:firstLine="567"/>
        <w:rPr>
          <w:b/>
          <w:i w:val="0"/>
          <w:szCs w:val="28"/>
        </w:rPr>
      </w:pPr>
    </w:p>
    <w:p w14:paraId="7755CD0D" w14:textId="77777777" w:rsidR="00B648D4" w:rsidRPr="003E4CDD" w:rsidRDefault="00B648D4" w:rsidP="00B648D4">
      <w:pPr>
        <w:ind w:firstLine="567"/>
        <w:jc w:val="center"/>
        <w:rPr>
          <w:b/>
        </w:rPr>
      </w:pPr>
      <w:r w:rsidRPr="003E4CDD">
        <w:rPr>
          <w:b/>
        </w:rPr>
        <w:t xml:space="preserve">Личностные, </w:t>
      </w:r>
      <w:proofErr w:type="spellStart"/>
      <w:r w:rsidRPr="003E4CDD">
        <w:rPr>
          <w:b/>
        </w:rPr>
        <w:t>метапредметные</w:t>
      </w:r>
      <w:proofErr w:type="spellEnd"/>
      <w:r w:rsidRPr="003E4CDD">
        <w:rPr>
          <w:b/>
        </w:rPr>
        <w:t xml:space="preserve"> и предметные результаты освоения курса</w:t>
      </w:r>
    </w:p>
    <w:p w14:paraId="26325203" w14:textId="77777777" w:rsidR="008A686D" w:rsidRPr="001A11F5" w:rsidRDefault="008A686D" w:rsidP="008A686D">
      <w:pPr>
        <w:pStyle w:val="26"/>
        <w:shd w:val="clear" w:color="auto" w:fill="auto"/>
        <w:tabs>
          <w:tab w:val="left" w:pos="278"/>
        </w:tabs>
        <w:spacing w:before="0" w:line="360" w:lineRule="auto"/>
        <w:ind w:firstLine="0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В направлении личностного развития:</w:t>
      </w:r>
    </w:p>
    <w:p w14:paraId="7381144E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поведения;</w:t>
      </w:r>
    </w:p>
    <w:p w14:paraId="39F4DEA9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Готовность и способность учащихся к саморазвитию;</w:t>
      </w:r>
    </w:p>
    <w:p w14:paraId="020EC9A6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Нравственно-этическое оценивание усваиваемого содержания, исходя из личных ценностей;</w:t>
      </w:r>
    </w:p>
    <w:p w14:paraId="0C5A8707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Понимание роли информационных процессов в современном мире;</w:t>
      </w:r>
    </w:p>
    <w:p w14:paraId="07FAC0FC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Первичные навыки анализа и критической оценки получаемой информации;</w:t>
      </w:r>
    </w:p>
    <w:p w14:paraId="39CA38D0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понимание сущности алгоритмических предписаний и умение действовать по алгоритму;</w:t>
      </w:r>
    </w:p>
    <w:p w14:paraId="1DF253C4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самостоятельно ставить цели, выбирать и составлять алгоритмы для решения математической проблемы;</w:t>
      </w:r>
    </w:p>
    <w:p w14:paraId="74844EBB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14:paraId="12CD558C" w14:textId="77777777" w:rsidR="008A686D" w:rsidRPr="001A11F5" w:rsidRDefault="008A686D" w:rsidP="008A686D">
      <w:pPr>
        <w:shd w:val="clear" w:color="auto" w:fill="FFFFFF"/>
        <w:suppressAutoHyphens w:val="0"/>
        <w:spacing w:line="20" w:lineRule="atLeast"/>
        <w:ind w:left="709"/>
        <w:jc w:val="both"/>
        <w:rPr>
          <w:sz w:val="28"/>
          <w:szCs w:val="28"/>
        </w:rPr>
      </w:pPr>
    </w:p>
    <w:p w14:paraId="6A5787D7" w14:textId="77777777" w:rsidR="008A686D" w:rsidRPr="001A11F5" w:rsidRDefault="008A686D" w:rsidP="008A686D">
      <w:pPr>
        <w:pStyle w:val="26"/>
        <w:shd w:val="clear" w:color="auto" w:fill="auto"/>
        <w:tabs>
          <w:tab w:val="left" w:pos="278"/>
        </w:tabs>
        <w:spacing w:before="0" w:line="360" w:lineRule="auto"/>
        <w:ind w:firstLine="0"/>
        <w:contextualSpacing/>
        <w:rPr>
          <w:sz w:val="28"/>
          <w:szCs w:val="28"/>
        </w:rPr>
      </w:pPr>
      <w:r w:rsidRPr="001A11F5">
        <w:rPr>
          <w:b/>
          <w:sz w:val="28"/>
          <w:szCs w:val="28"/>
        </w:rPr>
        <w:t xml:space="preserve">В </w:t>
      </w:r>
      <w:proofErr w:type="spellStart"/>
      <w:r w:rsidRPr="001A11F5">
        <w:rPr>
          <w:b/>
          <w:sz w:val="28"/>
          <w:szCs w:val="28"/>
        </w:rPr>
        <w:t>метапредметном</w:t>
      </w:r>
      <w:proofErr w:type="spellEnd"/>
      <w:r w:rsidRPr="001A11F5">
        <w:rPr>
          <w:b/>
          <w:sz w:val="28"/>
          <w:szCs w:val="28"/>
        </w:rPr>
        <w:t xml:space="preserve"> направлении:</w:t>
      </w:r>
    </w:p>
    <w:p w14:paraId="3B0334D9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определять способы действий в рамках предложенных условиях;</w:t>
      </w:r>
    </w:p>
    <w:p w14:paraId="050F3856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анализировать и делать выводы;</w:t>
      </w:r>
    </w:p>
    <w:p w14:paraId="33F0E401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формулировать проблемы, понимание единой сущности процесса хранения информации человеком и технической системой; основы ИКТ-компетентности; умения работы с файлами; умения упорядочивания информации в личном информационном пространстве;</w:t>
      </w:r>
    </w:p>
    <w:p w14:paraId="3B67CD03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Выделение и осознание учащимся того, что уже усвоено и что еще подлежит усвоению;</w:t>
      </w:r>
    </w:p>
    <w:p w14:paraId="1830ACFB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слушать и вступать в диалог; участвовать в коллективном обсуждении проблем;</w:t>
      </w:r>
    </w:p>
    <w:p w14:paraId="1E68D833" w14:textId="77777777" w:rsidR="008A686D" w:rsidRPr="001A11F5" w:rsidRDefault="008A686D" w:rsidP="00CE309F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планировать и осуществлять деятельность с целью достижения желаемого результата.</w:t>
      </w:r>
    </w:p>
    <w:p w14:paraId="373AED27" w14:textId="77777777" w:rsidR="008A686D" w:rsidRPr="001A11F5" w:rsidRDefault="008A686D" w:rsidP="008A686D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</w:p>
    <w:p w14:paraId="0ABF1FBB" w14:textId="77777777" w:rsidR="00B648D4" w:rsidRPr="003E4CDD" w:rsidRDefault="00B648D4" w:rsidP="00B648D4">
      <w:pPr>
        <w:ind w:firstLine="567"/>
        <w:rPr>
          <w:b/>
          <w:color w:val="C00000"/>
        </w:rPr>
      </w:pPr>
    </w:p>
    <w:p w14:paraId="6AA8B5BA" w14:textId="301950C4" w:rsidR="008A686D" w:rsidRPr="00B648D4" w:rsidRDefault="00B648D4" w:rsidP="00B648D4">
      <w:pPr>
        <w:ind w:firstLine="567"/>
        <w:jc w:val="center"/>
        <w:rPr>
          <w:b/>
        </w:rPr>
      </w:pPr>
      <w:r w:rsidRPr="003E4CDD">
        <w:rPr>
          <w:b/>
          <w:lang w:val="en-US"/>
        </w:rPr>
        <w:t>II</w:t>
      </w:r>
      <w:r w:rsidRPr="003E4CDD">
        <w:rPr>
          <w:b/>
        </w:rPr>
        <w:t>. Содержание программы учебного предмета «Информатика»</w:t>
      </w:r>
    </w:p>
    <w:p w14:paraId="65508220" w14:textId="77777777" w:rsidR="008A686D" w:rsidRPr="001A11F5" w:rsidRDefault="008A686D" w:rsidP="008A686D">
      <w:pPr>
        <w:pStyle w:val="26"/>
        <w:tabs>
          <w:tab w:val="left" w:pos="278"/>
        </w:tabs>
        <w:spacing w:line="360" w:lineRule="auto"/>
        <w:ind w:firstLine="0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Раздел 1. Математические основы информатики</w:t>
      </w:r>
    </w:p>
    <w:p w14:paraId="5C9CF27F" w14:textId="77777777" w:rsidR="008A686D" w:rsidRPr="001A11F5" w:rsidRDefault="008A686D" w:rsidP="008A686D">
      <w:pPr>
        <w:tabs>
          <w:tab w:val="left" w:pos="851"/>
        </w:tabs>
        <w:rPr>
          <w:sz w:val="28"/>
          <w:szCs w:val="28"/>
        </w:rPr>
      </w:pPr>
      <w:r w:rsidRPr="001A11F5">
        <w:rPr>
          <w:b/>
          <w:sz w:val="28"/>
          <w:szCs w:val="28"/>
        </w:rPr>
        <w:t>Ученик научится</w:t>
      </w:r>
      <w:r w:rsidRPr="001A11F5">
        <w:rPr>
          <w:sz w:val="28"/>
          <w:szCs w:val="28"/>
        </w:rPr>
        <w:t>:</w:t>
      </w:r>
    </w:p>
    <w:p w14:paraId="0C0FC90F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декодировать и кодировать информацию</w:t>
      </w:r>
      <w:r w:rsidRPr="001A11F5">
        <w:rPr>
          <w:rStyle w:val="dash041e0441043d043e0432043d043e0439002004420435043a04410442002004410020043e0442044104420443043f043e043cchar1"/>
          <w:sz w:val="28"/>
          <w:szCs w:val="28"/>
        </w:rPr>
        <w:t xml:space="preserve"> при заданных правилах кодирования</w:t>
      </w:r>
      <w:r w:rsidRPr="001A11F5">
        <w:rPr>
          <w:sz w:val="28"/>
          <w:szCs w:val="28"/>
        </w:rPr>
        <w:t>;</w:t>
      </w:r>
    </w:p>
    <w:p w14:paraId="54A0EC89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оперировать единицами измерения количества информации;</w:t>
      </w:r>
    </w:p>
    <w:p w14:paraId="3C9F246D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14:paraId="40454F93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записывать в двоичной системе целые числа от 0 до 256; </w:t>
      </w:r>
    </w:p>
    <w:p w14:paraId="3E0A9C69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381F3219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14:paraId="1FD1CDA3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4ECAB6E9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14:paraId="51D7FA89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b/>
          <w:sz w:val="28"/>
          <w:szCs w:val="28"/>
        </w:rPr>
      </w:pPr>
      <w:r w:rsidRPr="001A11F5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1A11F5">
        <w:rPr>
          <w:b/>
          <w:sz w:val="28"/>
          <w:szCs w:val="28"/>
        </w:rPr>
        <w:t>.</w:t>
      </w:r>
    </w:p>
    <w:p w14:paraId="65B33734" w14:textId="77777777" w:rsidR="008A686D" w:rsidRPr="001A11F5" w:rsidRDefault="008A686D" w:rsidP="008A686D">
      <w:pPr>
        <w:tabs>
          <w:tab w:val="left" w:pos="851"/>
        </w:tabs>
        <w:ind w:left="851" w:hanging="284"/>
        <w:contextualSpacing/>
        <w:jc w:val="both"/>
        <w:rPr>
          <w:sz w:val="28"/>
          <w:szCs w:val="28"/>
        </w:rPr>
      </w:pPr>
      <w:r w:rsidRPr="001A11F5">
        <w:rPr>
          <w:i/>
          <w:sz w:val="28"/>
          <w:szCs w:val="28"/>
        </w:rPr>
        <w:t>Ученик получит возможность</w:t>
      </w:r>
      <w:r w:rsidRPr="001A11F5">
        <w:rPr>
          <w:sz w:val="28"/>
          <w:szCs w:val="28"/>
        </w:rPr>
        <w:t>:</w:t>
      </w:r>
    </w:p>
    <w:p w14:paraId="2759B323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373A191C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14:paraId="4AE22761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14:paraId="610D96C4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615DD7EF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6831D9E4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14:paraId="5B80F983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7DF0EFD3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14:paraId="1F2D7EAB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</w:p>
    <w:p w14:paraId="2F613A44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14:paraId="40051BDE" w14:textId="77777777" w:rsidR="008A686D" w:rsidRPr="001A11F5" w:rsidRDefault="008A686D" w:rsidP="008A686D">
      <w:pPr>
        <w:tabs>
          <w:tab w:val="left" w:pos="851"/>
        </w:tabs>
        <w:ind w:left="851" w:hanging="284"/>
        <w:jc w:val="both"/>
        <w:rPr>
          <w:b/>
          <w:sz w:val="28"/>
          <w:szCs w:val="28"/>
          <w:shd w:val="clear" w:color="auto" w:fill="FFFFFF"/>
        </w:rPr>
      </w:pPr>
    </w:p>
    <w:p w14:paraId="1F0AF356" w14:textId="77777777" w:rsidR="008A686D" w:rsidRPr="001A11F5" w:rsidRDefault="008A686D" w:rsidP="008A686D">
      <w:pPr>
        <w:pStyle w:val="26"/>
        <w:tabs>
          <w:tab w:val="left" w:pos="278"/>
        </w:tabs>
        <w:spacing w:line="360" w:lineRule="auto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Раздел 2. Основы алгоритмизации</w:t>
      </w:r>
    </w:p>
    <w:p w14:paraId="0225DC00" w14:textId="77777777" w:rsidR="008A686D" w:rsidRPr="001A11F5" w:rsidRDefault="008A686D" w:rsidP="008A686D">
      <w:pPr>
        <w:pStyle w:val="26"/>
        <w:tabs>
          <w:tab w:val="left" w:pos="278"/>
        </w:tabs>
        <w:spacing w:line="360" w:lineRule="auto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Ученик научится:</w:t>
      </w:r>
    </w:p>
    <w:p w14:paraId="0175907F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14:paraId="1634F6DD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08EF3288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14:paraId="5B723F3D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14:paraId="48F0DD29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14:paraId="5B613D51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14:paraId="3C7A3AF2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линейные алгоритмы, записанные на алгоритмическом языке.</w:t>
      </w:r>
    </w:p>
    <w:p w14:paraId="38342CAF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алгоритмы c ветвлениями, записанные на алгоритмическом языке;</w:t>
      </w:r>
    </w:p>
    <w:p w14:paraId="44A2F616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14:paraId="3AC792E4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155B1A0F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63037422" w14:textId="77777777" w:rsidR="008A686D" w:rsidRPr="001A11F5" w:rsidRDefault="008A686D" w:rsidP="008A686D">
      <w:pPr>
        <w:tabs>
          <w:tab w:val="left" w:pos="851"/>
        </w:tabs>
        <w:ind w:left="851" w:hanging="284"/>
        <w:contextualSpacing/>
        <w:jc w:val="both"/>
        <w:rPr>
          <w:i/>
          <w:sz w:val="28"/>
          <w:szCs w:val="28"/>
        </w:rPr>
      </w:pPr>
      <w:r w:rsidRPr="001A11F5">
        <w:rPr>
          <w:i/>
          <w:sz w:val="28"/>
          <w:szCs w:val="28"/>
        </w:rPr>
        <w:t>Ученик получит возможность:</w:t>
      </w:r>
    </w:p>
    <w:p w14:paraId="168B2F85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14:paraId="74AABBC2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14:paraId="54F1F564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615FD72A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34CE5E4B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14:paraId="6C043CA2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79970770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320545CE" w14:textId="77777777" w:rsidR="008A686D" w:rsidRPr="001A11F5" w:rsidRDefault="008A686D" w:rsidP="00CE309F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0F53BBE4" w14:textId="77777777" w:rsidR="008A686D" w:rsidRPr="001A11F5" w:rsidRDefault="008A686D" w:rsidP="008A686D">
      <w:pPr>
        <w:tabs>
          <w:tab w:val="left" w:pos="851"/>
        </w:tabs>
        <w:ind w:left="851" w:hanging="284"/>
        <w:contextualSpacing/>
        <w:jc w:val="both"/>
        <w:rPr>
          <w:b/>
          <w:sz w:val="28"/>
          <w:szCs w:val="28"/>
        </w:rPr>
      </w:pPr>
    </w:p>
    <w:p w14:paraId="1A5BDB51" w14:textId="77777777" w:rsidR="008A686D" w:rsidRPr="001A11F5" w:rsidRDefault="008A686D" w:rsidP="008A686D">
      <w:pPr>
        <w:tabs>
          <w:tab w:val="left" w:pos="851"/>
        </w:tabs>
        <w:ind w:left="851" w:hanging="284"/>
        <w:jc w:val="both"/>
        <w:rPr>
          <w:b/>
          <w:sz w:val="28"/>
          <w:szCs w:val="28"/>
          <w:shd w:val="clear" w:color="auto" w:fill="FFFFFF"/>
        </w:rPr>
      </w:pPr>
      <w:r w:rsidRPr="001A11F5">
        <w:rPr>
          <w:b/>
          <w:sz w:val="28"/>
          <w:szCs w:val="28"/>
        </w:rPr>
        <w:t>Раздел 3. Начало программирования</w:t>
      </w:r>
    </w:p>
    <w:p w14:paraId="50F982D3" w14:textId="77777777" w:rsidR="008A686D" w:rsidRPr="001A11F5" w:rsidRDefault="008A686D" w:rsidP="008A686D">
      <w:pPr>
        <w:tabs>
          <w:tab w:val="left" w:pos="851"/>
        </w:tabs>
        <w:ind w:left="851" w:hanging="284"/>
        <w:contextualSpacing/>
        <w:jc w:val="both"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Ученик научится:</w:t>
      </w:r>
    </w:p>
    <w:p w14:paraId="0F1CAEAC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называть функции и характеристики основных устройств компьютера;</w:t>
      </w:r>
    </w:p>
    <w:p w14:paraId="5A65C40A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14:paraId="0D1E9F62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подбирать программное обеспечение, соответствующее решаемой задаче;</w:t>
      </w:r>
    </w:p>
    <w:p w14:paraId="6AD52DB8" w14:textId="77777777" w:rsidR="008A686D" w:rsidRPr="001A11F5" w:rsidRDefault="008A686D" w:rsidP="00CE309F">
      <w:pPr>
        <w:pStyle w:val="1b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A11F5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14:paraId="0F47D1C0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применять основные правила создания текстовых документов;</w:t>
      </w:r>
    </w:p>
    <w:p w14:paraId="5146676D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14:paraId="14FA8EAD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использовать  основные приёмы обработки информации в электронных таблицах;</w:t>
      </w:r>
    </w:p>
    <w:p w14:paraId="6B4040A9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работать с формулами;</w:t>
      </w:r>
    </w:p>
    <w:p w14:paraId="1AFD8DFB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визуализировать соотношения между числовыми величинами.</w:t>
      </w:r>
    </w:p>
    <w:p w14:paraId="0C3C8FF5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осуществлять поиск информации в готовой базе данных;</w:t>
      </w:r>
    </w:p>
    <w:p w14:paraId="0A6B5F35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основам организации и функционирования компьютерных сетей;</w:t>
      </w:r>
    </w:p>
    <w:p w14:paraId="54302661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составлять запросы для поиска информации в Интернете;</w:t>
      </w:r>
    </w:p>
    <w:p w14:paraId="563D44EF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использовать основные приёмы создания презентаций в редакторах презентаций.</w:t>
      </w:r>
    </w:p>
    <w:p w14:paraId="078A5BAB" w14:textId="77777777" w:rsidR="008A686D" w:rsidRPr="001A11F5" w:rsidRDefault="008A686D" w:rsidP="008A686D">
      <w:pPr>
        <w:tabs>
          <w:tab w:val="left" w:pos="851"/>
        </w:tabs>
        <w:ind w:left="851" w:hanging="284"/>
        <w:jc w:val="both"/>
        <w:rPr>
          <w:i/>
          <w:sz w:val="28"/>
          <w:szCs w:val="28"/>
        </w:rPr>
      </w:pPr>
      <w:r w:rsidRPr="001A11F5">
        <w:rPr>
          <w:i/>
          <w:sz w:val="28"/>
          <w:szCs w:val="28"/>
        </w:rPr>
        <w:t>Ученик получит возможность:</w:t>
      </w:r>
    </w:p>
    <w:p w14:paraId="61EB769A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2131D6BA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10075CD0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14:paraId="058056BB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278BFC22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14:paraId="405460AB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000D626E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1C85D56D" w14:textId="77777777" w:rsidR="008A686D" w:rsidRPr="001A11F5" w:rsidRDefault="008A686D" w:rsidP="00CE309F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55598AAB" w14:textId="77777777" w:rsidR="008A686D" w:rsidRDefault="008A686D" w:rsidP="008A686D">
      <w:pPr>
        <w:pStyle w:val="2"/>
        <w:tabs>
          <w:tab w:val="left" w:pos="851"/>
        </w:tabs>
        <w:spacing w:line="240" w:lineRule="auto"/>
        <w:ind w:left="851" w:hanging="284"/>
        <w:rPr>
          <w:color w:val="000000"/>
          <w:szCs w:val="28"/>
        </w:rPr>
      </w:pPr>
    </w:p>
    <w:p w14:paraId="06BDF5FF" w14:textId="77777777" w:rsidR="00B648D4" w:rsidRDefault="00B648D4" w:rsidP="00B648D4"/>
    <w:p w14:paraId="4092ED23" w14:textId="77777777" w:rsidR="00B648D4" w:rsidRDefault="00B648D4" w:rsidP="00B648D4"/>
    <w:p w14:paraId="5FA025B7" w14:textId="77777777" w:rsidR="00B648D4" w:rsidRDefault="00B648D4" w:rsidP="00B648D4"/>
    <w:p w14:paraId="1DD3BAB2" w14:textId="77777777" w:rsidR="00B648D4" w:rsidRDefault="00B648D4" w:rsidP="00B648D4"/>
    <w:p w14:paraId="5EADF0A4" w14:textId="77777777" w:rsidR="00B648D4" w:rsidRDefault="00B648D4" w:rsidP="00B648D4"/>
    <w:p w14:paraId="51F5A356" w14:textId="77777777" w:rsidR="00B648D4" w:rsidRDefault="00B648D4" w:rsidP="00B648D4"/>
    <w:p w14:paraId="5787F953" w14:textId="77777777" w:rsidR="00B648D4" w:rsidRDefault="00B648D4" w:rsidP="00B648D4"/>
    <w:p w14:paraId="1674D240" w14:textId="77777777" w:rsidR="00B648D4" w:rsidRDefault="00B648D4" w:rsidP="00B648D4"/>
    <w:p w14:paraId="52B25634" w14:textId="77777777" w:rsidR="00B648D4" w:rsidRPr="00B648D4" w:rsidRDefault="00B648D4" w:rsidP="00B648D4"/>
    <w:p w14:paraId="0B4A41D3" w14:textId="77777777" w:rsidR="00B648D4" w:rsidRPr="003E4CDD" w:rsidRDefault="00B648D4" w:rsidP="00B648D4">
      <w:pPr>
        <w:ind w:firstLine="720"/>
        <w:jc w:val="center"/>
        <w:rPr>
          <w:b/>
        </w:rPr>
      </w:pPr>
      <w:r w:rsidRPr="003E4CDD">
        <w:rPr>
          <w:b/>
        </w:rPr>
        <w:t>Учебно-тематический план</w:t>
      </w:r>
    </w:p>
    <w:p w14:paraId="3ACBFBB7" w14:textId="44B4A3E6" w:rsidR="00B648D4" w:rsidRPr="003E4CDD" w:rsidRDefault="00B648D4" w:rsidP="00B648D4">
      <w:pPr>
        <w:ind w:firstLine="720"/>
        <w:jc w:val="center"/>
        <w:rPr>
          <w:b/>
        </w:rPr>
      </w:pPr>
      <w:r>
        <w:rPr>
          <w:b/>
        </w:rPr>
        <w:t>(8</w:t>
      </w:r>
      <w:r w:rsidRPr="003E4CDD">
        <w:rPr>
          <w:b/>
        </w:rPr>
        <w:t xml:space="preserve"> класс, 34 часов/1 час в неделю)</w:t>
      </w:r>
    </w:p>
    <w:p w14:paraId="3E8480EF" w14:textId="77777777" w:rsidR="00B648D4" w:rsidRPr="003E4CDD" w:rsidRDefault="00B648D4" w:rsidP="00B648D4">
      <w:pPr>
        <w:ind w:firstLine="72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2976"/>
      </w:tblGrid>
      <w:tr w:rsidR="00B648D4" w:rsidRPr="003E4CDD" w14:paraId="69CB4C6A" w14:textId="77777777" w:rsidTr="00B648D4">
        <w:trPr>
          <w:trHeight w:val="570"/>
          <w:tblHeader/>
        </w:trPr>
        <w:tc>
          <w:tcPr>
            <w:tcW w:w="426" w:type="dxa"/>
          </w:tcPr>
          <w:p w14:paraId="7C532869" w14:textId="77777777" w:rsidR="00B648D4" w:rsidRPr="003E4CDD" w:rsidRDefault="00B648D4" w:rsidP="00B648D4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 xml:space="preserve">№ </w:t>
            </w:r>
          </w:p>
        </w:tc>
        <w:tc>
          <w:tcPr>
            <w:tcW w:w="5103" w:type="dxa"/>
          </w:tcPr>
          <w:p w14:paraId="1D425150" w14:textId="77777777" w:rsidR="00B648D4" w:rsidRPr="003E4CDD" w:rsidRDefault="00B648D4" w:rsidP="00B648D4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Тема урока, практическое занятие</w:t>
            </w:r>
          </w:p>
        </w:tc>
        <w:tc>
          <w:tcPr>
            <w:tcW w:w="1134" w:type="dxa"/>
          </w:tcPr>
          <w:p w14:paraId="143625A2" w14:textId="77777777" w:rsidR="00B648D4" w:rsidRPr="003E4CDD" w:rsidRDefault="00B648D4" w:rsidP="00B648D4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Кол-во часов</w:t>
            </w:r>
          </w:p>
        </w:tc>
        <w:tc>
          <w:tcPr>
            <w:tcW w:w="2976" w:type="dxa"/>
          </w:tcPr>
          <w:p w14:paraId="7C4E7AD6" w14:textId="77777777" w:rsidR="00B648D4" w:rsidRPr="003E4CDD" w:rsidRDefault="00B648D4" w:rsidP="00B648D4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Вид контроля</w:t>
            </w:r>
          </w:p>
        </w:tc>
      </w:tr>
      <w:tr w:rsidR="00B648D4" w:rsidRPr="003E4CDD" w14:paraId="45BBFACA" w14:textId="77777777" w:rsidTr="00B648D4">
        <w:trPr>
          <w:trHeight w:val="76"/>
        </w:trPr>
        <w:tc>
          <w:tcPr>
            <w:tcW w:w="426" w:type="dxa"/>
          </w:tcPr>
          <w:p w14:paraId="373F7545" w14:textId="77777777" w:rsidR="00B648D4" w:rsidRPr="003E4CDD" w:rsidRDefault="00B648D4" w:rsidP="00B648D4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882AE16" w14:textId="77777777" w:rsidR="00B648D4" w:rsidRPr="003E4CDD" w:rsidRDefault="00B648D4" w:rsidP="00B648D4">
            <w:r w:rsidRPr="003E4CDD">
              <w:t>Техника безопасности.</w:t>
            </w:r>
          </w:p>
        </w:tc>
        <w:tc>
          <w:tcPr>
            <w:tcW w:w="1134" w:type="dxa"/>
          </w:tcPr>
          <w:p w14:paraId="685D498C" w14:textId="77777777" w:rsidR="00B648D4" w:rsidRPr="003E4CDD" w:rsidRDefault="00B648D4" w:rsidP="00B648D4">
            <w:pPr>
              <w:jc w:val="center"/>
              <w:rPr>
                <w:i/>
              </w:rPr>
            </w:pPr>
            <w:r w:rsidRPr="003E4CDD">
              <w:rPr>
                <w:i/>
              </w:rPr>
              <w:t>1</w:t>
            </w:r>
          </w:p>
        </w:tc>
        <w:tc>
          <w:tcPr>
            <w:tcW w:w="2976" w:type="dxa"/>
          </w:tcPr>
          <w:p w14:paraId="5DDB6B9B" w14:textId="77777777" w:rsidR="00B648D4" w:rsidRPr="003E4CDD" w:rsidRDefault="00B648D4" w:rsidP="00B648D4">
            <w:pPr>
              <w:jc w:val="center"/>
              <w:rPr>
                <w:i/>
              </w:rPr>
            </w:pPr>
          </w:p>
        </w:tc>
      </w:tr>
      <w:tr w:rsidR="00B648D4" w:rsidRPr="003E4CDD" w14:paraId="324C0A7E" w14:textId="77777777" w:rsidTr="00B648D4">
        <w:trPr>
          <w:trHeight w:val="76"/>
        </w:trPr>
        <w:tc>
          <w:tcPr>
            <w:tcW w:w="426" w:type="dxa"/>
          </w:tcPr>
          <w:p w14:paraId="5790FD49" w14:textId="77777777" w:rsidR="00B648D4" w:rsidRPr="00B648D4" w:rsidRDefault="00B648D4" w:rsidP="00B648D4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051B48E" w14:textId="4030D37B" w:rsidR="00B648D4" w:rsidRPr="00B648D4" w:rsidRDefault="00B648D4" w:rsidP="00B648D4">
            <w:r w:rsidRPr="00B648D4">
              <w:rPr>
                <w:rFonts w:eastAsia="Calibri"/>
                <w:bCs/>
              </w:rPr>
              <w:t>Основы алгоритмизации</w:t>
            </w:r>
          </w:p>
        </w:tc>
        <w:tc>
          <w:tcPr>
            <w:tcW w:w="1134" w:type="dxa"/>
          </w:tcPr>
          <w:p w14:paraId="0988A007" w14:textId="372D1598" w:rsidR="00B648D4" w:rsidRPr="003E4CDD" w:rsidRDefault="00B648D4" w:rsidP="00B648D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976" w:type="dxa"/>
          </w:tcPr>
          <w:p w14:paraId="35845F62" w14:textId="3203CB6E" w:rsidR="00B648D4" w:rsidRPr="00A4197D" w:rsidRDefault="00B648D4" w:rsidP="00A4197D">
            <w:pPr>
              <w:rPr>
                <w:bCs/>
              </w:rPr>
            </w:pPr>
            <w:r w:rsidRPr="003E4CDD">
              <w:rPr>
                <w:bCs/>
              </w:rPr>
              <w:t>Входная контрольная работа: (1 четверть)</w:t>
            </w:r>
          </w:p>
        </w:tc>
      </w:tr>
      <w:tr w:rsidR="00B648D4" w:rsidRPr="003E4CDD" w14:paraId="1235CB70" w14:textId="77777777" w:rsidTr="00B648D4">
        <w:trPr>
          <w:trHeight w:val="76"/>
        </w:trPr>
        <w:tc>
          <w:tcPr>
            <w:tcW w:w="426" w:type="dxa"/>
          </w:tcPr>
          <w:p w14:paraId="2A3B6016" w14:textId="77777777" w:rsidR="00B648D4" w:rsidRPr="003E4CDD" w:rsidRDefault="00B648D4" w:rsidP="00B648D4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2E1FD70" w14:textId="74E59569" w:rsidR="00B648D4" w:rsidRPr="00B648D4" w:rsidRDefault="00B648D4" w:rsidP="00B648D4">
            <w:r w:rsidRPr="00B648D4">
              <w:rPr>
                <w:rFonts w:eastAsia="Calibri"/>
                <w:bCs/>
              </w:rPr>
              <w:t>Начало программирования</w:t>
            </w:r>
          </w:p>
        </w:tc>
        <w:tc>
          <w:tcPr>
            <w:tcW w:w="1134" w:type="dxa"/>
          </w:tcPr>
          <w:p w14:paraId="72C49C88" w14:textId="2A9E721D" w:rsidR="00B648D4" w:rsidRPr="003E4CDD" w:rsidRDefault="00B648D4" w:rsidP="00B648D4">
            <w:pPr>
              <w:jc w:val="center"/>
              <w:rPr>
                <w:i/>
              </w:rPr>
            </w:pPr>
            <w:r w:rsidRPr="003E4CDD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2976" w:type="dxa"/>
          </w:tcPr>
          <w:p w14:paraId="7BB60E5B" w14:textId="77777777" w:rsidR="00B648D4" w:rsidRPr="003E4CDD" w:rsidRDefault="00B648D4" w:rsidP="00B648D4">
            <w:pPr>
              <w:rPr>
                <w:bCs/>
              </w:rPr>
            </w:pPr>
            <w:r w:rsidRPr="003E4CDD">
              <w:rPr>
                <w:bCs/>
              </w:rPr>
              <w:t xml:space="preserve">Промежуточная контрольная работа: </w:t>
            </w:r>
          </w:p>
          <w:p w14:paraId="61F86B35" w14:textId="7C32556A" w:rsidR="00B648D4" w:rsidRPr="00A4197D" w:rsidRDefault="00B648D4" w:rsidP="00A4197D">
            <w:pPr>
              <w:rPr>
                <w:bCs/>
              </w:rPr>
            </w:pPr>
            <w:r w:rsidRPr="003E4CDD">
              <w:rPr>
                <w:bCs/>
              </w:rPr>
              <w:t>(3 четверть)</w:t>
            </w:r>
          </w:p>
        </w:tc>
      </w:tr>
      <w:tr w:rsidR="00B648D4" w:rsidRPr="003E4CDD" w14:paraId="30065A97" w14:textId="77777777" w:rsidTr="00B648D4">
        <w:trPr>
          <w:trHeight w:val="76"/>
        </w:trPr>
        <w:tc>
          <w:tcPr>
            <w:tcW w:w="426" w:type="dxa"/>
          </w:tcPr>
          <w:p w14:paraId="34CA52D7" w14:textId="77777777" w:rsidR="00B648D4" w:rsidRPr="003E4CDD" w:rsidRDefault="00B648D4" w:rsidP="00B648D4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0D8E310" w14:textId="4EAFFC84" w:rsidR="00B648D4" w:rsidRPr="00B648D4" w:rsidRDefault="00B648D4" w:rsidP="00B648D4">
            <w:r w:rsidRPr="00B648D4">
              <w:rPr>
                <w:rFonts w:eastAsia="Calibri"/>
                <w:bCs/>
              </w:rPr>
              <w:t>Математические основы информатики</w:t>
            </w:r>
          </w:p>
        </w:tc>
        <w:tc>
          <w:tcPr>
            <w:tcW w:w="1134" w:type="dxa"/>
          </w:tcPr>
          <w:p w14:paraId="2B8BB84D" w14:textId="089D257B" w:rsidR="00B648D4" w:rsidRPr="003E4CDD" w:rsidRDefault="00B648D4" w:rsidP="00B648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976" w:type="dxa"/>
          </w:tcPr>
          <w:p w14:paraId="2A2A337F" w14:textId="77777777" w:rsidR="00B648D4" w:rsidRPr="003E4CDD" w:rsidRDefault="00B648D4" w:rsidP="00B648D4">
            <w:pPr>
              <w:rPr>
                <w:i/>
              </w:rPr>
            </w:pPr>
            <w:r w:rsidRPr="003E4CDD">
              <w:t>Итоговая контрольная работа</w:t>
            </w:r>
          </w:p>
        </w:tc>
      </w:tr>
      <w:tr w:rsidR="00B648D4" w:rsidRPr="003E4CDD" w14:paraId="7DE2F84D" w14:textId="77777777" w:rsidTr="00B648D4">
        <w:trPr>
          <w:trHeight w:val="76"/>
        </w:trPr>
        <w:tc>
          <w:tcPr>
            <w:tcW w:w="426" w:type="dxa"/>
          </w:tcPr>
          <w:p w14:paraId="7ECE2952" w14:textId="77777777" w:rsidR="00B648D4" w:rsidRPr="003E4CDD" w:rsidRDefault="00B648D4" w:rsidP="00B648D4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46142028" w14:textId="77777777" w:rsidR="00B648D4" w:rsidRPr="003E4CDD" w:rsidRDefault="00B648D4" w:rsidP="00B648D4">
            <w:r w:rsidRPr="003E4CDD">
              <w:t>Итого:</w:t>
            </w:r>
          </w:p>
        </w:tc>
        <w:tc>
          <w:tcPr>
            <w:tcW w:w="1134" w:type="dxa"/>
          </w:tcPr>
          <w:p w14:paraId="0D2271A1" w14:textId="77777777" w:rsidR="00B648D4" w:rsidRPr="003E4CDD" w:rsidRDefault="00B648D4" w:rsidP="00B648D4">
            <w:pPr>
              <w:jc w:val="center"/>
              <w:rPr>
                <w:i/>
              </w:rPr>
            </w:pPr>
            <w:r w:rsidRPr="003E4CDD">
              <w:rPr>
                <w:i/>
              </w:rPr>
              <w:t>34</w:t>
            </w:r>
          </w:p>
        </w:tc>
        <w:tc>
          <w:tcPr>
            <w:tcW w:w="2976" w:type="dxa"/>
          </w:tcPr>
          <w:p w14:paraId="7D6DF1D2" w14:textId="77777777" w:rsidR="00B648D4" w:rsidRPr="003E4CDD" w:rsidRDefault="00B648D4" w:rsidP="00B648D4">
            <w:pPr>
              <w:jc w:val="center"/>
              <w:rPr>
                <w:i/>
              </w:rPr>
            </w:pPr>
          </w:p>
        </w:tc>
      </w:tr>
    </w:tbl>
    <w:p w14:paraId="11368442" w14:textId="77777777" w:rsidR="00A4197D" w:rsidRDefault="00A4197D" w:rsidP="00A4197D">
      <w:pPr>
        <w:pStyle w:val="3"/>
        <w:spacing w:line="240" w:lineRule="auto"/>
        <w:ind w:left="0" w:firstLine="567"/>
        <w:jc w:val="both"/>
      </w:pPr>
    </w:p>
    <w:p w14:paraId="4F67ED4E" w14:textId="346B3E01" w:rsidR="00A4197D" w:rsidRPr="001A11F5" w:rsidRDefault="00B648D4" w:rsidP="00A4197D">
      <w:pPr>
        <w:pStyle w:val="3"/>
        <w:spacing w:line="240" w:lineRule="auto"/>
        <w:ind w:left="0" w:firstLine="567"/>
        <w:jc w:val="both"/>
        <w:rPr>
          <w:sz w:val="28"/>
          <w:szCs w:val="28"/>
        </w:rPr>
      </w:pPr>
      <w:r w:rsidRPr="003E4CDD">
        <w:t> </w:t>
      </w:r>
      <w:bookmarkStart w:id="1" w:name="_Toc343949364"/>
      <w:bookmarkStart w:id="2" w:name="_Toc343949363"/>
      <w:r w:rsidR="00A4197D">
        <w:rPr>
          <w:sz w:val="28"/>
          <w:szCs w:val="28"/>
        </w:rPr>
        <w:t>Раздел 1</w:t>
      </w:r>
      <w:r w:rsidR="00A4197D" w:rsidRPr="001A11F5">
        <w:rPr>
          <w:sz w:val="28"/>
          <w:szCs w:val="28"/>
        </w:rPr>
        <w:t>. Основы алгоритмизации</w:t>
      </w:r>
      <w:bookmarkEnd w:id="1"/>
      <w:r w:rsidR="00A4197D">
        <w:rPr>
          <w:sz w:val="28"/>
          <w:szCs w:val="28"/>
        </w:rPr>
        <w:t xml:space="preserve"> (9 ч.)</w:t>
      </w:r>
    </w:p>
    <w:p w14:paraId="6107A7BE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14:paraId="7DBB1F21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14:paraId="0EA61F8A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1614B000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32B0B2B0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3FC3D6BD" w14:textId="536AEF40" w:rsidR="00A4197D" w:rsidRPr="001A11F5" w:rsidRDefault="00A4197D" w:rsidP="00A4197D">
      <w:pPr>
        <w:pStyle w:val="3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1A11F5">
        <w:rPr>
          <w:sz w:val="28"/>
          <w:szCs w:val="28"/>
        </w:rPr>
        <w:t>. Начало программирования</w:t>
      </w:r>
      <w:bookmarkEnd w:id="2"/>
      <w:r>
        <w:rPr>
          <w:sz w:val="28"/>
          <w:szCs w:val="28"/>
        </w:rPr>
        <w:t xml:space="preserve"> (13 ч.)</w:t>
      </w:r>
    </w:p>
    <w:p w14:paraId="5711F177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66695624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14:paraId="075C9B49" w14:textId="77777777" w:rsidR="00B648D4" w:rsidRPr="003E4CDD" w:rsidRDefault="00B648D4" w:rsidP="00B648D4">
      <w:pPr>
        <w:rPr>
          <w:b/>
        </w:rPr>
      </w:pPr>
    </w:p>
    <w:p w14:paraId="0088F65F" w14:textId="075038E9" w:rsidR="00A4197D" w:rsidRPr="001A11F5" w:rsidRDefault="00A4197D" w:rsidP="00A4197D">
      <w:pPr>
        <w:pStyle w:val="3"/>
        <w:tabs>
          <w:tab w:val="clear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</w:t>
      </w:r>
      <w:r w:rsidRPr="001A11F5">
        <w:rPr>
          <w:sz w:val="28"/>
          <w:szCs w:val="28"/>
        </w:rPr>
        <w:t>. Математические основы информатики</w:t>
      </w:r>
      <w:r>
        <w:rPr>
          <w:sz w:val="28"/>
          <w:szCs w:val="28"/>
        </w:rPr>
        <w:t xml:space="preserve"> (11 ч.)</w:t>
      </w:r>
    </w:p>
    <w:p w14:paraId="21604406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051E65CA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7A33998F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14:paraId="2896FAB9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431D5F80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14:paraId="58E5989A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7B1C2362" w14:textId="77777777" w:rsidR="00A4197D" w:rsidRPr="001A11F5" w:rsidRDefault="00A4197D" w:rsidP="00A4197D">
      <w:pPr>
        <w:ind w:firstLine="567"/>
        <w:jc w:val="both"/>
        <w:rPr>
          <w:i/>
          <w:sz w:val="28"/>
          <w:szCs w:val="28"/>
        </w:rPr>
      </w:pPr>
      <w:r w:rsidRPr="001A11F5">
        <w:rPr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14:paraId="018665D5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1BFD6057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6265B9C7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14:paraId="7394FA45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35520BAC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2796A0D3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14:paraId="58A4823D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3A2531DB" w14:textId="77777777" w:rsidR="00A4197D" w:rsidRPr="001A11F5" w:rsidRDefault="00A4197D" w:rsidP="00A4197D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3F07EF61" w14:textId="77777777" w:rsidR="00A4197D" w:rsidRDefault="00A4197D" w:rsidP="00B376A4">
      <w:pPr>
        <w:jc w:val="center"/>
        <w:rPr>
          <w:b/>
          <w:lang w:val="en-US"/>
        </w:rPr>
      </w:pPr>
    </w:p>
    <w:p w14:paraId="2E773EFF" w14:textId="77777777" w:rsidR="00A4197D" w:rsidRDefault="00A4197D" w:rsidP="00B376A4">
      <w:pPr>
        <w:jc w:val="center"/>
        <w:rPr>
          <w:b/>
          <w:lang w:val="en-US"/>
        </w:rPr>
      </w:pPr>
    </w:p>
    <w:p w14:paraId="2FB87F8D" w14:textId="77777777" w:rsidR="00A4197D" w:rsidRDefault="00A4197D" w:rsidP="00B376A4">
      <w:pPr>
        <w:jc w:val="center"/>
        <w:rPr>
          <w:b/>
          <w:lang w:val="en-US"/>
        </w:rPr>
      </w:pPr>
    </w:p>
    <w:p w14:paraId="22CF53B8" w14:textId="77777777" w:rsidR="00B376A4" w:rsidRPr="003E4CDD" w:rsidRDefault="00B376A4" w:rsidP="00B376A4">
      <w:pPr>
        <w:jc w:val="center"/>
        <w:rPr>
          <w:b/>
        </w:rPr>
      </w:pPr>
      <w:r w:rsidRPr="003E4CDD">
        <w:rPr>
          <w:b/>
          <w:lang w:val="en-US"/>
        </w:rPr>
        <w:t>IV</w:t>
      </w:r>
      <w:r w:rsidRPr="003E4CDD">
        <w:rPr>
          <w:b/>
        </w:rPr>
        <w:t>. Календарно-тематическое планирование с определением основных видов учебной деятельности.</w:t>
      </w:r>
    </w:p>
    <w:p w14:paraId="54FA75A5" w14:textId="77777777" w:rsidR="00357190" w:rsidRPr="00054736" w:rsidRDefault="00357190" w:rsidP="00357190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</w:rPr>
        <w:t>Предмет Информатика и ИКТ</w:t>
      </w:r>
    </w:p>
    <w:p w14:paraId="2780166E" w14:textId="78A27B15" w:rsidR="00357190" w:rsidRPr="00054736" w:rsidRDefault="00357190" w:rsidP="00357190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</w:rPr>
        <w:t xml:space="preserve">Класс </w:t>
      </w:r>
      <w:r>
        <w:rPr>
          <w:rFonts w:eastAsiaTheme="minorEastAsia"/>
          <w:sz w:val="28"/>
          <w:szCs w:val="28"/>
        </w:rPr>
        <w:t>8</w:t>
      </w:r>
    </w:p>
    <w:p w14:paraId="77E94B7B" w14:textId="77777777" w:rsidR="00357190" w:rsidRPr="00054736" w:rsidRDefault="00357190" w:rsidP="00357190">
      <w:pPr>
        <w:spacing w:after="200" w:line="276" w:lineRule="auto"/>
        <w:rPr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>УМК</w:t>
      </w:r>
      <w:r w:rsidRPr="00054736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054736">
        <w:rPr>
          <w:sz w:val="28"/>
          <w:szCs w:val="28"/>
        </w:rPr>
        <w:t xml:space="preserve">Л.Л. </w:t>
      </w:r>
      <w:proofErr w:type="spellStart"/>
      <w:r w:rsidRPr="00054736">
        <w:rPr>
          <w:sz w:val="28"/>
          <w:szCs w:val="28"/>
        </w:rPr>
        <w:t>Босова</w:t>
      </w:r>
      <w:proofErr w:type="spellEnd"/>
      <w:r w:rsidRPr="00054736">
        <w:rPr>
          <w:sz w:val="28"/>
          <w:szCs w:val="28"/>
        </w:rPr>
        <w:t xml:space="preserve">, А.Ю. </w:t>
      </w:r>
      <w:proofErr w:type="spellStart"/>
      <w:r w:rsidRPr="00054736">
        <w:rPr>
          <w:sz w:val="28"/>
          <w:szCs w:val="28"/>
        </w:rPr>
        <w:t>Босова</w:t>
      </w:r>
      <w:proofErr w:type="spellEnd"/>
      <w:r w:rsidRPr="00054736">
        <w:rPr>
          <w:b/>
          <w:bCs/>
          <w:color w:val="000000"/>
          <w:sz w:val="28"/>
          <w:szCs w:val="28"/>
          <w:shd w:val="clear" w:color="auto" w:fill="FFFFFF"/>
        </w:rPr>
        <w:t xml:space="preserve"> ФГОС</w:t>
      </w:r>
    </w:p>
    <w:p w14:paraId="4C019F80" w14:textId="77777777" w:rsidR="00357190" w:rsidRPr="00054736" w:rsidRDefault="00357190" w:rsidP="00357190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 xml:space="preserve">Общее количество часов на предмет по учебному плану 34 </w:t>
      </w:r>
      <w:r w:rsidRPr="00054736">
        <w:rPr>
          <w:rFonts w:eastAsiaTheme="minorEastAsia"/>
          <w:sz w:val="28"/>
          <w:szCs w:val="28"/>
          <w:u w:val="single"/>
        </w:rPr>
        <w:t>часа,</w:t>
      </w:r>
    </w:p>
    <w:p w14:paraId="7550C80A" w14:textId="77777777" w:rsidR="00357190" w:rsidRPr="00054736" w:rsidRDefault="00357190" w:rsidP="00357190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>Из них на:</w:t>
      </w:r>
    </w:p>
    <w:p w14:paraId="37171FF8" w14:textId="44AADAFE" w:rsidR="00357190" w:rsidRPr="00054736" w:rsidRDefault="00357190" w:rsidP="00357190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  <w:lang w:val="en-US"/>
        </w:rPr>
        <w:t>I</w:t>
      </w:r>
      <w:r w:rsidRPr="00054736">
        <w:rPr>
          <w:rFonts w:eastAsiaTheme="minorEastAsia"/>
          <w:sz w:val="28"/>
          <w:szCs w:val="28"/>
        </w:rPr>
        <w:t xml:space="preserve"> четверть    </w:t>
      </w:r>
      <w:r>
        <w:rPr>
          <w:rFonts w:eastAsiaTheme="minorEastAsia"/>
          <w:sz w:val="28"/>
          <w:szCs w:val="28"/>
        </w:rPr>
        <w:t>13</w:t>
      </w:r>
      <w:r w:rsidRPr="00054736">
        <w:rPr>
          <w:rFonts w:eastAsiaTheme="minorEastAsia"/>
          <w:sz w:val="28"/>
          <w:szCs w:val="28"/>
          <w:u w:val="single"/>
        </w:rPr>
        <w:t xml:space="preserve"> часов</w:t>
      </w:r>
    </w:p>
    <w:p w14:paraId="0D323C26" w14:textId="77777777" w:rsidR="00357190" w:rsidRPr="00054736" w:rsidRDefault="00357190" w:rsidP="00357190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  <w:lang w:val="en-US"/>
        </w:rPr>
        <w:t>II</w:t>
      </w:r>
      <w:r w:rsidRPr="00054736">
        <w:rPr>
          <w:rFonts w:eastAsiaTheme="minorEastAsia"/>
          <w:sz w:val="28"/>
          <w:szCs w:val="28"/>
        </w:rPr>
        <w:t xml:space="preserve"> четверть   </w:t>
      </w:r>
      <w:r w:rsidRPr="00054736">
        <w:rPr>
          <w:rFonts w:eastAsiaTheme="minorEastAsia"/>
          <w:sz w:val="28"/>
          <w:szCs w:val="28"/>
          <w:u w:val="single"/>
        </w:rPr>
        <w:t>7 часов</w:t>
      </w:r>
    </w:p>
    <w:p w14:paraId="5B3A231E" w14:textId="77777777" w:rsidR="00357190" w:rsidRPr="00054736" w:rsidRDefault="00357190" w:rsidP="00357190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  <w:lang w:val="en-US"/>
        </w:rPr>
        <w:t>III</w:t>
      </w:r>
      <w:r w:rsidRPr="00054736">
        <w:rPr>
          <w:rFonts w:eastAsiaTheme="minorEastAsia"/>
          <w:sz w:val="28"/>
          <w:szCs w:val="28"/>
        </w:rPr>
        <w:t xml:space="preserve"> четверть </w:t>
      </w:r>
      <w:r w:rsidRPr="00054736">
        <w:rPr>
          <w:rFonts w:eastAsiaTheme="minorEastAsia"/>
          <w:sz w:val="28"/>
          <w:szCs w:val="28"/>
          <w:u w:val="single"/>
        </w:rPr>
        <w:t>11 часов</w:t>
      </w:r>
    </w:p>
    <w:p w14:paraId="60622145" w14:textId="77777777" w:rsidR="00357190" w:rsidRPr="00054736" w:rsidRDefault="00357190" w:rsidP="00357190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  <w:lang w:val="en-US"/>
        </w:rPr>
        <w:t>IV</w:t>
      </w:r>
      <w:r w:rsidRPr="00054736">
        <w:rPr>
          <w:rFonts w:eastAsiaTheme="minorEastAsia"/>
          <w:sz w:val="28"/>
          <w:szCs w:val="28"/>
        </w:rPr>
        <w:t xml:space="preserve"> четверть </w:t>
      </w:r>
      <w:r w:rsidRPr="00054736">
        <w:rPr>
          <w:rFonts w:eastAsiaTheme="minorEastAsia"/>
          <w:sz w:val="28"/>
          <w:szCs w:val="28"/>
          <w:u w:val="single"/>
        </w:rPr>
        <w:t>8 часов</w:t>
      </w:r>
    </w:p>
    <w:p w14:paraId="2FA33912" w14:textId="52957256" w:rsidR="00357190" w:rsidRPr="00054736" w:rsidRDefault="00357190" w:rsidP="00357190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>По 1 часу в неделю. Всего учебных недель</w:t>
      </w:r>
      <w:r w:rsidRPr="00357190">
        <w:rPr>
          <w:rFonts w:eastAsiaTheme="minorEastAsia"/>
          <w:sz w:val="28"/>
          <w:szCs w:val="28"/>
        </w:rPr>
        <w:t xml:space="preserve"> 34</w:t>
      </w:r>
    </w:p>
    <w:p w14:paraId="6DF303B1" w14:textId="2E58D9D5" w:rsidR="008A686D" w:rsidRPr="00002E04" w:rsidRDefault="008A686D" w:rsidP="00B34E76">
      <w:pPr>
        <w:rPr>
          <w:b/>
          <w:bCs/>
          <w:sz w:val="28"/>
          <w:szCs w:val="28"/>
        </w:rPr>
      </w:pPr>
    </w:p>
    <w:p w14:paraId="5152044B" w14:textId="77777777" w:rsidR="00357190" w:rsidRPr="001A11F5" w:rsidRDefault="00357190" w:rsidP="00357190">
      <w:pPr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6095"/>
      </w:tblGrid>
      <w:tr w:rsidR="0060700A" w:rsidRPr="008E1C59" w14:paraId="56A373C0" w14:textId="77777777" w:rsidTr="00A4197D">
        <w:trPr>
          <w:trHeight w:val="12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01F248B" w14:textId="77777777" w:rsidR="0060700A" w:rsidRPr="00A4197D" w:rsidRDefault="0060700A" w:rsidP="00382396">
            <w:pPr>
              <w:ind w:right="39"/>
              <w:jc w:val="center"/>
              <w:rPr>
                <w:b/>
              </w:rPr>
            </w:pPr>
            <w:r w:rsidRPr="00A4197D">
              <w:rPr>
                <w:b/>
              </w:rPr>
              <w:t>№ урока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5C9B4B4" w14:textId="77777777" w:rsidR="0060700A" w:rsidRPr="00A4197D" w:rsidRDefault="0060700A" w:rsidP="00382396">
            <w:pPr>
              <w:jc w:val="center"/>
              <w:rPr>
                <w:b/>
              </w:rPr>
            </w:pPr>
            <w:r w:rsidRPr="00A4197D">
              <w:rPr>
                <w:b/>
                <w:color w:val="000000"/>
              </w:rPr>
              <w:t>Даты проведе</w:t>
            </w:r>
            <w:r w:rsidRPr="00A4197D">
              <w:rPr>
                <w:b/>
                <w:color w:val="000000"/>
              </w:rPr>
              <w:softHyphen/>
              <w:t>ния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26260674" w14:textId="77777777" w:rsidR="0060700A" w:rsidRPr="00A4197D" w:rsidRDefault="0060700A" w:rsidP="00382396">
            <w:pPr>
              <w:jc w:val="center"/>
              <w:rPr>
                <w:b/>
                <w:color w:val="000000"/>
              </w:rPr>
            </w:pPr>
            <w:r w:rsidRPr="00A4197D">
              <w:rPr>
                <w:b/>
                <w:color w:val="000000"/>
              </w:rPr>
              <w:t xml:space="preserve"> </w:t>
            </w:r>
            <w:r w:rsidRPr="00A4197D">
              <w:rPr>
                <w:b/>
              </w:rPr>
              <w:t xml:space="preserve"> </w:t>
            </w:r>
            <w:r w:rsidRPr="00A4197D">
              <w:rPr>
                <w:b/>
                <w:color w:val="000000"/>
              </w:rPr>
              <w:t>Разделы.</w:t>
            </w:r>
          </w:p>
          <w:p w14:paraId="1BD2584D" w14:textId="77777777" w:rsidR="0060700A" w:rsidRPr="00A4197D" w:rsidRDefault="0060700A" w:rsidP="00382396">
            <w:pPr>
              <w:jc w:val="center"/>
              <w:rPr>
                <w:b/>
                <w:color w:val="000000"/>
              </w:rPr>
            </w:pPr>
            <w:r w:rsidRPr="00A4197D">
              <w:rPr>
                <w:b/>
                <w:color w:val="000000"/>
              </w:rPr>
              <w:t>Темы.</w:t>
            </w:r>
          </w:p>
          <w:p w14:paraId="6F923260" w14:textId="77777777" w:rsidR="0060700A" w:rsidRPr="00A4197D" w:rsidRDefault="0060700A" w:rsidP="00382396">
            <w:pPr>
              <w:jc w:val="center"/>
              <w:rPr>
                <w:b/>
              </w:rPr>
            </w:pPr>
          </w:p>
        </w:tc>
      </w:tr>
      <w:tr w:rsidR="0060700A" w:rsidRPr="008E1C59" w14:paraId="1594C184" w14:textId="77777777" w:rsidTr="00A4197D">
        <w:trPr>
          <w:trHeight w:val="119"/>
        </w:trPr>
        <w:tc>
          <w:tcPr>
            <w:tcW w:w="959" w:type="dxa"/>
            <w:vMerge/>
            <w:shd w:val="clear" w:color="auto" w:fill="auto"/>
            <w:vAlign w:val="center"/>
          </w:tcPr>
          <w:p w14:paraId="579C75B9" w14:textId="77777777" w:rsidR="0060700A" w:rsidRPr="008E1C59" w:rsidRDefault="0060700A" w:rsidP="00382396">
            <w:pPr>
              <w:ind w:right="39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85D2668" w14:textId="77777777" w:rsidR="0060700A" w:rsidRPr="00A4197D" w:rsidRDefault="0060700A" w:rsidP="00382396">
            <w:pPr>
              <w:jc w:val="center"/>
              <w:rPr>
                <w:b/>
              </w:rPr>
            </w:pPr>
            <w:r w:rsidRPr="00A4197D">
              <w:rPr>
                <w:b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14:paraId="18972259" w14:textId="77777777" w:rsidR="0060700A" w:rsidRPr="00A4197D" w:rsidRDefault="0060700A" w:rsidP="00382396">
            <w:pPr>
              <w:jc w:val="center"/>
              <w:rPr>
                <w:rFonts w:eastAsia="Calibri"/>
                <w:b/>
              </w:rPr>
            </w:pPr>
            <w:r w:rsidRPr="00A4197D">
              <w:rPr>
                <w:b/>
              </w:rPr>
              <w:t>фактически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790D7D81" w14:textId="77777777" w:rsidR="0060700A" w:rsidRPr="00CE169E" w:rsidRDefault="0060700A" w:rsidP="00382396">
            <w:pPr>
              <w:ind w:right="36"/>
              <w:rPr>
                <w:rFonts w:eastAsia="Calibri"/>
                <w:b/>
              </w:rPr>
            </w:pPr>
          </w:p>
        </w:tc>
      </w:tr>
      <w:tr w:rsidR="009C29C6" w:rsidRPr="008E1C59" w14:paraId="1D3343F6" w14:textId="77777777" w:rsidTr="00A4197D">
        <w:trPr>
          <w:trHeight w:val="142"/>
        </w:trPr>
        <w:tc>
          <w:tcPr>
            <w:tcW w:w="959" w:type="dxa"/>
            <w:shd w:val="clear" w:color="auto" w:fill="auto"/>
          </w:tcPr>
          <w:p w14:paraId="06D09DFA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C493C11" w14:textId="0580001C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7419EE">
              <w:rPr>
                <w:rFonts w:eastAsia="Calibri"/>
              </w:rPr>
              <w:t>15.09</w:t>
            </w:r>
          </w:p>
        </w:tc>
        <w:tc>
          <w:tcPr>
            <w:tcW w:w="1134" w:type="dxa"/>
            <w:shd w:val="clear" w:color="auto" w:fill="auto"/>
          </w:tcPr>
          <w:p w14:paraId="70920D26" w14:textId="0BE36BE0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E0F54C1" w14:textId="77777777" w:rsidR="009C29C6" w:rsidRPr="008E1C59" w:rsidRDefault="009C29C6" w:rsidP="009C29C6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Техника безопасности</w:t>
            </w:r>
            <w:r>
              <w:rPr>
                <w:rFonts w:eastAsia="Calibri"/>
              </w:rPr>
              <w:t>. Вводный тест</w:t>
            </w:r>
          </w:p>
        </w:tc>
      </w:tr>
      <w:tr w:rsidR="009C29C6" w:rsidRPr="008E1C59" w14:paraId="1BBDAA34" w14:textId="77777777" w:rsidTr="00A4197D">
        <w:trPr>
          <w:trHeight w:val="142"/>
        </w:trPr>
        <w:tc>
          <w:tcPr>
            <w:tcW w:w="9464" w:type="dxa"/>
            <w:gridSpan w:val="4"/>
          </w:tcPr>
          <w:p w14:paraId="52C2F1A8" w14:textId="77777777" w:rsidR="009C29C6" w:rsidRPr="008E1C59" w:rsidRDefault="009C29C6" w:rsidP="009C29C6">
            <w:pPr>
              <w:jc w:val="center"/>
              <w:rPr>
                <w:rFonts w:eastAsia="Calibri"/>
                <w:b/>
                <w:bCs/>
              </w:rPr>
            </w:pPr>
            <w:r w:rsidRPr="008E1C59">
              <w:rPr>
                <w:rFonts w:eastAsia="Calibri"/>
                <w:b/>
                <w:bCs/>
              </w:rPr>
              <w:t>Тема: «Основы алгоритмизации» (9 ч)</w:t>
            </w:r>
          </w:p>
        </w:tc>
      </w:tr>
      <w:tr w:rsidR="009C29C6" w:rsidRPr="008E1C59" w14:paraId="2C118093" w14:textId="77777777" w:rsidTr="00A4197D">
        <w:trPr>
          <w:trHeight w:val="162"/>
        </w:trPr>
        <w:tc>
          <w:tcPr>
            <w:tcW w:w="959" w:type="dxa"/>
            <w:shd w:val="clear" w:color="auto" w:fill="auto"/>
          </w:tcPr>
          <w:p w14:paraId="56373D25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0318D62" w14:textId="509542EB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1134" w:type="dxa"/>
            <w:shd w:val="clear" w:color="auto" w:fill="auto"/>
          </w:tcPr>
          <w:p w14:paraId="2809B362" w14:textId="3726A9FE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173374B8" w14:textId="77777777" w:rsidR="009C29C6" w:rsidRPr="008E1C59" w:rsidRDefault="009C29C6" w:rsidP="009C29C6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Алгоритмы и исполнители</w:t>
            </w:r>
          </w:p>
        </w:tc>
      </w:tr>
      <w:tr w:rsidR="009C29C6" w:rsidRPr="008E1C59" w14:paraId="07EF3A23" w14:textId="77777777" w:rsidTr="00A4197D">
        <w:trPr>
          <w:trHeight w:val="136"/>
        </w:trPr>
        <w:tc>
          <w:tcPr>
            <w:tcW w:w="959" w:type="dxa"/>
            <w:shd w:val="clear" w:color="auto" w:fill="auto"/>
          </w:tcPr>
          <w:p w14:paraId="367E570D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7DE6AC9" w14:textId="09351D7F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14:paraId="1AB36B6D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702CF63B" w14:textId="77777777" w:rsidR="009C29C6" w:rsidRPr="008E1C59" w:rsidRDefault="009C29C6" w:rsidP="009C29C6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Способы записи алгоритмов</w:t>
            </w:r>
          </w:p>
        </w:tc>
      </w:tr>
      <w:tr w:rsidR="009C29C6" w:rsidRPr="008E1C59" w14:paraId="1423AA99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7F95F833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75FB22A" w14:textId="55B948BC" w:rsidR="009C29C6" w:rsidRPr="008E1C59" w:rsidRDefault="009C29C6" w:rsidP="009C29C6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06.10</w:t>
            </w:r>
          </w:p>
        </w:tc>
        <w:tc>
          <w:tcPr>
            <w:tcW w:w="1134" w:type="dxa"/>
            <w:shd w:val="clear" w:color="auto" w:fill="auto"/>
          </w:tcPr>
          <w:p w14:paraId="6D42D5FD" w14:textId="48CE652A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381837DB" w14:textId="77777777" w:rsidR="009C29C6" w:rsidRPr="008E1C59" w:rsidRDefault="009C29C6" w:rsidP="009C29C6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Объекты алгоритмов</w:t>
            </w:r>
          </w:p>
        </w:tc>
      </w:tr>
      <w:tr w:rsidR="009C29C6" w:rsidRPr="008E1C59" w14:paraId="06428C33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3754617C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B2CAAD6" w14:textId="40282598" w:rsidR="009C29C6" w:rsidRPr="008E1C59" w:rsidRDefault="009C29C6" w:rsidP="009C29C6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14:paraId="3BA2B6F3" w14:textId="2E7D4A9E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C514EA2" w14:textId="77777777" w:rsidR="009C29C6" w:rsidRPr="008E1C59" w:rsidRDefault="009C29C6" w:rsidP="009C29C6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Алгоритмическая конструкция следование</w:t>
            </w:r>
          </w:p>
        </w:tc>
      </w:tr>
      <w:tr w:rsidR="009C29C6" w:rsidRPr="008E1C59" w14:paraId="4D4563A0" w14:textId="77777777" w:rsidTr="00A4197D">
        <w:trPr>
          <w:trHeight w:val="401"/>
        </w:trPr>
        <w:tc>
          <w:tcPr>
            <w:tcW w:w="959" w:type="dxa"/>
            <w:shd w:val="clear" w:color="auto" w:fill="auto"/>
          </w:tcPr>
          <w:p w14:paraId="42093102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5A9E135" w14:textId="5F371521" w:rsidR="009C29C6" w:rsidRPr="008E1C59" w:rsidRDefault="009C29C6" w:rsidP="009C29C6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20.10</w:t>
            </w:r>
          </w:p>
        </w:tc>
        <w:tc>
          <w:tcPr>
            <w:tcW w:w="1134" w:type="dxa"/>
            <w:shd w:val="clear" w:color="auto" w:fill="auto"/>
          </w:tcPr>
          <w:p w14:paraId="11319309" w14:textId="16D0F894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35E27F96" w14:textId="77777777" w:rsidR="009C29C6" w:rsidRPr="008E1C59" w:rsidRDefault="009C29C6" w:rsidP="009C29C6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Алгоритмическая конструкция ветвление. Полная форма ветвления. Сокращённая форма ветвления.</w:t>
            </w:r>
          </w:p>
        </w:tc>
      </w:tr>
      <w:tr w:rsidR="009C29C6" w:rsidRPr="008E1C59" w14:paraId="1691F216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7A0BCB8F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18D365E" w14:textId="5F3275D1" w:rsidR="009C29C6" w:rsidRPr="008E1C59" w:rsidRDefault="009C29C6" w:rsidP="009C29C6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27.10</w:t>
            </w:r>
          </w:p>
        </w:tc>
        <w:tc>
          <w:tcPr>
            <w:tcW w:w="1134" w:type="dxa"/>
            <w:shd w:val="clear" w:color="auto" w:fill="auto"/>
          </w:tcPr>
          <w:p w14:paraId="116B9316" w14:textId="6151E327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6F66BC9" w14:textId="77777777" w:rsidR="009C29C6" w:rsidRPr="008E1C59" w:rsidRDefault="009C29C6" w:rsidP="009C29C6">
            <w:pPr>
              <w:ind w:hanging="4"/>
              <w:rPr>
                <w:rFonts w:eastAsia="Calibri"/>
                <w:b/>
              </w:rPr>
            </w:pPr>
            <w:r w:rsidRPr="008E1C59">
              <w:rPr>
                <w:rFonts w:eastAsia="Calibri"/>
              </w:rPr>
              <w:t>Цикл с заданным условием продолжения работы.</w:t>
            </w:r>
          </w:p>
        </w:tc>
      </w:tr>
      <w:tr w:rsidR="009C29C6" w:rsidRPr="008E1C59" w14:paraId="5A843EF8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7800F754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81D3A57" w14:textId="2DDEC32B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14:paraId="7453F9F0" w14:textId="767011FE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4A86053" w14:textId="77777777" w:rsidR="009C29C6" w:rsidRPr="008E1C59" w:rsidRDefault="009C29C6" w:rsidP="009C29C6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Цикл с заданным условием окончания работы.</w:t>
            </w:r>
          </w:p>
        </w:tc>
      </w:tr>
      <w:tr w:rsidR="009C29C6" w:rsidRPr="008E1C59" w14:paraId="710A8B07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1E70A2BD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21FDCB0" w14:textId="55F22635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1134" w:type="dxa"/>
            <w:shd w:val="clear" w:color="auto" w:fill="auto"/>
          </w:tcPr>
          <w:p w14:paraId="7B623655" w14:textId="7A51462B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01CB5863" w14:textId="77777777" w:rsidR="009C29C6" w:rsidRPr="008E1C59" w:rsidRDefault="009C29C6" w:rsidP="009C29C6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Цикл с заданным числом повторений</w:t>
            </w:r>
          </w:p>
        </w:tc>
      </w:tr>
      <w:tr w:rsidR="009C29C6" w:rsidRPr="008E1C59" w14:paraId="11E4B919" w14:textId="77777777" w:rsidTr="00A4197D">
        <w:trPr>
          <w:trHeight w:val="401"/>
        </w:trPr>
        <w:tc>
          <w:tcPr>
            <w:tcW w:w="959" w:type="dxa"/>
            <w:shd w:val="clear" w:color="auto" w:fill="auto"/>
          </w:tcPr>
          <w:p w14:paraId="3C848D2C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428A4AE" w14:textId="45B09413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6E31B4">
              <w:rPr>
                <w:rFonts w:eastAsia="Calibri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14:paraId="66427CED" w14:textId="170DA429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1FBF8882" w14:textId="77777777" w:rsidR="009C29C6" w:rsidRPr="008E1C59" w:rsidRDefault="009C29C6" w:rsidP="009C29C6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 xml:space="preserve">Обобщение и систематизация основных понятий темы «Основы алгоритмизации». </w:t>
            </w:r>
          </w:p>
        </w:tc>
      </w:tr>
      <w:tr w:rsidR="009C29C6" w:rsidRPr="008E1C59" w14:paraId="521DA004" w14:textId="77777777" w:rsidTr="00A4197D">
        <w:trPr>
          <w:trHeight w:val="106"/>
        </w:trPr>
        <w:tc>
          <w:tcPr>
            <w:tcW w:w="9464" w:type="dxa"/>
            <w:gridSpan w:val="4"/>
          </w:tcPr>
          <w:p w14:paraId="0E9DADB5" w14:textId="77777777" w:rsidR="009C29C6" w:rsidRPr="008E1C59" w:rsidRDefault="009C29C6" w:rsidP="009C29C6">
            <w:pPr>
              <w:jc w:val="center"/>
              <w:rPr>
                <w:rFonts w:eastAsia="Calibri"/>
                <w:b/>
                <w:bCs/>
              </w:rPr>
            </w:pPr>
            <w:r w:rsidRPr="008E1C59">
              <w:rPr>
                <w:rFonts w:eastAsia="Calibri"/>
                <w:b/>
                <w:bCs/>
              </w:rPr>
              <w:t>Тема: «Начало программирования» (13ч)</w:t>
            </w:r>
          </w:p>
        </w:tc>
      </w:tr>
      <w:tr w:rsidR="009C29C6" w:rsidRPr="008E1C59" w14:paraId="6D1970D4" w14:textId="77777777" w:rsidTr="00A4197D">
        <w:trPr>
          <w:trHeight w:val="428"/>
        </w:trPr>
        <w:tc>
          <w:tcPr>
            <w:tcW w:w="959" w:type="dxa"/>
            <w:shd w:val="clear" w:color="auto" w:fill="auto"/>
          </w:tcPr>
          <w:p w14:paraId="55909A2F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777EA06" w14:textId="27488EAB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Pr="006E31B4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E599FB4" w14:textId="035A6A75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0F5086B9" w14:textId="77777777" w:rsidR="009C29C6" w:rsidRPr="008E1C59" w:rsidRDefault="009C29C6" w:rsidP="009C29C6">
            <w:pPr>
              <w:snapToGrid w:val="0"/>
              <w:rPr>
                <w:rFonts w:eastAsia="Calibri"/>
              </w:rPr>
            </w:pPr>
            <w:r w:rsidRPr="008E1C59">
              <w:rPr>
                <w:rFonts w:eastAsia="Calibri"/>
              </w:rPr>
              <w:t>Общие сведения о языке программирования Паскаль.</w:t>
            </w:r>
          </w:p>
          <w:p w14:paraId="1F4D21E1" w14:textId="77777777" w:rsidR="009C29C6" w:rsidRPr="008E1C59" w:rsidRDefault="009C29C6" w:rsidP="009C29C6">
            <w:pPr>
              <w:snapToGrid w:val="0"/>
              <w:rPr>
                <w:rFonts w:eastAsia="Calibri"/>
              </w:rPr>
            </w:pPr>
            <w:r w:rsidRPr="008E1C59">
              <w:rPr>
                <w:rFonts w:eastAsia="Calibri"/>
              </w:rPr>
              <w:t>Организация ввода и вывода данных.</w:t>
            </w:r>
          </w:p>
        </w:tc>
      </w:tr>
      <w:tr w:rsidR="009C29C6" w:rsidRPr="008E1C59" w14:paraId="5C08325D" w14:textId="77777777" w:rsidTr="00A4197D">
        <w:trPr>
          <w:trHeight w:val="117"/>
        </w:trPr>
        <w:tc>
          <w:tcPr>
            <w:tcW w:w="959" w:type="dxa"/>
            <w:shd w:val="clear" w:color="auto" w:fill="auto"/>
          </w:tcPr>
          <w:p w14:paraId="040A68C9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12-13</w:t>
            </w:r>
          </w:p>
        </w:tc>
        <w:tc>
          <w:tcPr>
            <w:tcW w:w="1276" w:type="dxa"/>
            <w:shd w:val="clear" w:color="auto" w:fill="auto"/>
          </w:tcPr>
          <w:p w14:paraId="55ACC1D1" w14:textId="77777777" w:rsidR="009C29C6" w:rsidRDefault="009C29C6" w:rsidP="009C29C6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5F1106">
              <w:rPr>
                <w:rFonts w:eastAsia="Calibri"/>
              </w:rPr>
              <w:t>0</w:t>
            </w:r>
            <w:r>
              <w:rPr>
                <w:rFonts w:eastAsia="Calibri"/>
              </w:rPr>
              <w:t>8</w:t>
            </w:r>
            <w:r w:rsidRPr="005F1106">
              <w:rPr>
                <w:rFonts w:eastAsia="Calibri"/>
              </w:rPr>
              <w:t>.12</w:t>
            </w:r>
          </w:p>
          <w:p w14:paraId="1E628C90" w14:textId="0FADC3B4" w:rsidR="009C29C6" w:rsidRPr="008E1C59" w:rsidRDefault="009C29C6" w:rsidP="009C29C6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15</w:t>
            </w:r>
            <w:r w:rsidRPr="005F1106">
              <w:rPr>
                <w:rFonts w:eastAsia="Calibri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45B723DD" w14:textId="6CB5DAC1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1DE7ADED" w14:textId="77777777" w:rsidR="009C29C6" w:rsidRPr="008E1C59" w:rsidRDefault="009C29C6" w:rsidP="009C29C6">
            <w:pPr>
              <w:ind w:hanging="4"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Программирование линейных алгоритмов</w:t>
            </w:r>
          </w:p>
        </w:tc>
      </w:tr>
      <w:tr w:rsidR="009C29C6" w:rsidRPr="008E1C59" w14:paraId="20111FE7" w14:textId="77777777" w:rsidTr="00A4197D">
        <w:trPr>
          <w:trHeight w:val="108"/>
        </w:trPr>
        <w:tc>
          <w:tcPr>
            <w:tcW w:w="959" w:type="dxa"/>
            <w:shd w:val="clear" w:color="auto" w:fill="auto"/>
          </w:tcPr>
          <w:p w14:paraId="41810EC0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14-15</w:t>
            </w:r>
          </w:p>
        </w:tc>
        <w:tc>
          <w:tcPr>
            <w:tcW w:w="1276" w:type="dxa"/>
            <w:shd w:val="clear" w:color="auto" w:fill="auto"/>
          </w:tcPr>
          <w:p w14:paraId="6211D757" w14:textId="77777777" w:rsidR="009C29C6" w:rsidRDefault="009C29C6" w:rsidP="009C29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5F1106">
              <w:rPr>
                <w:rFonts w:eastAsia="Calibri"/>
              </w:rPr>
              <w:t>.12</w:t>
            </w:r>
          </w:p>
          <w:p w14:paraId="0F1FA3FC" w14:textId="63F1ABA9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6E31B4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BE2B1EB" w14:textId="740A8746" w:rsidR="009C29C6" w:rsidRPr="008E1C59" w:rsidRDefault="009C29C6" w:rsidP="009C29C6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</w:tcPr>
          <w:p w14:paraId="52D06720" w14:textId="77777777" w:rsidR="009C29C6" w:rsidRPr="008E1C59" w:rsidRDefault="009C29C6" w:rsidP="009C29C6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</w:tr>
      <w:tr w:rsidR="009C29C6" w:rsidRPr="008E1C59" w14:paraId="3F712DA4" w14:textId="77777777" w:rsidTr="00A4197D">
        <w:trPr>
          <w:trHeight w:val="443"/>
        </w:trPr>
        <w:tc>
          <w:tcPr>
            <w:tcW w:w="959" w:type="dxa"/>
            <w:shd w:val="clear" w:color="auto" w:fill="auto"/>
          </w:tcPr>
          <w:p w14:paraId="4C019C43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74D48AC8" w14:textId="71A62146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12.01</w:t>
            </w:r>
          </w:p>
        </w:tc>
        <w:tc>
          <w:tcPr>
            <w:tcW w:w="1134" w:type="dxa"/>
            <w:shd w:val="clear" w:color="auto" w:fill="auto"/>
          </w:tcPr>
          <w:p w14:paraId="18DD0FB2" w14:textId="0661CC43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73AFEF03" w14:textId="77777777" w:rsidR="009C29C6" w:rsidRPr="008E1C59" w:rsidRDefault="009C29C6" w:rsidP="009C29C6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Программирование циклов с заданным условием продолжения работы.</w:t>
            </w:r>
          </w:p>
        </w:tc>
      </w:tr>
      <w:tr w:rsidR="009C29C6" w:rsidRPr="008E1C59" w14:paraId="7938829B" w14:textId="77777777" w:rsidTr="00A4197D">
        <w:trPr>
          <w:trHeight w:val="428"/>
        </w:trPr>
        <w:tc>
          <w:tcPr>
            <w:tcW w:w="959" w:type="dxa"/>
            <w:shd w:val="clear" w:color="auto" w:fill="auto"/>
          </w:tcPr>
          <w:p w14:paraId="73F0C79D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7726C678" w14:textId="1A4278A1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E06DFC">
              <w:t>19.01</w:t>
            </w:r>
          </w:p>
        </w:tc>
        <w:tc>
          <w:tcPr>
            <w:tcW w:w="1134" w:type="dxa"/>
            <w:shd w:val="clear" w:color="auto" w:fill="auto"/>
          </w:tcPr>
          <w:p w14:paraId="2598F44A" w14:textId="3A4FB637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77E076BF" w14:textId="77777777" w:rsidR="009C29C6" w:rsidRPr="008E1C59" w:rsidRDefault="009C29C6" w:rsidP="009C29C6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Программирование циклов с заданным условием окончания работы.</w:t>
            </w:r>
          </w:p>
        </w:tc>
      </w:tr>
      <w:tr w:rsidR="009C29C6" w:rsidRPr="008E1C59" w14:paraId="49D69F78" w14:textId="77777777" w:rsidTr="00A4197D">
        <w:trPr>
          <w:trHeight w:val="401"/>
        </w:trPr>
        <w:tc>
          <w:tcPr>
            <w:tcW w:w="959" w:type="dxa"/>
            <w:shd w:val="clear" w:color="auto" w:fill="auto"/>
          </w:tcPr>
          <w:p w14:paraId="07F77304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3B0419EC" w14:textId="031A6F0A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E06DFC">
              <w:t>26.01</w:t>
            </w:r>
          </w:p>
        </w:tc>
        <w:tc>
          <w:tcPr>
            <w:tcW w:w="1134" w:type="dxa"/>
            <w:shd w:val="clear" w:color="auto" w:fill="auto"/>
          </w:tcPr>
          <w:p w14:paraId="276358CA" w14:textId="7CD7E61E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2951FFFF" w14:textId="77777777" w:rsidR="009C29C6" w:rsidRPr="008E1C59" w:rsidRDefault="009C29C6" w:rsidP="009C29C6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Программирование циклов с заданным числом повторений.</w:t>
            </w:r>
          </w:p>
        </w:tc>
      </w:tr>
      <w:tr w:rsidR="009C29C6" w:rsidRPr="008E1C59" w14:paraId="5931ECEE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49B0A386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187E18DC" w14:textId="3A31A67E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4A4556">
              <w:t>02.02</w:t>
            </w:r>
          </w:p>
        </w:tc>
        <w:tc>
          <w:tcPr>
            <w:tcW w:w="1134" w:type="dxa"/>
            <w:shd w:val="clear" w:color="auto" w:fill="auto"/>
          </w:tcPr>
          <w:p w14:paraId="388C66D8" w14:textId="5F1534FF" w:rsidR="009C29C6" w:rsidRPr="008E1C59" w:rsidRDefault="009C29C6" w:rsidP="009C29C6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7D524BC6" w14:textId="77777777" w:rsidR="009C29C6" w:rsidRPr="008E1C59" w:rsidRDefault="009C29C6" w:rsidP="009C29C6">
            <w:pPr>
              <w:ind w:hanging="4"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Решение задач с использованием циклов</w:t>
            </w:r>
          </w:p>
        </w:tc>
      </w:tr>
      <w:tr w:rsidR="009C29C6" w:rsidRPr="008E1C59" w14:paraId="27669A3E" w14:textId="77777777" w:rsidTr="00A4197D">
        <w:trPr>
          <w:trHeight w:val="401"/>
        </w:trPr>
        <w:tc>
          <w:tcPr>
            <w:tcW w:w="959" w:type="dxa"/>
            <w:shd w:val="clear" w:color="auto" w:fill="auto"/>
          </w:tcPr>
          <w:p w14:paraId="279911D1" w14:textId="052981C6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20-21</w:t>
            </w:r>
          </w:p>
        </w:tc>
        <w:tc>
          <w:tcPr>
            <w:tcW w:w="1276" w:type="dxa"/>
            <w:shd w:val="clear" w:color="auto" w:fill="auto"/>
          </w:tcPr>
          <w:p w14:paraId="5A72E62F" w14:textId="77777777" w:rsidR="009C29C6" w:rsidRDefault="009C29C6" w:rsidP="009C29C6">
            <w:pPr>
              <w:jc w:val="center"/>
            </w:pPr>
            <w:r w:rsidRPr="004A4556">
              <w:t>09.02</w:t>
            </w:r>
          </w:p>
          <w:p w14:paraId="364D522C" w14:textId="384C704F" w:rsidR="009C29C6" w:rsidRPr="008E1C59" w:rsidRDefault="009C29C6" w:rsidP="009C29C6">
            <w:pPr>
              <w:pStyle w:val="affd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shd w:val="clear" w:color="auto" w:fill="auto"/>
          </w:tcPr>
          <w:p w14:paraId="4F563441" w14:textId="2F6E5774" w:rsidR="009C29C6" w:rsidRPr="008E1C59" w:rsidRDefault="009C29C6" w:rsidP="009C29C6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391F8C63" w14:textId="77777777" w:rsidR="009C29C6" w:rsidRPr="008E1C59" w:rsidRDefault="009C29C6" w:rsidP="009C29C6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Составление программ</w:t>
            </w:r>
          </w:p>
          <w:p w14:paraId="0A598597" w14:textId="77777777" w:rsidR="009C29C6" w:rsidRPr="008E1C59" w:rsidRDefault="009C29C6" w:rsidP="009C29C6">
            <w:pPr>
              <w:ind w:hanging="4"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Обобщение и систематизация основных понятий темы «Начала программирования».</w:t>
            </w:r>
          </w:p>
        </w:tc>
      </w:tr>
      <w:tr w:rsidR="009C29C6" w:rsidRPr="008E1C59" w14:paraId="5274C28B" w14:textId="77777777" w:rsidTr="00A4197D">
        <w:trPr>
          <w:trHeight w:val="156"/>
        </w:trPr>
        <w:tc>
          <w:tcPr>
            <w:tcW w:w="959" w:type="dxa"/>
            <w:shd w:val="clear" w:color="auto" w:fill="auto"/>
          </w:tcPr>
          <w:p w14:paraId="263812B1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5031E5CB" w14:textId="501B5DBC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t>23.02</w:t>
            </w:r>
          </w:p>
        </w:tc>
        <w:tc>
          <w:tcPr>
            <w:tcW w:w="1134" w:type="dxa"/>
            <w:shd w:val="clear" w:color="auto" w:fill="auto"/>
          </w:tcPr>
          <w:p w14:paraId="25498041" w14:textId="0EAAAE69" w:rsidR="009C29C6" w:rsidRPr="008E1C59" w:rsidRDefault="009C29C6" w:rsidP="009C29C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0FC9F97C" w14:textId="77777777" w:rsidR="009C29C6" w:rsidRPr="008E1C59" w:rsidRDefault="009C29C6" w:rsidP="009C29C6">
            <w:pPr>
              <w:rPr>
                <w:rFonts w:eastAsia="Calibri"/>
              </w:rPr>
            </w:pPr>
            <w:r w:rsidRPr="008E1C59">
              <w:rPr>
                <w:rFonts w:eastAsia="Calibri"/>
              </w:rPr>
              <w:t>Итоговое повторение</w:t>
            </w:r>
          </w:p>
        </w:tc>
      </w:tr>
      <w:tr w:rsidR="009C29C6" w:rsidRPr="008E1C59" w14:paraId="387554CB" w14:textId="77777777" w:rsidTr="00A4197D">
        <w:trPr>
          <w:trHeight w:val="401"/>
        </w:trPr>
        <w:tc>
          <w:tcPr>
            <w:tcW w:w="959" w:type="dxa"/>
            <w:shd w:val="clear" w:color="auto" w:fill="auto"/>
          </w:tcPr>
          <w:p w14:paraId="645826AF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24D0FFC3" w14:textId="767F9831" w:rsidR="009C29C6" w:rsidRPr="008E1C59" w:rsidRDefault="009C29C6" w:rsidP="009C29C6">
            <w:pPr>
              <w:pStyle w:val="affd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shd w:val="clear" w:color="auto" w:fill="auto"/>
          </w:tcPr>
          <w:p w14:paraId="00F09CCF" w14:textId="0703C413" w:rsidR="009C29C6" w:rsidRPr="008E1C59" w:rsidRDefault="009C29C6" w:rsidP="009C29C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9BC50D2" w14:textId="77777777" w:rsidR="009C29C6" w:rsidRPr="008E1C59" w:rsidRDefault="009C29C6" w:rsidP="009C29C6">
            <w:pPr>
              <w:rPr>
                <w:rFonts w:eastAsia="Calibri"/>
              </w:rPr>
            </w:pPr>
            <w:r w:rsidRPr="008E1C59">
              <w:rPr>
                <w:rFonts w:eastAsia="Calibri"/>
              </w:rPr>
              <w:t>Тест повторение изученного материала</w:t>
            </w:r>
            <w:r>
              <w:rPr>
                <w:rFonts w:eastAsia="Calibri"/>
              </w:rPr>
              <w:t xml:space="preserve"> (</w:t>
            </w:r>
            <w:r w:rsidRPr="005A551E">
              <w:rPr>
                <w:rFonts w:eastAsia="Calibri"/>
              </w:rPr>
              <w:t>Промежуточная контрольная работа</w:t>
            </w:r>
            <w:r>
              <w:rPr>
                <w:rFonts w:eastAsia="Calibri"/>
              </w:rPr>
              <w:t>)</w:t>
            </w:r>
          </w:p>
        </w:tc>
      </w:tr>
      <w:tr w:rsidR="009C29C6" w:rsidRPr="008E1C59" w14:paraId="03D3915C" w14:textId="77777777" w:rsidTr="00A4197D">
        <w:trPr>
          <w:trHeight w:val="106"/>
        </w:trPr>
        <w:tc>
          <w:tcPr>
            <w:tcW w:w="9464" w:type="dxa"/>
            <w:gridSpan w:val="4"/>
          </w:tcPr>
          <w:p w14:paraId="0842C02F" w14:textId="77777777" w:rsidR="009C29C6" w:rsidRPr="008E1C59" w:rsidRDefault="009C29C6" w:rsidP="009C29C6">
            <w:pPr>
              <w:ind w:firstLine="567"/>
              <w:jc w:val="center"/>
              <w:rPr>
                <w:rFonts w:eastAsia="Calibri"/>
                <w:b/>
              </w:rPr>
            </w:pPr>
            <w:r w:rsidRPr="008E1C59">
              <w:rPr>
                <w:rFonts w:eastAsia="Calibri"/>
                <w:b/>
              </w:rPr>
              <w:t xml:space="preserve">Тема: </w:t>
            </w:r>
            <w:r w:rsidRPr="008E1C59">
              <w:rPr>
                <w:rFonts w:eastAsia="Calibri"/>
                <w:b/>
                <w:bCs/>
              </w:rPr>
              <w:t>«Матема</w:t>
            </w:r>
            <w:r>
              <w:rPr>
                <w:rFonts w:eastAsia="Calibri"/>
                <w:b/>
                <w:bCs/>
              </w:rPr>
              <w:t>тические основы информатики» (11</w:t>
            </w:r>
            <w:r w:rsidRPr="008E1C59">
              <w:rPr>
                <w:rFonts w:eastAsia="Calibri"/>
                <w:b/>
                <w:bCs/>
              </w:rPr>
              <w:t xml:space="preserve"> ч)</w:t>
            </w:r>
          </w:p>
        </w:tc>
      </w:tr>
      <w:tr w:rsidR="009C29C6" w:rsidRPr="008E1C59" w14:paraId="0631430F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667C386F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468DD523" w14:textId="1B1C796E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t>09.03</w:t>
            </w:r>
          </w:p>
        </w:tc>
        <w:tc>
          <w:tcPr>
            <w:tcW w:w="1134" w:type="dxa"/>
            <w:shd w:val="clear" w:color="auto" w:fill="auto"/>
          </w:tcPr>
          <w:p w14:paraId="4A367F40" w14:textId="7A205AB4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7BC846E" w14:textId="77777777" w:rsidR="009C29C6" w:rsidRPr="008E1C59" w:rsidRDefault="009C29C6" w:rsidP="009C29C6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Общие сведения о системах счисления.</w:t>
            </w:r>
          </w:p>
        </w:tc>
      </w:tr>
      <w:tr w:rsidR="009C29C6" w:rsidRPr="008E1C59" w14:paraId="0D924E37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2AE65AC9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62359DAB" w14:textId="6AE9B756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C717DF">
              <w:t>16.03</w:t>
            </w:r>
          </w:p>
        </w:tc>
        <w:tc>
          <w:tcPr>
            <w:tcW w:w="1134" w:type="dxa"/>
            <w:shd w:val="clear" w:color="auto" w:fill="auto"/>
          </w:tcPr>
          <w:p w14:paraId="3DEEA25B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06D752DB" w14:textId="77777777" w:rsidR="009C29C6" w:rsidRPr="008E1C59" w:rsidRDefault="009C29C6" w:rsidP="009C29C6">
            <w:pPr>
              <w:snapToGrid w:val="0"/>
              <w:rPr>
                <w:rFonts w:eastAsia="Calibri"/>
                <w:bCs/>
              </w:rPr>
            </w:pPr>
            <w:r w:rsidRPr="008E1C59">
              <w:rPr>
                <w:rFonts w:eastAsia="Calibri"/>
                <w:bCs/>
              </w:rPr>
              <w:t>Двоичная система счисления Двоичная арифметика</w:t>
            </w:r>
          </w:p>
        </w:tc>
      </w:tr>
      <w:tr w:rsidR="009C29C6" w:rsidRPr="008E1C59" w14:paraId="4492DC5E" w14:textId="77777777" w:rsidTr="00A4197D">
        <w:trPr>
          <w:trHeight w:val="401"/>
        </w:trPr>
        <w:tc>
          <w:tcPr>
            <w:tcW w:w="959" w:type="dxa"/>
            <w:shd w:val="clear" w:color="auto" w:fill="auto"/>
          </w:tcPr>
          <w:p w14:paraId="40CF3F5D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69BEB324" w14:textId="232B6005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C717DF">
              <w:t>23.03</w:t>
            </w:r>
          </w:p>
        </w:tc>
        <w:tc>
          <w:tcPr>
            <w:tcW w:w="1134" w:type="dxa"/>
            <w:shd w:val="clear" w:color="auto" w:fill="auto"/>
          </w:tcPr>
          <w:p w14:paraId="53EB5C8B" w14:textId="77777777" w:rsidR="009C29C6" w:rsidRPr="008E1C59" w:rsidRDefault="009C29C6" w:rsidP="009C29C6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074A32FE" w14:textId="77777777" w:rsidR="009C29C6" w:rsidRPr="008E1C59" w:rsidRDefault="009C29C6" w:rsidP="009C29C6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Восьмеричная, шестнадцатеричные системы счисления. Компьютерные системы счисления</w:t>
            </w:r>
          </w:p>
        </w:tc>
      </w:tr>
      <w:tr w:rsidR="009C29C6" w:rsidRPr="008E1C59" w14:paraId="7BCE6D88" w14:textId="77777777" w:rsidTr="00A4197D">
        <w:trPr>
          <w:trHeight w:val="401"/>
        </w:trPr>
        <w:tc>
          <w:tcPr>
            <w:tcW w:w="959" w:type="dxa"/>
            <w:shd w:val="clear" w:color="auto" w:fill="auto"/>
          </w:tcPr>
          <w:p w14:paraId="511CCE6D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592801FD" w14:textId="61834B60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t>30.03</w:t>
            </w:r>
          </w:p>
        </w:tc>
        <w:tc>
          <w:tcPr>
            <w:tcW w:w="1134" w:type="dxa"/>
            <w:shd w:val="clear" w:color="auto" w:fill="auto"/>
          </w:tcPr>
          <w:p w14:paraId="6EE1314E" w14:textId="10FE837B" w:rsidR="009C29C6" w:rsidRPr="008E1C59" w:rsidRDefault="009C29C6" w:rsidP="009C29C6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02D7AD7" w14:textId="77777777" w:rsidR="009C29C6" w:rsidRPr="008E1C59" w:rsidRDefault="009C29C6" w:rsidP="009C29C6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Правило перевода целых десятичных чисел в систему счисления с основанием q</w:t>
            </w:r>
          </w:p>
        </w:tc>
      </w:tr>
      <w:tr w:rsidR="009C29C6" w:rsidRPr="008E1C59" w14:paraId="270A487A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394CFC08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596DA209" w14:textId="04EF9AD0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t>13.04</w:t>
            </w:r>
          </w:p>
        </w:tc>
        <w:tc>
          <w:tcPr>
            <w:tcW w:w="1134" w:type="dxa"/>
            <w:shd w:val="clear" w:color="auto" w:fill="auto"/>
          </w:tcPr>
          <w:p w14:paraId="5DEE1905" w14:textId="11C33702" w:rsidR="009C29C6" w:rsidRPr="008E1C59" w:rsidRDefault="009C29C6" w:rsidP="009C29C6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1242C849" w14:textId="30365A32" w:rsidR="009C29C6" w:rsidRPr="008E1C59" w:rsidRDefault="009C29C6" w:rsidP="009C29C6">
            <w:pPr>
              <w:rPr>
                <w:rFonts w:eastAsia="Calibri"/>
              </w:rPr>
            </w:pPr>
            <w:r w:rsidRPr="008E1C59">
              <w:rPr>
                <w:bCs/>
              </w:rPr>
              <w:t>Представление целых</w:t>
            </w:r>
            <w:r>
              <w:rPr>
                <w:bCs/>
              </w:rPr>
              <w:t xml:space="preserve"> и вещественных</w:t>
            </w:r>
            <w:r w:rsidRPr="008E1C59">
              <w:rPr>
                <w:bCs/>
              </w:rPr>
              <w:t xml:space="preserve"> чисел</w:t>
            </w:r>
          </w:p>
        </w:tc>
      </w:tr>
      <w:tr w:rsidR="009C29C6" w:rsidRPr="008E1C59" w14:paraId="2D3F4B7A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508B2D63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06590A3B" w14:textId="7712D77B" w:rsidR="009C29C6" w:rsidRPr="008E1C59" w:rsidRDefault="009C29C6" w:rsidP="009C29C6">
            <w:pPr>
              <w:jc w:val="center"/>
              <w:rPr>
                <w:rFonts w:eastAsia="Calibri"/>
              </w:rPr>
            </w:pPr>
            <w:r>
              <w:t>20.04</w:t>
            </w:r>
          </w:p>
        </w:tc>
        <w:tc>
          <w:tcPr>
            <w:tcW w:w="1134" w:type="dxa"/>
            <w:shd w:val="clear" w:color="auto" w:fill="auto"/>
          </w:tcPr>
          <w:p w14:paraId="20EA360E" w14:textId="7727B1A3" w:rsidR="009C29C6" w:rsidRPr="008E1C59" w:rsidRDefault="009C29C6" w:rsidP="009C29C6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5428688A" w14:textId="77777777" w:rsidR="009C29C6" w:rsidRPr="008E1C59" w:rsidRDefault="009C29C6" w:rsidP="009C29C6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Высказывание. Логические операции.</w:t>
            </w:r>
          </w:p>
        </w:tc>
      </w:tr>
      <w:tr w:rsidR="00F565FA" w:rsidRPr="008E1C59" w14:paraId="4A409607" w14:textId="77777777" w:rsidTr="00A4197D">
        <w:trPr>
          <w:trHeight w:val="401"/>
        </w:trPr>
        <w:tc>
          <w:tcPr>
            <w:tcW w:w="959" w:type="dxa"/>
            <w:shd w:val="clear" w:color="auto" w:fill="auto"/>
          </w:tcPr>
          <w:p w14:paraId="703F5CE3" w14:textId="77777777" w:rsidR="00F565FA" w:rsidRPr="008E1C59" w:rsidRDefault="00F565FA" w:rsidP="00F565FA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49DB5AF0" w14:textId="5BB752E9" w:rsidR="00F565FA" w:rsidRPr="008E1C59" w:rsidRDefault="00F565FA" w:rsidP="00F565FA">
            <w:pPr>
              <w:jc w:val="center"/>
              <w:rPr>
                <w:rFonts w:eastAsia="Calibri"/>
              </w:rPr>
            </w:pPr>
            <w:r>
              <w:t>27.04</w:t>
            </w:r>
          </w:p>
        </w:tc>
        <w:tc>
          <w:tcPr>
            <w:tcW w:w="1134" w:type="dxa"/>
            <w:shd w:val="clear" w:color="auto" w:fill="auto"/>
          </w:tcPr>
          <w:p w14:paraId="7F3C875E" w14:textId="70F10A3C" w:rsidR="00F565FA" w:rsidRPr="008E1C59" w:rsidRDefault="00F565FA" w:rsidP="00F565FA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50222DB7" w14:textId="77777777" w:rsidR="00F565FA" w:rsidRPr="008E1C59" w:rsidRDefault="00F565FA" w:rsidP="00F565FA">
            <w:pPr>
              <w:snapToGrid w:val="0"/>
              <w:rPr>
                <w:rFonts w:eastAsia="Calibri"/>
                <w:bCs/>
              </w:rPr>
            </w:pPr>
            <w:r w:rsidRPr="008E1C59">
              <w:rPr>
                <w:rFonts w:eastAsia="Calibri"/>
                <w:bCs/>
              </w:rPr>
              <w:t>Построение таблиц истинности для логических выражений</w:t>
            </w:r>
          </w:p>
        </w:tc>
      </w:tr>
      <w:tr w:rsidR="00F565FA" w:rsidRPr="008E1C59" w14:paraId="1A634386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2AC86E80" w14:textId="77777777" w:rsidR="00F565FA" w:rsidRPr="008E1C59" w:rsidRDefault="00F565FA" w:rsidP="00F565FA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6643E3D0" w14:textId="22F4A2F1" w:rsidR="00F565FA" w:rsidRPr="008E1C59" w:rsidRDefault="00F565FA" w:rsidP="00F565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04.05</w:t>
            </w:r>
          </w:p>
        </w:tc>
        <w:tc>
          <w:tcPr>
            <w:tcW w:w="1134" w:type="dxa"/>
            <w:shd w:val="clear" w:color="auto" w:fill="auto"/>
          </w:tcPr>
          <w:p w14:paraId="55878F0F" w14:textId="77777777" w:rsidR="00F565FA" w:rsidRPr="008E1C59" w:rsidRDefault="00F565FA" w:rsidP="00F565FA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C880CE3" w14:textId="77777777" w:rsidR="00F565FA" w:rsidRPr="008E1C59" w:rsidRDefault="00F565FA" w:rsidP="00F565FA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Свойства логических операций.</w:t>
            </w:r>
          </w:p>
        </w:tc>
      </w:tr>
      <w:tr w:rsidR="00F565FA" w:rsidRPr="008E1C59" w14:paraId="62305CB5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6D222419" w14:textId="77777777" w:rsidR="00F565FA" w:rsidRPr="008E1C59" w:rsidRDefault="00F565FA" w:rsidP="00F565FA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51CFCAAB" w14:textId="1E1BB96A" w:rsidR="00F565FA" w:rsidRPr="008E1C59" w:rsidRDefault="00F565FA" w:rsidP="00F565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991994">
              <w:rPr>
                <w:rFonts w:eastAsia="Calibri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14:paraId="2B9ED811" w14:textId="77777777" w:rsidR="00F565FA" w:rsidRPr="008E1C59" w:rsidRDefault="00F565FA" w:rsidP="00F565FA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07D3C4C5" w14:textId="77777777" w:rsidR="00F565FA" w:rsidRPr="008E1C59" w:rsidRDefault="00F565FA" w:rsidP="00F565FA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Решение логических задач</w:t>
            </w:r>
          </w:p>
        </w:tc>
      </w:tr>
      <w:tr w:rsidR="00F565FA" w:rsidRPr="008E1C59" w14:paraId="03F06C7B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74616CDC" w14:textId="77777777" w:rsidR="00F565FA" w:rsidRPr="008E1C59" w:rsidRDefault="00F565FA" w:rsidP="00F565FA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589A1D58" w14:textId="28A4E463" w:rsidR="00F565FA" w:rsidRPr="008E1C59" w:rsidRDefault="00F565FA" w:rsidP="00F565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991994">
              <w:rPr>
                <w:rFonts w:eastAsia="Calibri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14:paraId="2B64A8B0" w14:textId="77777777" w:rsidR="00F565FA" w:rsidRPr="008E1C59" w:rsidRDefault="00F565FA" w:rsidP="00F565FA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4FA83B1B" w14:textId="77777777" w:rsidR="00F565FA" w:rsidRPr="008E1C59" w:rsidRDefault="00F565FA" w:rsidP="00F565FA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Логические элементы</w:t>
            </w:r>
            <w:r>
              <w:rPr>
                <w:rFonts w:eastAsia="Calibri"/>
                <w:bCs/>
              </w:rPr>
              <w:t>.</w:t>
            </w:r>
          </w:p>
        </w:tc>
      </w:tr>
      <w:tr w:rsidR="009C29C6" w:rsidRPr="008E1C59" w14:paraId="1EDF56EF" w14:textId="77777777" w:rsidTr="00A4197D">
        <w:trPr>
          <w:trHeight w:val="106"/>
        </w:trPr>
        <w:tc>
          <w:tcPr>
            <w:tcW w:w="959" w:type="dxa"/>
            <w:shd w:val="clear" w:color="auto" w:fill="auto"/>
          </w:tcPr>
          <w:p w14:paraId="397E4CDA" w14:textId="77777777" w:rsidR="009C29C6" w:rsidRPr="008E1C59" w:rsidRDefault="009C29C6" w:rsidP="009C29C6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3D571A71" w14:textId="4E5631AB" w:rsidR="009C29C6" w:rsidRPr="008E1C59" w:rsidRDefault="00F565FA" w:rsidP="009C29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991994">
              <w:rPr>
                <w:rFonts w:eastAsia="Calibri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14:paraId="519E3352" w14:textId="77777777" w:rsidR="009C29C6" w:rsidRPr="008E1C59" w:rsidRDefault="009C29C6" w:rsidP="009C29C6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3D23BB90" w14:textId="77777777" w:rsidR="009C29C6" w:rsidRPr="008E1C59" w:rsidRDefault="009C29C6" w:rsidP="009C29C6">
            <w:pPr>
              <w:rPr>
                <w:rFonts w:eastAsia="Calibri"/>
              </w:rPr>
            </w:pPr>
            <w:r w:rsidRPr="005A551E">
              <w:rPr>
                <w:rFonts w:eastAsia="Calibri"/>
              </w:rPr>
              <w:t>Итоговая контрольная работа</w:t>
            </w:r>
          </w:p>
        </w:tc>
      </w:tr>
    </w:tbl>
    <w:p w14:paraId="7D7A39AA" w14:textId="77777777" w:rsidR="008A686D" w:rsidRPr="001A11F5" w:rsidRDefault="008A686D" w:rsidP="008A686D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14:paraId="7C8E5138" w14:textId="77777777" w:rsidR="006A40A3" w:rsidRDefault="006A40A3" w:rsidP="006A40A3">
      <w:pPr>
        <w:jc w:val="center"/>
        <w:rPr>
          <w:b/>
        </w:rPr>
      </w:pPr>
      <w:bookmarkStart w:id="3" w:name="_GoBack"/>
      <w:bookmarkEnd w:id="3"/>
    </w:p>
    <w:p w14:paraId="7ACEDDFB" w14:textId="77777777" w:rsidR="006A40A3" w:rsidRDefault="006A40A3" w:rsidP="006A40A3">
      <w:pPr>
        <w:jc w:val="center"/>
        <w:rPr>
          <w:b/>
        </w:rPr>
      </w:pPr>
    </w:p>
    <w:p w14:paraId="6D26E423" w14:textId="77777777" w:rsidR="006A40A3" w:rsidRDefault="006A40A3" w:rsidP="006A40A3">
      <w:pPr>
        <w:jc w:val="center"/>
        <w:rPr>
          <w:b/>
        </w:rPr>
      </w:pPr>
    </w:p>
    <w:p w14:paraId="080AF998" w14:textId="77777777" w:rsidR="006A40A3" w:rsidRDefault="006A40A3" w:rsidP="006A40A3">
      <w:pPr>
        <w:jc w:val="center"/>
        <w:rPr>
          <w:b/>
        </w:rPr>
      </w:pPr>
    </w:p>
    <w:p w14:paraId="2815FED5" w14:textId="77777777" w:rsidR="006A40A3" w:rsidRDefault="006A40A3" w:rsidP="006A40A3">
      <w:pPr>
        <w:jc w:val="center"/>
        <w:rPr>
          <w:b/>
        </w:rPr>
      </w:pPr>
    </w:p>
    <w:p w14:paraId="6EDDF736" w14:textId="77777777" w:rsidR="006A40A3" w:rsidRDefault="006A40A3" w:rsidP="006A40A3">
      <w:pPr>
        <w:jc w:val="center"/>
        <w:rPr>
          <w:b/>
        </w:rPr>
      </w:pPr>
    </w:p>
    <w:p w14:paraId="5461B78B" w14:textId="77777777" w:rsidR="006A40A3" w:rsidRDefault="006A40A3" w:rsidP="006A40A3">
      <w:pPr>
        <w:jc w:val="center"/>
        <w:rPr>
          <w:b/>
        </w:rPr>
      </w:pPr>
    </w:p>
    <w:p w14:paraId="43CB431C" w14:textId="77777777" w:rsidR="006A40A3" w:rsidRDefault="006A40A3" w:rsidP="006A40A3">
      <w:pPr>
        <w:jc w:val="center"/>
        <w:rPr>
          <w:b/>
        </w:rPr>
      </w:pPr>
    </w:p>
    <w:p w14:paraId="67DA6D6C" w14:textId="77777777" w:rsidR="006A40A3" w:rsidRDefault="006A40A3" w:rsidP="006A40A3">
      <w:pPr>
        <w:jc w:val="center"/>
        <w:rPr>
          <w:b/>
        </w:rPr>
      </w:pPr>
    </w:p>
    <w:p w14:paraId="41A4C9C9" w14:textId="77777777" w:rsidR="006A40A3" w:rsidRDefault="006A40A3" w:rsidP="006A40A3">
      <w:pPr>
        <w:jc w:val="center"/>
        <w:rPr>
          <w:b/>
        </w:rPr>
      </w:pPr>
    </w:p>
    <w:p w14:paraId="69DE0007" w14:textId="77777777" w:rsidR="006A40A3" w:rsidRDefault="006A40A3" w:rsidP="006A40A3">
      <w:pPr>
        <w:jc w:val="center"/>
        <w:rPr>
          <w:b/>
        </w:rPr>
      </w:pPr>
    </w:p>
    <w:p w14:paraId="04B40ED9" w14:textId="77777777" w:rsidR="006A40A3" w:rsidRDefault="006A40A3" w:rsidP="006A40A3">
      <w:pPr>
        <w:jc w:val="center"/>
        <w:rPr>
          <w:b/>
        </w:rPr>
      </w:pPr>
    </w:p>
    <w:p w14:paraId="0AAA4971" w14:textId="77777777" w:rsidR="006A40A3" w:rsidRDefault="006A40A3" w:rsidP="006A40A3">
      <w:pPr>
        <w:jc w:val="center"/>
        <w:rPr>
          <w:b/>
        </w:rPr>
      </w:pPr>
    </w:p>
    <w:p w14:paraId="41D026C7" w14:textId="77777777" w:rsidR="006A40A3" w:rsidRDefault="006A40A3" w:rsidP="006A40A3">
      <w:pPr>
        <w:jc w:val="center"/>
        <w:rPr>
          <w:b/>
        </w:rPr>
      </w:pPr>
    </w:p>
    <w:p w14:paraId="696C7902" w14:textId="77777777" w:rsidR="006A40A3" w:rsidRDefault="006A40A3" w:rsidP="006A40A3">
      <w:pPr>
        <w:jc w:val="center"/>
        <w:rPr>
          <w:b/>
        </w:rPr>
      </w:pPr>
    </w:p>
    <w:p w14:paraId="016B1DF8" w14:textId="77777777" w:rsidR="006A40A3" w:rsidRDefault="006A40A3" w:rsidP="006A40A3">
      <w:pPr>
        <w:jc w:val="center"/>
        <w:rPr>
          <w:b/>
        </w:rPr>
      </w:pPr>
    </w:p>
    <w:p w14:paraId="706B4E51" w14:textId="77777777" w:rsidR="006A40A3" w:rsidRPr="003E4CDD" w:rsidRDefault="006A40A3" w:rsidP="006A40A3">
      <w:pPr>
        <w:jc w:val="center"/>
      </w:pPr>
      <w:r w:rsidRPr="003E4CDD">
        <w:rPr>
          <w:b/>
        </w:rPr>
        <w:t xml:space="preserve">ЛИСТ КОРРЕКТИРОВКИ КАЛЕНДАРНО-ТЕМАТИЧЕСКОГО ПЛАНИРОВАНИЯ </w:t>
      </w:r>
    </w:p>
    <w:p w14:paraId="5FA86446" w14:textId="77777777" w:rsidR="006A40A3" w:rsidRPr="003E4CDD" w:rsidRDefault="006A40A3" w:rsidP="006A40A3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6A40A3" w:rsidRPr="003E4CDD" w14:paraId="4FC7EDBD" w14:textId="77777777" w:rsidTr="009C2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BAC2B" w14:textId="77777777" w:rsidR="006A40A3" w:rsidRPr="003E4CDD" w:rsidRDefault="006A40A3" w:rsidP="009C29C6">
            <w:r w:rsidRPr="003E4CDD"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C62F" w14:textId="77777777" w:rsidR="006A40A3" w:rsidRPr="003E4CDD" w:rsidRDefault="006A40A3" w:rsidP="009C29C6">
            <w:r w:rsidRPr="003E4CDD">
              <w:t>Информатика</w:t>
            </w:r>
          </w:p>
        </w:tc>
      </w:tr>
      <w:tr w:rsidR="006A40A3" w:rsidRPr="003E4CDD" w14:paraId="5BB7BCA6" w14:textId="77777777" w:rsidTr="009C2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83E75" w14:textId="77777777" w:rsidR="006A40A3" w:rsidRPr="003E4CDD" w:rsidRDefault="006A40A3" w:rsidP="009C29C6">
            <w:r w:rsidRPr="003E4CDD"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DD55" w14:textId="35437B3A" w:rsidR="006A40A3" w:rsidRPr="003E4CDD" w:rsidRDefault="006A40A3" w:rsidP="009C29C6">
            <w:r>
              <w:t>8</w:t>
            </w:r>
          </w:p>
        </w:tc>
      </w:tr>
      <w:tr w:rsidR="006A40A3" w:rsidRPr="003E4CDD" w14:paraId="44B1BB4D" w14:textId="77777777" w:rsidTr="009C2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D240B" w14:textId="77777777" w:rsidR="006A40A3" w:rsidRPr="003E4CDD" w:rsidRDefault="006A40A3" w:rsidP="009C29C6">
            <w:r w:rsidRPr="003E4CDD"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7784" w14:textId="77777777" w:rsidR="006A40A3" w:rsidRPr="003E4CDD" w:rsidRDefault="006A40A3" w:rsidP="009C29C6">
            <w:r w:rsidRPr="003E4CDD">
              <w:t>2020-2021</w:t>
            </w:r>
          </w:p>
        </w:tc>
      </w:tr>
      <w:tr w:rsidR="006A40A3" w:rsidRPr="003E4CDD" w14:paraId="62A8914C" w14:textId="77777777" w:rsidTr="009C2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B433A" w14:textId="77777777" w:rsidR="006A40A3" w:rsidRPr="003E4CDD" w:rsidRDefault="006A40A3" w:rsidP="009C29C6">
            <w:r w:rsidRPr="003E4CDD"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F923" w14:textId="77777777" w:rsidR="006A40A3" w:rsidRPr="003E4CDD" w:rsidRDefault="006A40A3" w:rsidP="009C29C6">
            <w:proofErr w:type="spellStart"/>
            <w:r w:rsidRPr="003E4CDD">
              <w:t>Табакаева</w:t>
            </w:r>
            <w:proofErr w:type="spellEnd"/>
            <w:r w:rsidRPr="003E4CDD">
              <w:t xml:space="preserve"> А.А.</w:t>
            </w:r>
          </w:p>
        </w:tc>
      </w:tr>
    </w:tbl>
    <w:p w14:paraId="77DB0BCA" w14:textId="77777777" w:rsidR="006A40A3" w:rsidRPr="003E4CDD" w:rsidRDefault="006A40A3" w:rsidP="006A40A3">
      <w:pPr>
        <w:rPr>
          <w:b/>
          <w:i/>
        </w:rPr>
      </w:pPr>
    </w:p>
    <w:p w14:paraId="296035E7" w14:textId="77777777" w:rsidR="006A40A3" w:rsidRPr="003E4CDD" w:rsidRDefault="006A40A3" w:rsidP="006A40A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"/>
        <w:gridCol w:w="1271"/>
        <w:gridCol w:w="820"/>
        <w:gridCol w:w="1282"/>
        <w:gridCol w:w="1790"/>
        <w:gridCol w:w="2060"/>
        <w:gridCol w:w="1407"/>
      </w:tblGrid>
      <w:tr w:rsidR="006A40A3" w:rsidRPr="003E4CDD" w14:paraId="55562D2D" w14:textId="77777777" w:rsidTr="009C29C6">
        <w:trPr>
          <w:trHeight w:val="577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09996" w14:textId="77777777" w:rsidR="006A40A3" w:rsidRPr="003E4CDD" w:rsidRDefault="006A40A3" w:rsidP="009C29C6">
            <w:pPr>
              <w:jc w:val="center"/>
            </w:pPr>
            <w:r w:rsidRPr="003E4CDD">
              <w:t>№ урока по плану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10F1F3" w14:textId="77777777" w:rsidR="006A40A3" w:rsidRPr="003E4CDD" w:rsidRDefault="006A40A3" w:rsidP="009C29C6">
            <w:pPr>
              <w:jc w:val="center"/>
            </w:pPr>
            <w:r w:rsidRPr="003E4CDD"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1EC4D4" w14:textId="77777777" w:rsidR="006A40A3" w:rsidRPr="003E4CDD" w:rsidRDefault="006A40A3" w:rsidP="009C29C6">
            <w:pPr>
              <w:jc w:val="center"/>
            </w:pPr>
            <w:r w:rsidRPr="003E4CDD">
              <w:t>Количество часов, дата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71D2C9" w14:textId="77777777" w:rsidR="006A40A3" w:rsidRPr="003E4CDD" w:rsidRDefault="006A40A3" w:rsidP="009C29C6">
            <w:pPr>
              <w:jc w:val="center"/>
            </w:pPr>
            <w:r w:rsidRPr="003E4CDD">
              <w:t>Дата урока в электронном классном журнале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B00D5D" w14:textId="77777777" w:rsidR="006A40A3" w:rsidRPr="003E4CDD" w:rsidRDefault="006A40A3" w:rsidP="009C29C6">
            <w:pPr>
              <w:jc w:val="center"/>
            </w:pPr>
            <w:r w:rsidRPr="003E4CDD">
              <w:t>Способ проведения занятия, использованные ресурсы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D5FEF" w14:textId="77777777" w:rsidR="006A40A3" w:rsidRPr="003E4CDD" w:rsidRDefault="006A40A3" w:rsidP="009C29C6">
            <w:pPr>
              <w:jc w:val="center"/>
            </w:pPr>
            <w:r w:rsidRPr="003E4CDD">
              <w:t>Обратная связь</w:t>
            </w:r>
          </w:p>
        </w:tc>
      </w:tr>
      <w:tr w:rsidR="006A40A3" w:rsidRPr="003E4CDD" w14:paraId="69F8B693" w14:textId="77777777" w:rsidTr="009C29C6">
        <w:trPr>
          <w:trHeight w:val="567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545" w14:textId="77777777" w:rsidR="006A40A3" w:rsidRPr="003E4CDD" w:rsidRDefault="006A40A3" w:rsidP="009C29C6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3907" w14:textId="77777777" w:rsidR="006A40A3" w:rsidRPr="003E4CDD" w:rsidRDefault="006A40A3" w:rsidP="009C29C6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576AB" w14:textId="77777777" w:rsidR="006A40A3" w:rsidRPr="003E4CDD" w:rsidRDefault="006A40A3" w:rsidP="009C29C6">
            <w:pPr>
              <w:jc w:val="center"/>
            </w:pPr>
            <w:r w:rsidRPr="003E4CDD">
              <w:t>по плану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64FA5" w14:textId="77777777" w:rsidR="006A40A3" w:rsidRPr="003E4CDD" w:rsidRDefault="006A40A3" w:rsidP="009C29C6">
            <w:pPr>
              <w:jc w:val="center"/>
            </w:pPr>
            <w:r w:rsidRPr="003E4CDD">
              <w:t>проведено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3865" w14:textId="77777777" w:rsidR="006A40A3" w:rsidRPr="003E4CDD" w:rsidRDefault="006A40A3" w:rsidP="009C29C6">
            <w:pPr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5129" w14:textId="77777777" w:rsidR="006A40A3" w:rsidRPr="003E4CDD" w:rsidRDefault="006A40A3" w:rsidP="009C29C6">
            <w:pPr>
              <w:jc w:val="center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5CE6" w14:textId="77777777" w:rsidR="006A40A3" w:rsidRPr="003E4CDD" w:rsidRDefault="006A40A3" w:rsidP="009C29C6">
            <w:pPr>
              <w:jc w:val="center"/>
            </w:pPr>
          </w:p>
        </w:tc>
      </w:tr>
      <w:tr w:rsidR="006A40A3" w:rsidRPr="003E4CDD" w14:paraId="5D5E6957" w14:textId="77777777" w:rsidTr="009C29C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0923" w14:textId="77777777" w:rsidR="006A40A3" w:rsidRPr="003E4CDD" w:rsidRDefault="006A40A3" w:rsidP="009C29C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2E20" w14:textId="77777777" w:rsidR="006A40A3" w:rsidRPr="003E4CDD" w:rsidRDefault="006A40A3" w:rsidP="009C29C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E541E" w14:textId="77777777" w:rsidR="006A40A3" w:rsidRPr="003E4CDD" w:rsidRDefault="006A40A3" w:rsidP="009C29C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E0294" w14:textId="77777777" w:rsidR="006A40A3" w:rsidRPr="003E4CDD" w:rsidRDefault="006A40A3" w:rsidP="009C29C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AF06" w14:textId="77777777" w:rsidR="006A40A3" w:rsidRPr="003E4CDD" w:rsidRDefault="006A40A3" w:rsidP="009C29C6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8490E" w14:textId="77777777" w:rsidR="006A40A3" w:rsidRPr="003E4CDD" w:rsidRDefault="006A40A3" w:rsidP="009C29C6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769AF" w14:textId="77777777" w:rsidR="006A40A3" w:rsidRPr="003E4CDD" w:rsidRDefault="006A40A3" w:rsidP="009C29C6"/>
        </w:tc>
      </w:tr>
      <w:tr w:rsidR="006A40A3" w:rsidRPr="003E4CDD" w14:paraId="3DBB98D0" w14:textId="77777777" w:rsidTr="009C29C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17BC" w14:textId="77777777" w:rsidR="006A40A3" w:rsidRPr="003E4CDD" w:rsidRDefault="006A40A3" w:rsidP="009C29C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34B5" w14:textId="77777777" w:rsidR="006A40A3" w:rsidRPr="003E4CDD" w:rsidRDefault="006A40A3" w:rsidP="009C29C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DBA14" w14:textId="77777777" w:rsidR="006A40A3" w:rsidRPr="003E4CDD" w:rsidRDefault="006A40A3" w:rsidP="009C29C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85F31" w14:textId="77777777" w:rsidR="006A40A3" w:rsidRPr="003E4CDD" w:rsidRDefault="006A40A3" w:rsidP="009C29C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B10A" w14:textId="77777777" w:rsidR="006A40A3" w:rsidRPr="003E4CDD" w:rsidRDefault="006A40A3" w:rsidP="009C29C6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2DCCF76" w14:textId="77777777" w:rsidR="006A40A3" w:rsidRPr="003E4CDD" w:rsidRDefault="006A40A3" w:rsidP="009C29C6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3C0F9B0A" w14:textId="77777777" w:rsidR="006A40A3" w:rsidRPr="003E4CDD" w:rsidRDefault="006A40A3" w:rsidP="009C29C6"/>
        </w:tc>
      </w:tr>
      <w:tr w:rsidR="006A40A3" w:rsidRPr="003E4CDD" w14:paraId="730D94EB" w14:textId="77777777" w:rsidTr="009C29C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36A8" w14:textId="77777777" w:rsidR="006A40A3" w:rsidRPr="003E4CDD" w:rsidRDefault="006A40A3" w:rsidP="009C29C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B5BA" w14:textId="77777777" w:rsidR="006A40A3" w:rsidRPr="003E4CDD" w:rsidRDefault="006A40A3" w:rsidP="009C29C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39395" w14:textId="77777777" w:rsidR="006A40A3" w:rsidRPr="003E4CDD" w:rsidRDefault="006A40A3" w:rsidP="009C29C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1B45D" w14:textId="77777777" w:rsidR="006A40A3" w:rsidRPr="003E4CDD" w:rsidRDefault="006A40A3" w:rsidP="009C29C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9BA" w14:textId="77777777" w:rsidR="006A40A3" w:rsidRPr="003E4CDD" w:rsidRDefault="006A40A3" w:rsidP="009C29C6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2FAAB86" w14:textId="77777777" w:rsidR="006A40A3" w:rsidRPr="003E4CDD" w:rsidRDefault="006A40A3" w:rsidP="009C29C6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0592FD57" w14:textId="77777777" w:rsidR="006A40A3" w:rsidRPr="003E4CDD" w:rsidRDefault="006A40A3" w:rsidP="009C29C6"/>
        </w:tc>
      </w:tr>
      <w:tr w:rsidR="006A40A3" w:rsidRPr="003E4CDD" w14:paraId="15113A5D" w14:textId="77777777" w:rsidTr="009C29C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02EA" w14:textId="77777777" w:rsidR="006A40A3" w:rsidRPr="003E4CDD" w:rsidRDefault="006A40A3" w:rsidP="009C29C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BB79" w14:textId="77777777" w:rsidR="006A40A3" w:rsidRPr="003E4CDD" w:rsidRDefault="006A40A3" w:rsidP="009C29C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00386" w14:textId="77777777" w:rsidR="006A40A3" w:rsidRPr="003E4CDD" w:rsidRDefault="006A40A3" w:rsidP="009C29C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3FB2E" w14:textId="77777777" w:rsidR="006A40A3" w:rsidRPr="003E4CDD" w:rsidRDefault="006A40A3" w:rsidP="009C29C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E2D6" w14:textId="77777777" w:rsidR="006A40A3" w:rsidRPr="003E4CDD" w:rsidRDefault="006A40A3" w:rsidP="009C29C6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62A5FE63" w14:textId="77777777" w:rsidR="006A40A3" w:rsidRPr="003E4CDD" w:rsidRDefault="006A40A3" w:rsidP="009C29C6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151D0338" w14:textId="77777777" w:rsidR="006A40A3" w:rsidRPr="003E4CDD" w:rsidRDefault="006A40A3" w:rsidP="009C29C6"/>
        </w:tc>
      </w:tr>
      <w:tr w:rsidR="006A40A3" w:rsidRPr="003E4CDD" w14:paraId="1780521A" w14:textId="77777777" w:rsidTr="009C29C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AC0B" w14:textId="77777777" w:rsidR="006A40A3" w:rsidRPr="003E4CDD" w:rsidRDefault="006A40A3" w:rsidP="009C29C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0CEB" w14:textId="77777777" w:rsidR="006A40A3" w:rsidRPr="003E4CDD" w:rsidRDefault="006A40A3" w:rsidP="009C29C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574EE" w14:textId="77777777" w:rsidR="006A40A3" w:rsidRPr="003E4CDD" w:rsidRDefault="006A40A3" w:rsidP="009C29C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3951F" w14:textId="77777777" w:rsidR="006A40A3" w:rsidRPr="003E4CDD" w:rsidRDefault="006A40A3" w:rsidP="009C29C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84C1" w14:textId="77777777" w:rsidR="006A40A3" w:rsidRPr="003E4CDD" w:rsidRDefault="006A40A3" w:rsidP="009C29C6"/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A652" w14:textId="77777777" w:rsidR="006A40A3" w:rsidRPr="003E4CDD" w:rsidRDefault="006A40A3" w:rsidP="009C29C6"/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7933" w14:textId="77777777" w:rsidR="006A40A3" w:rsidRPr="003E4CDD" w:rsidRDefault="006A40A3" w:rsidP="009C29C6"/>
        </w:tc>
      </w:tr>
      <w:tr w:rsidR="006A40A3" w:rsidRPr="003E4CDD" w14:paraId="57066482" w14:textId="77777777" w:rsidTr="009C29C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683E" w14:textId="77777777" w:rsidR="006A40A3" w:rsidRPr="003E4CDD" w:rsidRDefault="006A40A3" w:rsidP="009C29C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E039" w14:textId="77777777" w:rsidR="006A40A3" w:rsidRPr="003E4CDD" w:rsidRDefault="006A40A3" w:rsidP="009C29C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FD268" w14:textId="77777777" w:rsidR="006A40A3" w:rsidRPr="003E4CDD" w:rsidRDefault="006A40A3" w:rsidP="009C29C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7C89B" w14:textId="77777777" w:rsidR="006A40A3" w:rsidRPr="003E4CDD" w:rsidRDefault="006A40A3" w:rsidP="009C29C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C0A5" w14:textId="77777777" w:rsidR="006A40A3" w:rsidRPr="003E4CDD" w:rsidRDefault="006A40A3" w:rsidP="009C29C6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7B8" w14:textId="77777777" w:rsidR="006A40A3" w:rsidRPr="003E4CDD" w:rsidRDefault="006A40A3" w:rsidP="009C29C6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2626" w14:textId="77777777" w:rsidR="006A40A3" w:rsidRPr="003E4CDD" w:rsidRDefault="006A40A3" w:rsidP="009C29C6"/>
        </w:tc>
      </w:tr>
    </w:tbl>
    <w:p w14:paraId="2B4AADDD" w14:textId="77777777" w:rsidR="006A40A3" w:rsidRPr="003E4CDD" w:rsidRDefault="006A40A3" w:rsidP="006A40A3"/>
    <w:p w14:paraId="38EC53E1" w14:textId="77777777" w:rsidR="004B36B4" w:rsidRPr="001A11F5" w:rsidRDefault="004B36B4" w:rsidP="004B36B4">
      <w:pPr>
        <w:pStyle w:val="2"/>
        <w:spacing w:line="20" w:lineRule="atLeast"/>
        <w:ind w:firstLine="0"/>
        <w:rPr>
          <w:b/>
          <w:i w:val="0"/>
          <w:szCs w:val="28"/>
        </w:rPr>
      </w:pPr>
    </w:p>
    <w:sectPr w:rsidR="004B36B4" w:rsidRPr="001A11F5" w:rsidSect="000B63A5">
      <w:pgSz w:w="11906" w:h="16838"/>
      <w:pgMar w:top="1134" w:right="851" w:bottom="1134" w:left="1418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2EFD8" w14:textId="77777777" w:rsidR="009C29C6" w:rsidRDefault="009C29C6">
      <w:r>
        <w:separator/>
      </w:r>
    </w:p>
  </w:endnote>
  <w:endnote w:type="continuationSeparator" w:id="0">
    <w:p w14:paraId="2782D4E5" w14:textId="77777777" w:rsidR="009C29C6" w:rsidRDefault="009C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F819" w14:textId="77777777" w:rsidR="009C29C6" w:rsidRDefault="009C29C6">
      <w:r>
        <w:separator/>
      </w:r>
    </w:p>
  </w:footnote>
  <w:footnote w:type="continuationSeparator" w:id="0">
    <w:p w14:paraId="0A9D8B3C" w14:textId="77777777" w:rsidR="009C29C6" w:rsidRDefault="009C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F8B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8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80970E5"/>
    <w:multiLevelType w:val="hybridMultilevel"/>
    <w:tmpl w:val="9A9AAC4C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DF348B3"/>
    <w:multiLevelType w:val="multilevel"/>
    <w:tmpl w:val="9B3C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655DB5"/>
    <w:multiLevelType w:val="hybridMultilevel"/>
    <w:tmpl w:val="ACFA6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95E70"/>
    <w:multiLevelType w:val="multilevel"/>
    <w:tmpl w:val="9024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50EC6"/>
    <w:multiLevelType w:val="hybridMultilevel"/>
    <w:tmpl w:val="0AD4DD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122E1CE0"/>
    <w:multiLevelType w:val="multilevel"/>
    <w:tmpl w:val="B600AF9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6">
    <w:nsid w:val="173A4070"/>
    <w:multiLevelType w:val="multilevel"/>
    <w:tmpl w:val="AE56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5F7BA4"/>
    <w:multiLevelType w:val="multilevel"/>
    <w:tmpl w:val="31E0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4665C1"/>
    <w:multiLevelType w:val="multilevel"/>
    <w:tmpl w:val="DE7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894D78"/>
    <w:multiLevelType w:val="hybridMultilevel"/>
    <w:tmpl w:val="480206C8"/>
    <w:lvl w:ilvl="0" w:tplc="EC949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327F0"/>
    <w:multiLevelType w:val="hybridMultilevel"/>
    <w:tmpl w:val="D61CAB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2DE23CE"/>
    <w:multiLevelType w:val="multilevel"/>
    <w:tmpl w:val="ADD0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2320C"/>
    <w:multiLevelType w:val="hybridMultilevel"/>
    <w:tmpl w:val="A6406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365C4"/>
    <w:multiLevelType w:val="hybridMultilevel"/>
    <w:tmpl w:val="A06C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274F7"/>
    <w:multiLevelType w:val="multilevel"/>
    <w:tmpl w:val="E98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81F5C"/>
    <w:multiLevelType w:val="multilevel"/>
    <w:tmpl w:val="6FA6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D0BDB"/>
    <w:multiLevelType w:val="multilevel"/>
    <w:tmpl w:val="FD5A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F33FA"/>
    <w:multiLevelType w:val="multilevel"/>
    <w:tmpl w:val="809C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2D58C2"/>
    <w:multiLevelType w:val="multilevel"/>
    <w:tmpl w:val="C52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72F12"/>
    <w:multiLevelType w:val="multilevel"/>
    <w:tmpl w:val="F9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E6612"/>
    <w:multiLevelType w:val="multilevel"/>
    <w:tmpl w:val="1AFE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57B87"/>
    <w:multiLevelType w:val="multilevel"/>
    <w:tmpl w:val="8A52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5323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7"/>
  </w:num>
  <w:num w:numId="2">
    <w:abstractNumId w:val="33"/>
  </w:num>
  <w:num w:numId="3">
    <w:abstractNumId w:val="10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8"/>
  </w:num>
  <w:num w:numId="9">
    <w:abstractNumId w:val="30"/>
  </w:num>
  <w:num w:numId="10">
    <w:abstractNumId w:val="25"/>
  </w:num>
  <w:num w:numId="11">
    <w:abstractNumId w:val="24"/>
  </w:num>
  <w:num w:numId="12">
    <w:abstractNumId w:val="13"/>
  </w:num>
  <w:num w:numId="13">
    <w:abstractNumId w:val="17"/>
  </w:num>
  <w:num w:numId="14">
    <w:abstractNumId w:val="21"/>
  </w:num>
  <w:num w:numId="15">
    <w:abstractNumId w:val="32"/>
  </w:num>
  <w:num w:numId="16">
    <w:abstractNumId w:val="31"/>
  </w:num>
  <w:num w:numId="17">
    <w:abstractNumId w:val="16"/>
  </w:num>
  <w:num w:numId="18">
    <w:abstractNumId w:val="11"/>
  </w:num>
  <w:num w:numId="19">
    <w:abstractNumId w:val="0"/>
  </w:num>
  <w:num w:numId="20">
    <w:abstractNumId w:val="15"/>
  </w:num>
  <w:num w:numId="21">
    <w:abstractNumId w:val="14"/>
  </w:num>
  <w:num w:numId="22">
    <w:abstractNumId w:val="3"/>
  </w:num>
  <w:num w:numId="23">
    <w:abstractNumId w:val="20"/>
  </w:num>
  <w:num w:numId="24">
    <w:abstractNumId w:val="12"/>
  </w:num>
  <w:num w:numId="25">
    <w:abstractNumId w:val="22"/>
  </w:num>
  <w:num w:numId="26">
    <w:abstractNumId w:val="19"/>
  </w:num>
  <w:num w:numId="2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9"/>
    <w:rsid w:val="00002E04"/>
    <w:rsid w:val="0000337C"/>
    <w:rsid w:val="00006453"/>
    <w:rsid w:val="000132D2"/>
    <w:rsid w:val="00014332"/>
    <w:rsid w:val="00023218"/>
    <w:rsid w:val="00034CCC"/>
    <w:rsid w:val="0003587E"/>
    <w:rsid w:val="000658C5"/>
    <w:rsid w:val="00097A5E"/>
    <w:rsid w:val="000B63A5"/>
    <w:rsid w:val="000B6E7C"/>
    <w:rsid w:val="000C3942"/>
    <w:rsid w:val="000C786F"/>
    <w:rsid w:val="000D3FB3"/>
    <w:rsid w:val="000D7DB8"/>
    <w:rsid w:val="000E2B82"/>
    <w:rsid w:val="000E3FDF"/>
    <w:rsid w:val="000F11F9"/>
    <w:rsid w:val="000F1656"/>
    <w:rsid w:val="000F3BAD"/>
    <w:rsid w:val="001104D9"/>
    <w:rsid w:val="00110E82"/>
    <w:rsid w:val="001207BF"/>
    <w:rsid w:val="0012363B"/>
    <w:rsid w:val="00124A02"/>
    <w:rsid w:val="00124AF6"/>
    <w:rsid w:val="00130C84"/>
    <w:rsid w:val="00152735"/>
    <w:rsid w:val="00153B1E"/>
    <w:rsid w:val="00167159"/>
    <w:rsid w:val="001714E5"/>
    <w:rsid w:val="001717F8"/>
    <w:rsid w:val="00183AC7"/>
    <w:rsid w:val="0019506C"/>
    <w:rsid w:val="001963D3"/>
    <w:rsid w:val="001A11F5"/>
    <w:rsid w:val="001C3244"/>
    <w:rsid w:val="001C4E53"/>
    <w:rsid w:val="001C5C77"/>
    <w:rsid w:val="001C6EA3"/>
    <w:rsid w:val="001D0C8E"/>
    <w:rsid w:val="001D14D6"/>
    <w:rsid w:val="001E1E7C"/>
    <w:rsid w:val="001E7F09"/>
    <w:rsid w:val="001F42F0"/>
    <w:rsid w:val="00214B30"/>
    <w:rsid w:val="00223425"/>
    <w:rsid w:val="002318D6"/>
    <w:rsid w:val="00234935"/>
    <w:rsid w:val="002364C6"/>
    <w:rsid w:val="00237685"/>
    <w:rsid w:val="002445AD"/>
    <w:rsid w:val="00244A10"/>
    <w:rsid w:val="00281B0B"/>
    <w:rsid w:val="00281C1D"/>
    <w:rsid w:val="00281CDC"/>
    <w:rsid w:val="002C4806"/>
    <w:rsid w:val="002C7A00"/>
    <w:rsid w:val="002D2C35"/>
    <w:rsid w:val="002D6213"/>
    <w:rsid w:val="002D6A3C"/>
    <w:rsid w:val="002F145D"/>
    <w:rsid w:val="002F4513"/>
    <w:rsid w:val="002F6559"/>
    <w:rsid w:val="002F7550"/>
    <w:rsid w:val="003003A2"/>
    <w:rsid w:val="00301122"/>
    <w:rsid w:val="003113D3"/>
    <w:rsid w:val="00313A4C"/>
    <w:rsid w:val="0031670C"/>
    <w:rsid w:val="00331E4C"/>
    <w:rsid w:val="00331EF6"/>
    <w:rsid w:val="0033282D"/>
    <w:rsid w:val="00333BD9"/>
    <w:rsid w:val="00347900"/>
    <w:rsid w:val="00354CFE"/>
    <w:rsid w:val="0035686B"/>
    <w:rsid w:val="00357190"/>
    <w:rsid w:val="00366FD4"/>
    <w:rsid w:val="00370738"/>
    <w:rsid w:val="00375092"/>
    <w:rsid w:val="0038095B"/>
    <w:rsid w:val="00382396"/>
    <w:rsid w:val="003B1BE7"/>
    <w:rsid w:val="003B2B46"/>
    <w:rsid w:val="003C14B5"/>
    <w:rsid w:val="003C5F41"/>
    <w:rsid w:val="003D29A1"/>
    <w:rsid w:val="003E1BB5"/>
    <w:rsid w:val="003F54DC"/>
    <w:rsid w:val="003F587C"/>
    <w:rsid w:val="00401EDE"/>
    <w:rsid w:val="00420695"/>
    <w:rsid w:val="004333AD"/>
    <w:rsid w:val="00435BBF"/>
    <w:rsid w:val="004531AC"/>
    <w:rsid w:val="00476EEE"/>
    <w:rsid w:val="004826C6"/>
    <w:rsid w:val="00486887"/>
    <w:rsid w:val="00493378"/>
    <w:rsid w:val="004B36B4"/>
    <w:rsid w:val="004B5C23"/>
    <w:rsid w:val="004C1FFF"/>
    <w:rsid w:val="004C5296"/>
    <w:rsid w:val="004D047C"/>
    <w:rsid w:val="004D1E92"/>
    <w:rsid w:val="004D7296"/>
    <w:rsid w:val="004E6058"/>
    <w:rsid w:val="004F054D"/>
    <w:rsid w:val="00526B46"/>
    <w:rsid w:val="00527990"/>
    <w:rsid w:val="00530BD5"/>
    <w:rsid w:val="00533C66"/>
    <w:rsid w:val="005364C6"/>
    <w:rsid w:val="00543FE7"/>
    <w:rsid w:val="00545AC5"/>
    <w:rsid w:val="00547E29"/>
    <w:rsid w:val="005514ED"/>
    <w:rsid w:val="00563005"/>
    <w:rsid w:val="00580976"/>
    <w:rsid w:val="0058208C"/>
    <w:rsid w:val="00583BBF"/>
    <w:rsid w:val="005868A9"/>
    <w:rsid w:val="005A66E0"/>
    <w:rsid w:val="005B4A32"/>
    <w:rsid w:val="005B6A25"/>
    <w:rsid w:val="005C6871"/>
    <w:rsid w:val="005C69C1"/>
    <w:rsid w:val="005C743A"/>
    <w:rsid w:val="005D5338"/>
    <w:rsid w:val="00602D91"/>
    <w:rsid w:val="0060700A"/>
    <w:rsid w:val="006125C8"/>
    <w:rsid w:val="00640C7D"/>
    <w:rsid w:val="00646083"/>
    <w:rsid w:val="00655677"/>
    <w:rsid w:val="00655888"/>
    <w:rsid w:val="00656121"/>
    <w:rsid w:val="00660758"/>
    <w:rsid w:val="0066460D"/>
    <w:rsid w:val="006646ED"/>
    <w:rsid w:val="00664E6A"/>
    <w:rsid w:val="00671FD4"/>
    <w:rsid w:val="006727DD"/>
    <w:rsid w:val="0067451A"/>
    <w:rsid w:val="006829AB"/>
    <w:rsid w:val="006830E2"/>
    <w:rsid w:val="00685640"/>
    <w:rsid w:val="00691637"/>
    <w:rsid w:val="006A2B0B"/>
    <w:rsid w:val="006A40A3"/>
    <w:rsid w:val="006B0F4C"/>
    <w:rsid w:val="006B405A"/>
    <w:rsid w:val="006C0C34"/>
    <w:rsid w:val="006C7D01"/>
    <w:rsid w:val="006F0322"/>
    <w:rsid w:val="006F4927"/>
    <w:rsid w:val="0071329F"/>
    <w:rsid w:val="0072615C"/>
    <w:rsid w:val="007277D0"/>
    <w:rsid w:val="007377C3"/>
    <w:rsid w:val="00741D12"/>
    <w:rsid w:val="0075420E"/>
    <w:rsid w:val="007604E6"/>
    <w:rsid w:val="00762EAA"/>
    <w:rsid w:val="0076756A"/>
    <w:rsid w:val="007723A9"/>
    <w:rsid w:val="0077594D"/>
    <w:rsid w:val="00782935"/>
    <w:rsid w:val="0078313A"/>
    <w:rsid w:val="00794D91"/>
    <w:rsid w:val="007A5354"/>
    <w:rsid w:val="007A66FE"/>
    <w:rsid w:val="007B2AD7"/>
    <w:rsid w:val="007C55F9"/>
    <w:rsid w:val="007E1140"/>
    <w:rsid w:val="007E6FEF"/>
    <w:rsid w:val="007F467D"/>
    <w:rsid w:val="00805073"/>
    <w:rsid w:val="008115D3"/>
    <w:rsid w:val="00817842"/>
    <w:rsid w:val="00852CD1"/>
    <w:rsid w:val="00865C5B"/>
    <w:rsid w:val="008663D7"/>
    <w:rsid w:val="00866E16"/>
    <w:rsid w:val="00876721"/>
    <w:rsid w:val="00880DB3"/>
    <w:rsid w:val="0088399B"/>
    <w:rsid w:val="008842C2"/>
    <w:rsid w:val="00895BC6"/>
    <w:rsid w:val="008969C5"/>
    <w:rsid w:val="008A1B27"/>
    <w:rsid w:val="008A686D"/>
    <w:rsid w:val="008A757C"/>
    <w:rsid w:val="008D10CE"/>
    <w:rsid w:val="008D37F9"/>
    <w:rsid w:val="008F00FA"/>
    <w:rsid w:val="008F619A"/>
    <w:rsid w:val="00903BBB"/>
    <w:rsid w:val="009045CE"/>
    <w:rsid w:val="00904F78"/>
    <w:rsid w:val="00911326"/>
    <w:rsid w:val="00935FD1"/>
    <w:rsid w:val="009434B8"/>
    <w:rsid w:val="009475ED"/>
    <w:rsid w:val="00954900"/>
    <w:rsid w:val="00955EE7"/>
    <w:rsid w:val="00956784"/>
    <w:rsid w:val="009666A8"/>
    <w:rsid w:val="00970236"/>
    <w:rsid w:val="00985BC8"/>
    <w:rsid w:val="0099490E"/>
    <w:rsid w:val="009A4F0D"/>
    <w:rsid w:val="009A73EF"/>
    <w:rsid w:val="009C29C6"/>
    <w:rsid w:val="009D1B24"/>
    <w:rsid w:val="009E2BD6"/>
    <w:rsid w:val="009E3E0D"/>
    <w:rsid w:val="009F2004"/>
    <w:rsid w:val="00A01FD3"/>
    <w:rsid w:val="00A02EC1"/>
    <w:rsid w:val="00A166FB"/>
    <w:rsid w:val="00A33BA2"/>
    <w:rsid w:val="00A37FBD"/>
    <w:rsid w:val="00A4197D"/>
    <w:rsid w:val="00A43CCD"/>
    <w:rsid w:val="00A62F1A"/>
    <w:rsid w:val="00A64536"/>
    <w:rsid w:val="00A64F90"/>
    <w:rsid w:val="00A66030"/>
    <w:rsid w:val="00A71138"/>
    <w:rsid w:val="00A90568"/>
    <w:rsid w:val="00AA248C"/>
    <w:rsid w:val="00AA41CF"/>
    <w:rsid w:val="00AA7B95"/>
    <w:rsid w:val="00AB1DE2"/>
    <w:rsid w:val="00AB1FC9"/>
    <w:rsid w:val="00AC060B"/>
    <w:rsid w:val="00AC2129"/>
    <w:rsid w:val="00AD43AF"/>
    <w:rsid w:val="00AD6689"/>
    <w:rsid w:val="00B16187"/>
    <w:rsid w:val="00B3312D"/>
    <w:rsid w:val="00B34E76"/>
    <w:rsid w:val="00B376A4"/>
    <w:rsid w:val="00B3791C"/>
    <w:rsid w:val="00B40BCB"/>
    <w:rsid w:val="00B44259"/>
    <w:rsid w:val="00B50564"/>
    <w:rsid w:val="00B560C2"/>
    <w:rsid w:val="00B56CE3"/>
    <w:rsid w:val="00B6040A"/>
    <w:rsid w:val="00B648D4"/>
    <w:rsid w:val="00B66D73"/>
    <w:rsid w:val="00B72776"/>
    <w:rsid w:val="00B72AEB"/>
    <w:rsid w:val="00B74977"/>
    <w:rsid w:val="00B77540"/>
    <w:rsid w:val="00B779CD"/>
    <w:rsid w:val="00B8533E"/>
    <w:rsid w:val="00B90C35"/>
    <w:rsid w:val="00B97850"/>
    <w:rsid w:val="00BA08BC"/>
    <w:rsid w:val="00BA0BB7"/>
    <w:rsid w:val="00BA130E"/>
    <w:rsid w:val="00BC0519"/>
    <w:rsid w:val="00BC3E14"/>
    <w:rsid w:val="00BD1D52"/>
    <w:rsid w:val="00BE7AD4"/>
    <w:rsid w:val="00BF3DF6"/>
    <w:rsid w:val="00C26E06"/>
    <w:rsid w:val="00C3738A"/>
    <w:rsid w:val="00C42BDC"/>
    <w:rsid w:val="00C67458"/>
    <w:rsid w:val="00C67867"/>
    <w:rsid w:val="00C705CB"/>
    <w:rsid w:val="00C74345"/>
    <w:rsid w:val="00C81CF6"/>
    <w:rsid w:val="00C900E3"/>
    <w:rsid w:val="00C91623"/>
    <w:rsid w:val="00C92BAA"/>
    <w:rsid w:val="00CA0F9C"/>
    <w:rsid w:val="00CA23FA"/>
    <w:rsid w:val="00CB4E61"/>
    <w:rsid w:val="00CC079B"/>
    <w:rsid w:val="00CC5CC3"/>
    <w:rsid w:val="00CD07FA"/>
    <w:rsid w:val="00CE169E"/>
    <w:rsid w:val="00CE309F"/>
    <w:rsid w:val="00CE5313"/>
    <w:rsid w:val="00CE691D"/>
    <w:rsid w:val="00CE6E64"/>
    <w:rsid w:val="00CF7C45"/>
    <w:rsid w:val="00D11C72"/>
    <w:rsid w:val="00D14DD7"/>
    <w:rsid w:val="00D331AB"/>
    <w:rsid w:val="00D44DE1"/>
    <w:rsid w:val="00D45E52"/>
    <w:rsid w:val="00D520C6"/>
    <w:rsid w:val="00D561E2"/>
    <w:rsid w:val="00D60F37"/>
    <w:rsid w:val="00D63598"/>
    <w:rsid w:val="00D726D3"/>
    <w:rsid w:val="00D74CFC"/>
    <w:rsid w:val="00D961D9"/>
    <w:rsid w:val="00D96826"/>
    <w:rsid w:val="00DA200B"/>
    <w:rsid w:val="00DA7F4B"/>
    <w:rsid w:val="00DB0A9E"/>
    <w:rsid w:val="00DC2408"/>
    <w:rsid w:val="00DD4D18"/>
    <w:rsid w:val="00DE6DCF"/>
    <w:rsid w:val="00DE79A3"/>
    <w:rsid w:val="00DF5107"/>
    <w:rsid w:val="00E04DF1"/>
    <w:rsid w:val="00E17916"/>
    <w:rsid w:val="00E2117D"/>
    <w:rsid w:val="00E21510"/>
    <w:rsid w:val="00E22C61"/>
    <w:rsid w:val="00E31CF0"/>
    <w:rsid w:val="00E50111"/>
    <w:rsid w:val="00E52907"/>
    <w:rsid w:val="00E53EB8"/>
    <w:rsid w:val="00E64175"/>
    <w:rsid w:val="00E759F6"/>
    <w:rsid w:val="00E939E3"/>
    <w:rsid w:val="00EB2B67"/>
    <w:rsid w:val="00EB7164"/>
    <w:rsid w:val="00EB76CA"/>
    <w:rsid w:val="00EC2358"/>
    <w:rsid w:val="00EC5D4B"/>
    <w:rsid w:val="00EE4D90"/>
    <w:rsid w:val="00EF14B2"/>
    <w:rsid w:val="00EF6FD4"/>
    <w:rsid w:val="00F06958"/>
    <w:rsid w:val="00F14EE1"/>
    <w:rsid w:val="00F21F9F"/>
    <w:rsid w:val="00F31012"/>
    <w:rsid w:val="00F34BDA"/>
    <w:rsid w:val="00F54BE7"/>
    <w:rsid w:val="00F54F1D"/>
    <w:rsid w:val="00F565FA"/>
    <w:rsid w:val="00F6383A"/>
    <w:rsid w:val="00F81164"/>
    <w:rsid w:val="00F83FEF"/>
    <w:rsid w:val="00F86E7E"/>
    <w:rsid w:val="00F94306"/>
    <w:rsid w:val="00FA350A"/>
    <w:rsid w:val="00FA6D2E"/>
    <w:rsid w:val="00FB0195"/>
    <w:rsid w:val="00FC2CC9"/>
    <w:rsid w:val="00FC3F06"/>
    <w:rsid w:val="00FC73E0"/>
    <w:rsid w:val="00FE1602"/>
    <w:rsid w:val="00FE49C6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323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ind w:left="864" w:hanging="864"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pPr>
      <w:keepNext/>
      <w:tabs>
        <w:tab w:val="num" w:pos="0"/>
      </w:tabs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ind w:left="1152" w:hanging="1152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ind w:left="1296" w:hanging="1296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left="1440" w:hanging="1440"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азвание Знак"/>
    <w:uiPriority w:val="99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</w:style>
  <w:style w:type="character" w:customStyle="1" w:styleId="spelle">
    <w:name w:val="spelle"/>
    <w:basedOn w:val="10"/>
  </w:style>
  <w:style w:type="character" w:styleId="a8">
    <w:name w:val="Emphasis"/>
    <w:uiPriority w:val="99"/>
    <w:qFormat/>
    <w:rPr>
      <w:i/>
      <w:iCs/>
    </w:rPr>
  </w:style>
  <w:style w:type="character" w:customStyle="1" w:styleId="articleseperator">
    <w:name w:val="article_seperator"/>
    <w:basedOn w:val="10"/>
  </w:style>
  <w:style w:type="character" w:styleId="a9">
    <w:name w:val="Strong"/>
    <w:qFormat/>
    <w:rPr>
      <w:b/>
      <w:bCs/>
    </w:rPr>
  </w:style>
  <w:style w:type="character" w:styleId="aa">
    <w:name w:val="Hyperlink"/>
    <w:basedOn w:val="10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  <w:uiPriority w:val="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jc w:val="both"/>
    </w:pPr>
    <w:rPr>
      <w:sz w:val="28"/>
      <w:szCs w:val="28"/>
    </w:rPr>
  </w:style>
  <w:style w:type="paragraph" w:styleId="af">
    <w:name w:val="List"/>
    <w:basedOn w:val="a0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styleId="af0">
    <w:name w:val="footer"/>
    <w:basedOn w:val="a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0"/>
    <w:pPr>
      <w:spacing w:before="280" w:after="280"/>
    </w:p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styleId="af3">
    <w:name w:val="Body Text Indent"/>
    <w:basedOn w:val="a0"/>
    <w:link w:val="af4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pPr>
      <w:jc w:val="both"/>
    </w:pPr>
  </w:style>
  <w:style w:type="paragraph" w:styleId="13">
    <w:name w:val="toc 1"/>
    <w:basedOn w:val="a0"/>
    <w:pPr>
      <w:spacing w:before="280" w:after="280"/>
    </w:pPr>
  </w:style>
  <w:style w:type="paragraph" w:styleId="22">
    <w:name w:val="toc 2"/>
    <w:basedOn w:val="a0"/>
    <w:pPr>
      <w:spacing w:before="280" w:after="280"/>
    </w:pPr>
  </w:style>
  <w:style w:type="paragraph" w:styleId="af5">
    <w:name w:val="Title"/>
    <w:basedOn w:val="a0"/>
    <w:next w:val="af6"/>
    <w:uiPriority w:val="99"/>
    <w:qFormat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4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Pr>
      <w:rFonts w:ascii="Courier New" w:hAnsi="Courier New"/>
      <w:sz w:val="20"/>
      <w:szCs w:val="20"/>
    </w:rPr>
  </w:style>
  <w:style w:type="paragraph" w:customStyle="1" w:styleId="16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e"/>
  </w:style>
  <w:style w:type="paragraph" w:customStyle="1" w:styleId="afc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</w:style>
  <w:style w:type="paragraph" w:customStyle="1" w:styleId="afe">
    <w:name w:val="?????? ? ?????"/>
    <w:basedOn w:val="afc"/>
  </w:style>
  <w:style w:type="paragraph" w:customStyle="1" w:styleId="aff">
    <w:name w:val="?????? ??? ???????"/>
    <w:basedOn w:val="afc"/>
  </w:style>
  <w:style w:type="paragraph" w:customStyle="1" w:styleId="aff0">
    <w:name w:val="?????"/>
    <w:basedOn w:val="afc"/>
  </w:style>
  <w:style w:type="paragraph" w:customStyle="1" w:styleId="aff1">
    <w:name w:val="???????? ?????"/>
    <w:basedOn w:val="afc"/>
  </w:style>
  <w:style w:type="paragraph" w:customStyle="1" w:styleId="aff2">
    <w:name w:val="???????????? ?????? ?? ??????"/>
    <w:basedOn w:val="afc"/>
  </w:style>
  <w:style w:type="paragraph" w:customStyle="1" w:styleId="aff3">
    <w:name w:val="?????? ?????? ? ????????"/>
    <w:basedOn w:val="afc"/>
    <w:pPr>
      <w:ind w:firstLine="340"/>
    </w:pPr>
  </w:style>
  <w:style w:type="paragraph" w:customStyle="1" w:styleId="aff4">
    <w:name w:val="????????"/>
    <w:basedOn w:val="afc"/>
  </w:style>
  <w:style w:type="paragraph" w:customStyle="1" w:styleId="19">
    <w:name w:val="???????? 1"/>
    <w:basedOn w:val="afc"/>
    <w:pPr>
      <w:jc w:val="center"/>
    </w:pPr>
  </w:style>
  <w:style w:type="paragraph" w:customStyle="1" w:styleId="23">
    <w:name w:val="???????? 2"/>
    <w:basedOn w:val="af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pPr>
      <w:spacing w:before="238" w:after="119"/>
    </w:pPr>
  </w:style>
  <w:style w:type="paragraph" w:customStyle="1" w:styleId="1a">
    <w:name w:val="????????? 1"/>
    <w:basedOn w:val="afc"/>
    <w:pPr>
      <w:spacing w:before="238" w:after="119"/>
    </w:pPr>
  </w:style>
  <w:style w:type="paragraph" w:customStyle="1" w:styleId="24">
    <w:name w:val="????????? 2"/>
    <w:basedOn w:val="afc"/>
    <w:pPr>
      <w:spacing w:before="238" w:after="119"/>
    </w:pPr>
  </w:style>
  <w:style w:type="paragraph" w:customStyle="1" w:styleId="aff6">
    <w:name w:val="????????? ?????"/>
    <w:basedOn w:val="afc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">
    <w:name w:val="WW-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</w:style>
  <w:style w:type="paragraph" w:customStyle="1" w:styleId="70">
    <w:name w:val="????????? 7"/>
    <w:basedOn w:val="60"/>
  </w:style>
  <w:style w:type="paragraph" w:customStyle="1" w:styleId="80">
    <w:name w:val="????????? 8"/>
    <w:basedOn w:val="70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04F78"/>
    <w:pPr>
      <w:suppressAutoHyphens w:val="0"/>
    </w:pPr>
    <w:rPr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04F78"/>
    <w:pPr>
      <w:suppressAutoHyphens w:val="0"/>
      <w:spacing w:after="120"/>
      <w:ind w:left="280"/>
    </w:pPr>
    <w:rPr>
      <w:lang w:eastAsia="ru-RU"/>
    </w:rPr>
  </w:style>
  <w:style w:type="paragraph" w:styleId="a">
    <w:name w:val="List Bullet"/>
    <w:basedOn w:val="a0"/>
    <w:uiPriority w:val="99"/>
    <w:rsid w:val="00904F78"/>
    <w:pPr>
      <w:numPr>
        <w:numId w:val="3"/>
      </w:numPr>
      <w:tabs>
        <w:tab w:val="clear" w:pos="1287"/>
        <w:tab w:val="num" w:pos="360"/>
      </w:tabs>
      <w:suppressAutoHyphens w:val="0"/>
      <w:spacing w:line="360" w:lineRule="auto"/>
      <w:ind w:left="360"/>
      <w:contextualSpacing/>
      <w:jc w:val="both"/>
    </w:pPr>
    <w:rPr>
      <w:sz w:val="28"/>
      <w:szCs w:val="22"/>
      <w:lang w:eastAsia="ru-RU"/>
    </w:rPr>
  </w:style>
  <w:style w:type="character" w:customStyle="1" w:styleId="af4">
    <w:name w:val="Отступ основного текста Знак"/>
    <w:link w:val="af3"/>
    <w:locked/>
    <w:rsid w:val="005B6A25"/>
    <w:rPr>
      <w:sz w:val="28"/>
      <w:szCs w:val="28"/>
      <w:lang w:val="ru-RU" w:eastAsia="ar-SA" w:bidi="ar-SA"/>
    </w:rPr>
  </w:style>
  <w:style w:type="character" w:customStyle="1" w:styleId="affb">
    <w:name w:val="Основной текст_"/>
    <w:link w:val="1c"/>
    <w:locked/>
    <w:rsid w:val="0067451A"/>
    <w:rPr>
      <w:shd w:val="clear" w:color="auto" w:fill="FFFFFF"/>
      <w:lang w:bidi="ar-SA"/>
    </w:rPr>
  </w:style>
  <w:style w:type="paragraph" w:customStyle="1" w:styleId="1c">
    <w:name w:val="Основной текст1"/>
    <w:basedOn w:val="a0"/>
    <w:link w:val="affb"/>
    <w:rsid w:val="0067451A"/>
    <w:pPr>
      <w:shd w:val="clear" w:color="auto" w:fill="FFFFFF"/>
      <w:suppressAutoHyphens w:val="0"/>
      <w:spacing w:before="360" w:line="226" w:lineRule="exact"/>
      <w:ind w:firstLine="280"/>
      <w:jc w:val="both"/>
    </w:pPr>
    <w:rPr>
      <w:sz w:val="20"/>
      <w:szCs w:val="20"/>
      <w:shd w:val="clear" w:color="auto" w:fill="FFFFFF"/>
      <w:lang w:val="x-none" w:eastAsia="x-none"/>
    </w:rPr>
  </w:style>
  <w:style w:type="table" w:styleId="affc">
    <w:name w:val="Table Grid"/>
    <w:basedOn w:val="a2"/>
    <w:uiPriority w:val="39"/>
    <w:rsid w:val="006646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uiPriority w:val="99"/>
    <w:rsid w:val="005868A9"/>
    <w:rPr>
      <w:rFonts w:cs="Times New Roman"/>
    </w:rPr>
  </w:style>
  <w:style w:type="character" w:customStyle="1" w:styleId="c0c22">
    <w:name w:val="c0 c22"/>
    <w:basedOn w:val="a1"/>
    <w:uiPriority w:val="99"/>
    <w:rsid w:val="005868A9"/>
    <w:rPr>
      <w:rFonts w:cs="Times New Roman"/>
    </w:rPr>
  </w:style>
  <w:style w:type="paragraph" w:customStyle="1" w:styleId="c23">
    <w:name w:val="c23"/>
    <w:basedOn w:val="a0"/>
    <w:uiPriority w:val="99"/>
    <w:rsid w:val="005868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c7">
    <w:name w:val="c6 c7"/>
    <w:basedOn w:val="a1"/>
    <w:uiPriority w:val="99"/>
    <w:rsid w:val="005868A9"/>
    <w:rPr>
      <w:rFonts w:cs="Times New Roman"/>
    </w:rPr>
  </w:style>
  <w:style w:type="character" w:customStyle="1" w:styleId="c6c70c15">
    <w:name w:val="c6 c70 c15"/>
    <w:basedOn w:val="a1"/>
    <w:uiPriority w:val="99"/>
    <w:rsid w:val="005868A9"/>
    <w:rPr>
      <w:rFonts w:cs="Times New Roman"/>
    </w:rPr>
  </w:style>
  <w:style w:type="character" w:customStyle="1" w:styleId="c6c15">
    <w:name w:val="c6 c15"/>
    <w:basedOn w:val="a1"/>
    <w:uiPriority w:val="99"/>
    <w:rsid w:val="005868A9"/>
    <w:rPr>
      <w:rFonts w:cs="Times New Roman"/>
    </w:rPr>
  </w:style>
  <w:style w:type="character" w:customStyle="1" w:styleId="c6">
    <w:name w:val="c6"/>
    <w:basedOn w:val="a1"/>
    <w:uiPriority w:val="99"/>
    <w:rsid w:val="005868A9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5868A9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5868A9"/>
    <w:pPr>
      <w:shd w:val="clear" w:color="auto" w:fill="FFFFFF"/>
      <w:suppressAutoHyphens w:val="0"/>
      <w:spacing w:before="120" w:line="230" w:lineRule="exact"/>
      <w:ind w:firstLine="280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27">
    <w:name w:val="Без интервала2"/>
    <w:rsid w:val="0088399B"/>
    <w:rPr>
      <w:rFonts w:ascii="Calibri" w:hAnsi="Calibri"/>
      <w:sz w:val="22"/>
      <w:szCs w:val="22"/>
      <w:lang w:eastAsia="en-US"/>
    </w:rPr>
  </w:style>
  <w:style w:type="paragraph" w:styleId="affd">
    <w:name w:val="No Spacing"/>
    <w:uiPriority w:val="1"/>
    <w:qFormat/>
    <w:rsid w:val="000658C5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741D12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uiPriority w:val="99"/>
    <w:rsid w:val="00741D12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ind w:left="864" w:hanging="864"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pPr>
      <w:keepNext/>
      <w:tabs>
        <w:tab w:val="num" w:pos="0"/>
      </w:tabs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ind w:left="1152" w:hanging="1152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ind w:left="1296" w:hanging="1296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left="1440" w:hanging="1440"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азвание Знак"/>
    <w:uiPriority w:val="99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</w:style>
  <w:style w:type="character" w:customStyle="1" w:styleId="spelle">
    <w:name w:val="spelle"/>
    <w:basedOn w:val="10"/>
  </w:style>
  <w:style w:type="character" w:styleId="a8">
    <w:name w:val="Emphasis"/>
    <w:uiPriority w:val="99"/>
    <w:qFormat/>
    <w:rPr>
      <w:i/>
      <w:iCs/>
    </w:rPr>
  </w:style>
  <w:style w:type="character" w:customStyle="1" w:styleId="articleseperator">
    <w:name w:val="article_seperator"/>
    <w:basedOn w:val="10"/>
  </w:style>
  <w:style w:type="character" w:styleId="a9">
    <w:name w:val="Strong"/>
    <w:qFormat/>
    <w:rPr>
      <w:b/>
      <w:bCs/>
    </w:rPr>
  </w:style>
  <w:style w:type="character" w:styleId="aa">
    <w:name w:val="Hyperlink"/>
    <w:basedOn w:val="10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  <w:uiPriority w:val="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jc w:val="both"/>
    </w:pPr>
    <w:rPr>
      <w:sz w:val="28"/>
      <w:szCs w:val="28"/>
    </w:rPr>
  </w:style>
  <w:style w:type="paragraph" w:styleId="af">
    <w:name w:val="List"/>
    <w:basedOn w:val="a0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styleId="af0">
    <w:name w:val="footer"/>
    <w:basedOn w:val="a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0"/>
    <w:pPr>
      <w:spacing w:before="280" w:after="280"/>
    </w:p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styleId="af3">
    <w:name w:val="Body Text Indent"/>
    <w:basedOn w:val="a0"/>
    <w:link w:val="af4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pPr>
      <w:jc w:val="both"/>
    </w:pPr>
  </w:style>
  <w:style w:type="paragraph" w:styleId="13">
    <w:name w:val="toc 1"/>
    <w:basedOn w:val="a0"/>
    <w:pPr>
      <w:spacing w:before="280" w:after="280"/>
    </w:pPr>
  </w:style>
  <w:style w:type="paragraph" w:styleId="22">
    <w:name w:val="toc 2"/>
    <w:basedOn w:val="a0"/>
    <w:pPr>
      <w:spacing w:before="280" w:after="280"/>
    </w:pPr>
  </w:style>
  <w:style w:type="paragraph" w:styleId="af5">
    <w:name w:val="Title"/>
    <w:basedOn w:val="a0"/>
    <w:next w:val="af6"/>
    <w:uiPriority w:val="99"/>
    <w:qFormat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4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Pr>
      <w:rFonts w:ascii="Courier New" w:hAnsi="Courier New"/>
      <w:sz w:val="20"/>
      <w:szCs w:val="20"/>
    </w:rPr>
  </w:style>
  <w:style w:type="paragraph" w:customStyle="1" w:styleId="16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e"/>
  </w:style>
  <w:style w:type="paragraph" w:customStyle="1" w:styleId="afc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</w:style>
  <w:style w:type="paragraph" w:customStyle="1" w:styleId="afe">
    <w:name w:val="?????? ? ?????"/>
    <w:basedOn w:val="afc"/>
  </w:style>
  <w:style w:type="paragraph" w:customStyle="1" w:styleId="aff">
    <w:name w:val="?????? ??? ???????"/>
    <w:basedOn w:val="afc"/>
  </w:style>
  <w:style w:type="paragraph" w:customStyle="1" w:styleId="aff0">
    <w:name w:val="?????"/>
    <w:basedOn w:val="afc"/>
  </w:style>
  <w:style w:type="paragraph" w:customStyle="1" w:styleId="aff1">
    <w:name w:val="???????? ?????"/>
    <w:basedOn w:val="afc"/>
  </w:style>
  <w:style w:type="paragraph" w:customStyle="1" w:styleId="aff2">
    <w:name w:val="???????????? ?????? ?? ??????"/>
    <w:basedOn w:val="afc"/>
  </w:style>
  <w:style w:type="paragraph" w:customStyle="1" w:styleId="aff3">
    <w:name w:val="?????? ?????? ? ????????"/>
    <w:basedOn w:val="afc"/>
    <w:pPr>
      <w:ind w:firstLine="340"/>
    </w:pPr>
  </w:style>
  <w:style w:type="paragraph" w:customStyle="1" w:styleId="aff4">
    <w:name w:val="????????"/>
    <w:basedOn w:val="afc"/>
  </w:style>
  <w:style w:type="paragraph" w:customStyle="1" w:styleId="19">
    <w:name w:val="???????? 1"/>
    <w:basedOn w:val="afc"/>
    <w:pPr>
      <w:jc w:val="center"/>
    </w:pPr>
  </w:style>
  <w:style w:type="paragraph" w:customStyle="1" w:styleId="23">
    <w:name w:val="???????? 2"/>
    <w:basedOn w:val="af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pPr>
      <w:spacing w:before="238" w:after="119"/>
    </w:pPr>
  </w:style>
  <w:style w:type="paragraph" w:customStyle="1" w:styleId="1a">
    <w:name w:val="????????? 1"/>
    <w:basedOn w:val="afc"/>
    <w:pPr>
      <w:spacing w:before="238" w:after="119"/>
    </w:pPr>
  </w:style>
  <w:style w:type="paragraph" w:customStyle="1" w:styleId="24">
    <w:name w:val="????????? 2"/>
    <w:basedOn w:val="afc"/>
    <w:pPr>
      <w:spacing w:before="238" w:after="119"/>
    </w:pPr>
  </w:style>
  <w:style w:type="paragraph" w:customStyle="1" w:styleId="aff6">
    <w:name w:val="????????? ?????"/>
    <w:basedOn w:val="afc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">
    <w:name w:val="WW-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</w:style>
  <w:style w:type="paragraph" w:customStyle="1" w:styleId="70">
    <w:name w:val="????????? 7"/>
    <w:basedOn w:val="60"/>
  </w:style>
  <w:style w:type="paragraph" w:customStyle="1" w:styleId="80">
    <w:name w:val="????????? 8"/>
    <w:basedOn w:val="70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04F78"/>
    <w:pPr>
      <w:suppressAutoHyphens w:val="0"/>
    </w:pPr>
    <w:rPr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04F78"/>
    <w:pPr>
      <w:suppressAutoHyphens w:val="0"/>
      <w:spacing w:after="120"/>
      <w:ind w:left="280"/>
    </w:pPr>
    <w:rPr>
      <w:lang w:eastAsia="ru-RU"/>
    </w:rPr>
  </w:style>
  <w:style w:type="paragraph" w:styleId="a">
    <w:name w:val="List Bullet"/>
    <w:basedOn w:val="a0"/>
    <w:uiPriority w:val="99"/>
    <w:rsid w:val="00904F78"/>
    <w:pPr>
      <w:numPr>
        <w:numId w:val="3"/>
      </w:numPr>
      <w:tabs>
        <w:tab w:val="clear" w:pos="1287"/>
        <w:tab w:val="num" w:pos="360"/>
      </w:tabs>
      <w:suppressAutoHyphens w:val="0"/>
      <w:spacing w:line="360" w:lineRule="auto"/>
      <w:ind w:left="360"/>
      <w:contextualSpacing/>
      <w:jc w:val="both"/>
    </w:pPr>
    <w:rPr>
      <w:sz w:val="28"/>
      <w:szCs w:val="22"/>
      <w:lang w:eastAsia="ru-RU"/>
    </w:rPr>
  </w:style>
  <w:style w:type="character" w:customStyle="1" w:styleId="af4">
    <w:name w:val="Отступ основного текста Знак"/>
    <w:link w:val="af3"/>
    <w:locked/>
    <w:rsid w:val="005B6A25"/>
    <w:rPr>
      <w:sz w:val="28"/>
      <w:szCs w:val="28"/>
      <w:lang w:val="ru-RU" w:eastAsia="ar-SA" w:bidi="ar-SA"/>
    </w:rPr>
  </w:style>
  <w:style w:type="character" w:customStyle="1" w:styleId="affb">
    <w:name w:val="Основной текст_"/>
    <w:link w:val="1c"/>
    <w:locked/>
    <w:rsid w:val="0067451A"/>
    <w:rPr>
      <w:shd w:val="clear" w:color="auto" w:fill="FFFFFF"/>
      <w:lang w:bidi="ar-SA"/>
    </w:rPr>
  </w:style>
  <w:style w:type="paragraph" w:customStyle="1" w:styleId="1c">
    <w:name w:val="Основной текст1"/>
    <w:basedOn w:val="a0"/>
    <w:link w:val="affb"/>
    <w:rsid w:val="0067451A"/>
    <w:pPr>
      <w:shd w:val="clear" w:color="auto" w:fill="FFFFFF"/>
      <w:suppressAutoHyphens w:val="0"/>
      <w:spacing w:before="360" w:line="226" w:lineRule="exact"/>
      <w:ind w:firstLine="280"/>
      <w:jc w:val="both"/>
    </w:pPr>
    <w:rPr>
      <w:sz w:val="20"/>
      <w:szCs w:val="20"/>
      <w:shd w:val="clear" w:color="auto" w:fill="FFFFFF"/>
      <w:lang w:val="x-none" w:eastAsia="x-none"/>
    </w:rPr>
  </w:style>
  <w:style w:type="table" w:styleId="affc">
    <w:name w:val="Table Grid"/>
    <w:basedOn w:val="a2"/>
    <w:uiPriority w:val="39"/>
    <w:rsid w:val="006646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uiPriority w:val="99"/>
    <w:rsid w:val="005868A9"/>
    <w:rPr>
      <w:rFonts w:cs="Times New Roman"/>
    </w:rPr>
  </w:style>
  <w:style w:type="character" w:customStyle="1" w:styleId="c0c22">
    <w:name w:val="c0 c22"/>
    <w:basedOn w:val="a1"/>
    <w:uiPriority w:val="99"/>
    <w:rsid w:val="005868A9"/>
    <w:rPr>
      <w:rFonts w:cs="Times New Roman"/>
    </w:rPr>
  </w:style>
  <w:style w:type="paragraph" w:customStyle="1" w:styleId="c23">
    <w:name w:val="c23"/>
    <w:basedOn w:val="a0"/>
    <w:uiPriority w:val="99"/>
    <w:rsid w:val="005868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c7">
    <w:name w:val="c6 c7"/>
    <w:basedOn w:val="a1"/>
    <w:uiPriority w:val="99"/>
    <w:rsid w:val="005868A9"/>
    <w:rPr>
      <w:rFonts w:cs="Times New Roman"/>
    </w:rPr>
  </w:style>
  <w:style w:type="character" w:customStyle="1" w:styleId="c6c70c15">
    <w:name w:val="c6 c70 c15"/>
    <w:basedOn w:val="a1"/>
    <w:uiPriority w:val="99"/>
    <w:rsid w:val="005868A9"/>
    <w:rPr>
      <w:rFonts w:cs="Times New Roman"/>
    </w:rPr>
  </w:style>
  <w:style w:type="character" w:customStyle="1" w:styleId="c6c15">
    <w:name w:val="c6 c15"/>
    <w:basedOn w:val="a1"/>
    <w:uiPriority w:val="99"/>
    <w:rsid w:val="005868A9"/>
    <w:rPr>
      <w:rFonts w:cs="Times New Roman"/>
    </w:rPr>
  </w:style>
  <w:style w:type="character" w:customStyle="1" w:styleId="c6">
    <w:name w:val="c6"/>
    <w:basedOn w:val="a1"/>
    <w:uiPriority w:val="99"/>
    <w:rsid w:val="005868A9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5868A9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5868A9"/>
    <w:pPr>
      <w:shd w:val="clear" w:color="auto" w:fill="FFFFFF"/>
      <w:suppressAutoHyphens w:val="0"/>
      <w:spacing w:before="120" w:line="230" w:lineRule="exact"/>
      <w:ind w:firstLine="280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27">
    <w:name w:val="Без интервала2"/>
    <w:rsid w:val="0088399B"/>
    <w:rPr>
      <w:rFonts w:ascii="Calibri" w:hAnsi="Calibri"/>
      <w:sz w:val="22"/>
      <w:szCs w:val="22"/>
      <w:lang w:eastAsia="en-US"/>
    </w:rPr>
  </w:style>
  <w:style w:type="paragraph" w:styleId="affd">
    <w:name w:val="No Spacing"/>
    <w:uiPriority w:val="1"/>
    <w:qFormat/>
    <w:rsid w:val="000658C5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741D12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uiPriority w:val="99"/>
    <w:rsid w:val="00741D12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58DE0-BF88-BE46-8486-F6C90BEE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12</Pages>
  <Words>3248</Words>
  <Characters>18519</Characters>
  <Application>Microsoft Macintosh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SPecialiST RePack</Company>
  <LinksUpToDate>false</LinksUpToDate>
  <CharactersWithSpaces>21724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Admin</dc:creator>
  <cp:keywords/>
  <dc:description/>
  <cp:lastModifiedBy>user</cp:lastModifiedBy>
  <cp:revision>111</cp:revision>
  <cp:lastPrinted>2012-10-09T08:50:00Z</cp:lastPrinted>
  <dcterms:created xsi:type="dcterms:W3CDTF">2015-04-24T07:59:00Z</dcterms:created>
  <dcterms:modified xsi:type="dcterms:W3CDTF">2020-09-29T11:03:00Z</dcterms:modified>
</cp:coreProperties>
</file>