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B7312" w14:textId="77777777" w:rsidR="00901810" w:rsidRDefault="00901810"/>
    <w:p w14:paraId="03535C89" w14:textId="77777777" w:rsidR="00780EFB" w:rsidRDefault="00780EFB" w:rsidP="00780EFB">
      <w:pPr>
        <w:spacing w:line="198" w:lineRule="atLeast"/>
        <w:jc w:val="center"/>
        <w:rPr>
          <w:sz w:val="24"/>
          <w:szCs w:val="24"/>
        </w:rPr>
      </w:pPr>
      <w:r>
        <w:rPr>
          <w:sz w:val="24"/>
          <w:szCs w:val="24"/>
        </w:rPr>
        <w:t>Казенное общеобразовательное учреждение Республики Алтай</w:t>
      </w:r>
    </w:p>
    <w:p w14:paraId="3011A419" w14:textId="77777777" w:rsidR="00780EFB" w:rsidRDefault="00780EFB" w:rsidP="00780EFB">
      <w:pPr>
        <w:jc w:val="center"/>
        <w:rPr>
          <w:sz w:val="24"/>
          <w:szCs w:val="24"/>
        </w:rPr>
      </w:pPr>
      <w:r>
        <w:rPr>
          <w:sz w:val="24"/>
          <w:szCs w:val="24"/>
        </w:rPr>
        <w:t>«Школа-интернат для детей-сирот и детей, оставшихся без попечения родителей, им. Г.К. Жукова»</w:t>
      </w:r>
    </w:p>
    <w:p w14:paraId="2FD132FE" w14:textId="77777777" w:rsidR="00780EFB" w:rsidRDefault="00780EFB" w:rsidP="00780EFB">
      <w:pPr>
        <w:jc w:val="center"/>
        <w:rPr>
          <w:sz w:val="24"/>
          <w:szCs w:val="24"/>
        </w:rPr>
      </w:pPr>
    </w:p>
    <w:p w14:paraId="079E17F0" w14:textId="77777777" w:rsidR="00780EFB" w:rsidRDefault="00780EFB" w:rsidP="00780EFB">
      <w:pPr>
        <w:jc w:val="center"/>
        <w:rPr>
          <w:sz w:val="24"/>
          <w:szCs w:val="24"/>
        </w:rPr>
      </w:pPr>
    </w:p>
    <w:tbl>
      <w:tblPr>
        <w:tblW w:w="0" w:type="auto"/>
        <w:tblInd w:w="-20" w:type="dxa"/>
        <w:tblLayout w:type="fixed"/>
        <w:tblLook w:val="0000" w:firstRow="0" w:lastRow="0" w:firstColumn="0" w:lastColumn="0" w:noHBand="0" w:noVBand="0"/>
      </w:tblPr>
      <w:tblGrid>
        <w:gridCol w:w="3389"/>
        <w:gridCol w:w="3260"/>
        <w:gridCol w:w="3544"/>
      </w:tblGrid>
      <w:tr w:rsidR="00A16022" w14:paraId="2CBC1079" w14:textId="77777777" w:rsidTr="00A16022">
        <w:tc>
          <w:tcPr>
            <w:tcW w:w="3389" w:type="dxa"/>
            <w:tcBorders>
              <w:top w:val="single" w:sz="4" w:space="0" w:color="000000"/>
              <w:left w:val="single" w:sz="4" w:space="0" w:color="000000"/>
              <w:bottom w:val="single" w:sz="4" w:space="0" w:color="000000"/>
            </w:tcBorders>
            <w:shd w:val="clear" w:color="auto" w:fill="auto"/>
          </w:tcPr>
          <w:p w14:paraId="5709079C" w14:textId="0A43281B" w:rsidR="00780EFB" w:rsidRDefault="00780EFB" w:rsidP="001055AB">
            <w:pPr>
              <w:snapToGrid w:val="0"/>
              <w:rPr>
                <w:sz w:val="24"/>
                <w:szCs w:val="24"/>
              </w:rPr>
            </w:pPr>
            <w:r>
              <w:rPr>
                <w:sz w:val="24"/>
                <w:szCs w:val="24"/>
              </w:rPr>
              <w:t xml:space="preserve">Рассмотрено на заседании методического объединения учителей </w:t>
            </w:r>
            <w:r w:rsidR="00BD59B4">
              <w:rPr>
                <w:sz w:val="24"/>
                <w:szCs w:val="24"/>
              </w:rPr>
              <w:t>гуманитарного</w:t>
            </w:r>
            <w:r>
              <w:rPr>
                <w:sz w:val="24"/>
                <w:szCs w:val="24"/>
              </w:rPr>
              <w:t xml:space="preserve"> цикла протокол № _________</w:t>
            </w:r>
          </w:p>
          <w:p w14:paraId="1075D912" w14:textId="260BBA98" w:rsidR="00780EFB" w:rsidRDefault="00E12922" w:rsidP="001055AB">
            <w:pPr>
              <w:rPr>
                <w:sz w:val="24"/>
                <w:szCs w:val="24"/>
              </w:rPr>
            </w:pPr>
            <w:r>
              <w:rPr>
                <w:sz w:val="24"/>
                <w:szCs w:val="24"/>
              </w:rPr>
              <w:t>От «___» _______ 20</w:t>
            </w:r>
            <w:r w:rsidR="00BD59B4">
              <w:rPr>
                <w:sz w:val="24"/>
                <w:szCs w:val="24"/>
              </w:rPr>
              <w:t>20</w:t>
            </w:r>
            <w:r w:rsidR="00780EFB">
              <w:rPr>
                <w:sz w:val="24"/>
                <w:szCs w:val="24"/>
              </w:rPr>
              <w:t xml:space="preserve"> г.</w:t>
            </w:r>
          </w:p>
          <w:p w14:paraId="14154283" w14:textId="77777777" w:rsidR="00780EFB" w:rsidRDefault="00780EFB" w:rsidP="001055AB">
            <w:pPr>
              <w:rPr>
                <w:sz w:val="24"/>
                <w:szCs w:val="24"/>
              </w:rPr>
            </w:pPr>
          </w:p>
        </w:tc>
        <w:tc>
          <w:tcPr>
            <w:tcW w:w="3260" w:type="dxa"/>
            <w:tcBorders>
              <w:top w:val="single" w:sz="4" w:space="0" w:color="000000"/>
              <w:left w:val="single" w:sz="4" w:space="0" w:color="000000"/>
              <w:bottom w:val="single" w:sz="4" w:space="0" w:color="000000"/>
            </w:tcBorders>
            <w:shd w:val="clear" w:color="auto" w:fill="auto"/>
          </w:tcPr>
          <w:p w14:paraId="0EA54D32" w14:textId="77777777" w:rsidR="00780EFB" w:rsidRDefault="00780EFB" w:rsidP="001055AB">
            <w:pPr>
              <w:snapToGrid w:val="0"/>
              <w:rPr>
                <w:sz w:val="24"/>
                <w:szCs w:val="24"/>
              </w:rPr>
            </w:pPr>
            <w:r>
              <w:rPr>
                <w:sz w:val="24"/>
                <w:szCs w:val="24"/>
              </w:rPr>
              <w:t xml:space="preserve">Согласовано </w:t>
            </w:r>
          </w:p>
          <w:p w14:paraId="768F3414" w14:textId="77777777" w:rsidR="00780EFB" w:rsidRDefault="00780EFB" w:rsidP="001055AB">
            <w:pPr>
              <w:rPr>
                <w:sz w:val="24"/>
                <w:szCs w:val="24"/>
              </w:rPr>
            </w:pPr>
            <w:r>
              <w:rPr>
                <w:sz w:val="24"/>
                <w:szCs w:val="24"/>
              </w:rPr>
              <w:t>Зам. директора по УВР</w:t>
            </w:r>
          </w:p>
          <w:p w14:paraId="6ECDD6F4" w14:textId="66E0B7AA" w:rsidR="00780EFB" w:rsidRDefault="00780EFB" w:rsidP="00BD59B4">
            <w:pPr>
              <w:rPr>
                <w:sz w:val="24"/>
                <w:szCs w:val="24"/>
              </w:rPr>
            </w:pPr>
            <w:r>
              <w:rPr>
                <w:sz w:val="24"/>
                <w:szCs w:val="24"/>
              </w:rPr>
              <w:t xml:space="preserve">___________ </w:t>
            </w:r>
            <w:r w:rsidR="00BD59B4">
              <w:rPr>
                <w:sz w:val="24"/>
                <w:szCs w:val="24"/>
              </w:rPr>
              <w:t xml:space="preserve">Н.В. </w:t>
            </w:r>
            <w:proofErr w:type="spellStart"/>
            <w:r w:rsidR="00BD59B4">
              <w:rPr>
                <w:sz w:val="24"/>
                <w:szCs w:val="24"/>
              </w:rPr>
              <w:t>Боронкина</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BC39DC" w14:textId="77777777" w:rsidR="00780EFB" w:rsidRDefault="00780EFB" w:rsidP="001055AB">
            <w:pPr>
              <w:snapToGrid w:val="0"/>
              <w:rPr>
                <w:sz w:val="24"/>
                <w:szCs w:val="24"/>
              </w:rPr>
            </w:pPr>
            <w:r>
              <w:rPr>
                <w:sz w:val="24"/>
                <w:szCs w:val="24"/>
              </w:rPr>
              <w:t xml:space="preserve">Утверждаю </w:t>
            </w:r>
          </w:p>
          <w:p w14:paraId="7504AA6D" w14:textId="77777777" w:rsidR="00780EFB" w:rsidRDefault="00780EFB" w:rsidP="001055AB">
            <w:pPr>
              <w:rPr>
                <w:sz w:val="24"/>
                <w:szCs w:val="24"/>
              </w:rPr>
            </w:pPr>
            <w:r>
              <w:rPr>
                <w:sz w:val="24"/>
                <w:szCs w:val="24"/>
              </w:rPr>
              <w:t>Директор школы-интерната</w:t>
            </w:r>
          </w:p>
          <w:p w14:paraId="4F0AFAF4" w14:textId="58DDD69F" w:rsidR="00780EFB" w:rsidRDefault="00BD59B4" w:rsidP="001055AB">
            <w:pPr>
              <w:rPr>
                <w:sz w:val="24"/>
                <w:szCs w:val="24"/>
              </w:rPr>
            </w:pPr>
            <w:r>
              <w:rPr>
                <w:sz w:val="24"/>
                <w:szCs w:val="24"/>
              </w:rPr>
              <w:t xml:space="preserve">М.В. </w:t>
            </w:r>
            <w:proofErr w:type="spellStart"/>
            <w:r>
              <w:rPr>
                <w:sz w:val="24"/>
                <w:szCs w:val="24"/>
              </w:rPr>
              <w:t>Меркетова</w:t>
            </w:r>
            <w:proofErr w:type="spellEnd"/>
          </w:p>
          <w:p w14:paraId="734A3715" w14:textId="77777777" w:rsidR="00780EFB" w:rsidRDefault="00780EFB" w:rsidP="001055AB">
            <w:pPr>
              <w:rPr>
                <w:sz w:val="24"/>
                <w:szCs w:val="24"/>
              </w:rPr>
            </w:pPr>
            <w:r>
              <w:rPr>
                <w:sz w:val="24"/>
                <w:szCs w:val="24"/>
              </w:rPr>
              <w:t>Приказ № ________</w:t>
            </w:r>
          </w:p>
          <w:p w14:paraId="013015AC" w14:textId="62E3479A" w:rsidR="00780EFB" w:rsidRDefault="00E12922" w:rsidP="00BD59B4">
            <w:pPr>
              <w:rPr>
                <w:sz w:val="24"/>
                <w:szCs w:val="24"/>
              </w:rPr>
            </w:pPr>
            <w:r>
              <w:rPr>
                <w:sz w:val="24"/>
                <w:szCs w:val="24"/>
              </w:rPr>
              <w:t>От «___» _________ 20</w:t>
            </w:r>
            <w:r w:rsidR="00BD59B4">
              <w:rPr>
                <w:sz w:val="24"/>
                <w:szCs w:val="24"/>
              </w:rPr>
              <w:t>20</w:t>
            </w:r>
            <w:r w:rsidR="00780EFB">
              <w:rPr>
                <w:sz w:val="24"/>
                <w:szCs w:val="24"/>
              </w:rPr>
              <w:t xml:space="preserve"> г.</w:t>
            </w:r>
          </w:p>
        </w:tc>
      </w:tr>
    </w:tbl>
    <w:p w14:paraId="45D0B325" w14:textId="77777777" w:rsidR="00780EFB" w:rsidRDefault="00780EFB" w:rsidP="00780EFB">
      <w:pPr>
        <w:jc w:val="center"/>
      </w:pPr>
    </w:p>
    <w:p w14:paraId="727578D4" w14:textId="77777777" w:rsidR="00780EFB" w:rsidRDefault="00780EFB" w:rsidP="00780EFB">
      <w:pPr>
        <w:jc w:val="center"/>
        <w:rPr>
          <w:sz w:val="24"/>
          <w:szCs w:val="24"/>
        </w:rPr>
      </w:pPr>
    </w:p>
    <w:p w14:paraId="1FA95235" w14:textId="77777777" w:rsidR="00780EFB" w:rsidRDefault="00780EFB" w:rsidP="00780EFB">
      <w:pPr>
        <w:jc w:val="center"/>
        <w:rPr>
          <w:sz w:val="24"/>
          <w:szCs w:val="24"/>
        </w:rPr>
      </w:pPr>
    </w:p>
    <w:p w14:paraId="3DC37207" w14:textId="77777777" w:rsidR="00780EFB" w:rsidRDefault="00780EFB" w:rsidP="00780EFB">
      <w:pPr>
        <w:jc w:val="center"/>
        <w:rPr>
          <w:sz w:val="24"/>
          <w:szCs w:val="24"/>
        </w:rPr>
      </w:pPr>
    </w:p>
    <w:p w14:paraId="55A5BFE3" w14:textId="77777777" w:rsidR="00780EFB" w:rsidRDefault="00780EFB" w:rsidP="00780EFB">
      <w:pPr>
        <w:spacing w:line="198" w:lineRule="atLeast"/>
        <w:jc w:val="center"/>
        <w:rPr>
          <w:b/>
          <w:sz w:val="24"/>
          <w:szCs w:val="24"/>
        </w:rPr>
      </w:pPr>
      <w:r>
        <w:rPr>
          <w:b/>
          <w:sz w:val="24"/>
          <w:szCs w:val="24"/>
        </w:rPr>
        <w:t>Рабочая программа</w:t>
      </w:r>
    </w:p>
    <w:p w14:paraId="52BF462C" w14:textId="77777777" w:rsidR="00780EFB" w:rsidRDefault="00780EFB" w:rsidP="00780EFB">
      <w:pPr>
        <w:pBdr>
          <w:bottom w:val="single" w:sz="8" w:space="1" w:color="000000"/>
        </w:pBdr>
        <w:spacing w:line="198" w:lineRule="atLeast"/>
        <w:jc w:val="center"/>
        <w:rPr>
          <w:b/>
          <w:sz w:val="24"/>
          <w:szCs w:val="24"/>
        </w:rPr>
      </w:pPr>
    </w:p>
    <w:p w14:paraId="0EF3F69B" w14:textId="77777777" w:rsidR="00780EFB" w:rsidRDefault="00780EFB" w:rsidP="00780EFB">
      <w:pPr>
        <w:pBdr>
          <w:bottom w:val="single" w:sz="8" w:space="1" w:color="000000"/>
        </w:pBdr>
        <w:spacing w:line="198" w:lineRule="atLeast"/>
        <w:jc w:val="center"/>
        <w:rPr>
          <w:b/>
          <w:sz w:val="24"/>
          <w:szCs w:val="24"/>
        </w:rPr>
      </w:pPr>
      <w:r>
        <w:rPr>
          <w:b/>
          <w:sz w:val="24"/>
          <w:szCs w:val="24"/>
        </w:rPr>
        <w:t>По истории</w:t>
      </w:r>
    </w:p>
    <w:p w14:paraId="40484C02" w14:textId="77777777" w:rsidR="00780EFB" w:rsidRDefault="00780EFB" w:rsidP="00780EFB">
      <w:pPr>
        <w:spacing w:line="198" w:lineRule="atLeast"/>
        <w:jc w:val="center"/>
        <w:rPr>
          <w:sz w:val="24"/>
          <w:szCs w:val="24"/>
        </w:rPr>
      </w:pPr>
      <w:r>
        <w:rPr>
          <w:sz w:val="24"/>
          <w:szCs w:val="24"/>
        </w:rPr>
        <w:t xml:space="preserve">     11 класс</w:t>
      </w:r>
    </w:p>
    <w:p w14:paraId="3098CF4E" w14:textId="2E1B9E2D" w:rsidR="00780EFB" w:rsidRDefault="00780EFB" w:rsidP="00780EFB">
      <w:pPr>
        <w:spacing w:line="198" w:lineRule="atLeast"/>
        <w:jc w:val="center"/>
        <w:rPr>
          <w:sz w:val="24"/>
          <w:szCs w:val="24"/>
        </w:rPr>
      </w:pPr>
      <w:r>
        <w:rPr>
          <w:sz w:val="24"/>
          <w:szCs w:val="24"/>
        </w:rPr>
        <w:t>___________</w:t>
      </w:r>
      <w:r w:rsidR="00BD59B4">
        <w:rPr>
          <w:sz w:val="24"/>
          <w:szCs w:val="24"/>
          <w:u w:val="single"/>
        </w:rPr>
        <w:t>2020-2021</w:t>
      </w:r>
      <w:r w:rsidRPr="00780EFB">
        <w:rPr>
          <w:sz w:val="24"/>
          <w:szCs w:val="24"/>
          <w:u w:val="single"/>
        </w:rPr>
        <w:t xml:space="preserve"> </w:t>
      </w:r>
      <w:proofErr w:type="spellStart"/>
      <w:r w:rsidRPr="00780EFB">
        <w:rPr>
          <w:sz w:val="24"/>
          <w:szCs w:val="24"/>
          <w:u w:val="single"/>
        </w:rPr>
        <w:t>гг</w:t>
      </w:r>
      <w:proofErr w:type="spellEnd"/>
      <w:r>
        <w:rPr>
          <w:sz w:val="24"/>
          <w:szCs w:val="24"/>
        </w:rPr>
        <w:t>______________</w:t>
      </w:r>
    </w:p>
    <w:p w14:paraId="7155B05C" w14:textId="77777777" w:rsidR="00780EFB" w:rsidRDefault="00780EFB" w:rsidP="00780EFB">
      <w:pPr>
        <w:spacing w:line="198" w:lineRule="atLeast"/>
        <w:jc w:val="center"/>
        <w:rPr>
          <w:sz w:val="24"/>
          <w:szCs w:val="24"/>
        </w:rPr>
      </w:pPr>
      <w:r>
        <w:rPr>
          <w:sz w:val="24"/>
          <w:szCs w:val="24"/>
        </w:rPr>
        <w:tab/>
      </w:r>
    </w:p>
    <w:p w14:paraId="7F5BAF21" w14:textId="77777777" w:rsidR="00780EFB" w:rsidRDefault="00780EFB" w:rsidP="00780EFB">
      <w:pPr>
        <w:spacing w:line="198" w:lineRule="atLeast"/>
        <w:jc w:val="center"/>
        <w:rPr>
          <w:sz w:val="24"/>
          <w:szCs w:val="24"/>
        </w:rPr>
      </w:pPr>
      <w:r>
        <w:rPr>
          <w:sz w:val="24"/>
          <w:szCs w:val="24"/>
        </w:rPr>
        <w:tab/>
      </w:r>
    </w:p>
    <w:p w14:paraId="7B5A92F9" w14:textId="77777777" w:rsidR="00780EFB" w:rsidRDefault="00780EFB" w:rsidP="00780EFB">
      <w:pPr>
        <w:spacing w:line="198" w:lineRule="atLeast"/>
        <w:jc w:val="center"/>
        <w:rPr>
          <w:sz w:val="24"/>
          <w:szCs w:val="24"/>
        </w:rPr>
      </w:pPr>
      <w:r>
        <w:rPr>
          <w:sz w:val="24"/>
          <w:szCs w:val="24"/>
        </w:rPr>
        <w:t xml:space="preserve">           </w:t>
      </w:r>
    </w:p>
    <w:p w14:paraId="4C9F48B1" w14:textId="77777777" w:rsidR="00780EFB" w:rsidRDefault="00780EFB" w:rsidP="00780EFB">
      <w:pPr>
        <w:spacing w:line="198" w:lineRule="atLeast"/>
        <w:rPr>
          <w:sz w:val="24"/>
          <w:szCs w:val="24"/>
        </w:rPr>
      </w:pPr>
    </w:p>
    <w:p w14:paraId="0D8C3812" w14:textId="60EAE034" w:rsidR="00D87074" w:rsidRPr="009B4234" w:rsidRDefault="00780EFB" w:rsidP="00D87074">
      <w:pPr>
        <w:jc w:val="both"/>
        <w:rPr>
          <w:color w:val="000000"/>
          <w:sz w:val="24"/>
          <w:szCs w:val="24"/>
        </w:rPr>
      </w:pPr>
      <w:r w:rsidRPr="009B4234">
        <w:rPr>
          <w:sz w:val="24"/>
          <w:szCs w:val="24"/>
        </w:rPr>
        <w:t xml:space="preserve">Рабочая программа составлена на основе Примерной основной образовательной программы основного общего образования (2010) и авторских программ: </w:t>
      </w:r>
      <w:r w:rsidRPr="009B4234">
        <w:rPr>
          <w:rFonts w:eastAsia="SimSun"/>
          <w:sz w:val="24"/>
          <w:szCs w:val="24"/>
        </w:rPr>
        <w:t xml:space="preserve"> </w:t>
      </w:r>
      <w:r w:rsidRPr="009B4234">
        <w:rPr>
          <w:rFonts w:eastAsia="SimSun"/>
          <w:bCs/>
          <w:color w:val="000000"/>
          <w:sz w:val="24"/>
          <w:szCs w:val="24"/>
        </w:rPr>
        <w:t>«Россия и мир. 10-11 класс». Волобуев О.В. Пономарев М.В. «Дрофа», 2016 г.</w:t>
      </w:r>
      <w:r w:rsidRPr="009B4234">
        <w:rPr>
          <w:rFonts w:eastAsia="SimSun"/>
          <w:sz w:val="24"/>
          <w:szCs w:val="24"/>
        </w:rPr>
        <w:t xml:space="preserve"> </w:t>
      </w:r>
      <w:r w:rsidR="00D87074" w:rsidRPr="009B4234">
        <w:rPr>
          <w:sz w:val="24"/>
          <w:szCs w:val="24"/>
        </w:rPr>
        <w:t xml:space="preserve">и является частью образовательной программы среднего общего </w:t>
      </w:r>
      <w:r w:rsidR="00105263">
        <w:rPr>
          <w:sz w:val="24"/>
          <w:szCs w:val="24"/>
        </w:rPr>
        <w:t>образования М</w:t>
      </w:r>
      <w:r w:rsidR="00BD59B4">
        <w:rPr>
          <w:sz w:val="24"/>
          <w:szCs w:val="24"/>
        </w:rPr>
        <w:t>Б</w:t>
      </w:r>
      <w:r w:rsidR="00105263">
        <w:rPr>
          <w:sz w:val="24"/>
          <w:szCs w:val="24"/>
        </w:rPr>
        <w:t>ОУ «</w:t>
      </w:r>
      <w:proofErr w:type="spellStart"/>
      <w:r w:rsidR="00BD59B4">
        <w:rPr>
          <w:sz w:val="24"/>
          <w:szCs w:val="24"/>
        </w:rPr>
        <w:t>Балыктыюльская</w:t>
      </w:r>
      <w:proofErr w:type="spellEnd"/>
      <w:r w:rsidR="00105263">
        <w:rPr>
          <w:sz w:val="24"/>
          <w:szCs w:val="24"/>
        </w:rPr>
        <w:t xml:space="preserve"> СОШ</w:t>
      </w:r>
      <w:r w:rsidR="00D87074" w:rsidRPr="009B4234">
        <w:rPr>
          <w:sz w:val="24"/>
          <w:szCs w:val="24"/>
        </w:rPr>
        <w:t>» .</w:t>
      </w:r>
    </w:p>
    <w:p w14:paraId="15B47DBA" w14:textId="77777777" w:rsidR="00780EFB" w:rsidRDefault="00780EFB" w:rsidP="00780EFB">
      <w:pPr>
        <w:spacing w:line="198" w:lineRule="atLeast"/>
        <w:ind w:firstLine="567"/>
        <w:jc w:val="both"/>
        <w:rPr>
          <w:rFonts w:eastAsia="SimSun"/>
          <w:sz w:val="24"/>
          <w:szCs w:val="24"/>
        </w:rPr>
      </w:pPr>
    </w:p>
    <w:p w14:paraId="484810BA"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0FB68657"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684C781E" w14:textId="10F344B4"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rPr>
          <w:sz w:val="24"/>
          <w:szCs w:val="24"/>
        </w:rPr>
      </w:pPr>
      <w:r>
        <w:rPr>
          <w:sz w:val="24"/>
          <w:szCs w:val="24"/>
        </w:rPr>
        <w:t xml:space="preserve">                                                                                                                                                                                          Разработчик программы:</w:t>
      </w:r>
    </w:p>
    <w:p w14:paraId="58A8FFCC" w14:textId="5F9F5FE4"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rPr>
          <w:sz w:val="24"/>
          <w:szCs w:val="24"/>
        </w:rPr>
      </w:pPr>
      <w:r>
        <w:rPr>
          <w:sz w:val="24"/>
          <w:szCs w:val="24"/>
        </w:rPr>
        <w:t xml:space="preserve">                                                                                                                                                                                          Шмидт А.М.</w:t>
      </w:r>
    </w:p>
    <w:p w14:paraId="666A1A56" w14:textId="002E9801"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r>
        <w:rPr>
          <w:sz w:val="24"/>
          <w:szCs w:val="24"/>
        </w:rPr>
        <w:t xml:space="preserve">                                                                                                                                                                                          учитель истории</w:t>
      </w:r>
    </w:p>
    <w:p w14:paraId="0F813E4C"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rFonts w:cs="font45"/>
          <w:color w:val="000000"/>
          <w:sz w:val="24"/>
          <w:szCs w:val="24"/>
        </w:rPr>
      </w:pPr>
    </w:p>
    <w:p w14:paraId="6C3F900C"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5D85FD2A"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009E45FF"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52EFF98A"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5B44FBEC"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00817B68"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02680320"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6B4C9AE5"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74DF3856"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3281378D" w14:textId="77777777" w:rsidR="009B4234" w:rsidRDefault="009B423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517F7BB6" w14:textId="77777777" w:rsidR="00BD59B4" w:rsidRDefault="00BD59B4"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both"/>
        <w:rPr>
          <w:sz w:val="24"/>
          <w:szCs w:val="24"/>
        </w:rPr>
      </w:pPr>
    </w:p>
    <w:p w14:paraId="229A3347" w14:textId="77777777" w:rsidR="00780EFB" w:rsidRDefault="00780EFB" w:rsidP="001E4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rPr>
          <w:sz w:val="24"/>
          <w:szCs w:val="24"/>
        </w:rPr>
      </w:pPr>
    </w:p>
    <w:p w14:paraId="42B4868A" w14:textId="44A51086" w:rsidR="00780EFB" w:rsidRDefault="00E12922"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8" w:lineRule="atLeast"/>
        <w:jc w:val="center"/>
        <w:rPr>
          <w:rFonts w:eastAsia="TimesNewRomanPS-BoldMT" w:cs="TimesNewRomanPS-BoldMT"/>
          <w:sz w:val="24"/>
          <w:szCs w:val="24"/>
        </w:rPr>
      </w:pPr>
      <w:r>
        <w:rPr>
          <w:rFonts w:eastAsia="TimesNewRomanPS-BoldMT" w:cs="TimesNewRomanPS-BoldMT"/>
          <w:sz w:val="24"/>
          <w:szCs w:val="24"/>
        </w:rPr>
        <w:t>г. Горно-Алтайск, 20</w:t>
      </w:r>
      <w:r w:rsidR="001E48BC">
        <w:rPr>
          <w:rFonts w:eastAsia="TimesNewRomanPS-BoldMT" w:cs="TimesNewRomanPS-BoldMT"/>
          <w:sz w:val="24"/>
          <w:szCs w:val="24"/>
        </w:rPr>
        <w:t>20</w:t>
      </w:r>
      <w:r w:rsidR="00780EFB">
        <w:rPr>
          <w:rFonts w:eastAsia="TimesNewRomanPS-BoldMT" w:cs="TimesNewRomanPS-BoldMT"/>
          <w:sz w:val="24"/>
          <w:szCs w:val="24"/>
        </w:rPr>
        <w:t xml:space="preserve"> год</w:t>
      </w:r>
      <w:bookmarkStart w:id="0" w:name="_GoBack"/>
      <w:bookmarkEnd w:id="0"/>
    </w:p>
    <w:p w14:paraId="59EBE09D" w14:textId="77777777" w:rsidR="00780EFB" w:rsidRDefault="00780EFB" w:rsidP="00780EFB">
      <w:pPr>
        <w:shd w:val="clear" w:color="auto" w:fill="FFFFFF"/>
        <w:tabs>
          <w:tab w:val="left" w:pos="9288"/>
        </w:tabs>
        <w:spacing w:line="200" w:lineRule="atLeast"/>
        <w:ind w:firstLine="708"/>
        <w:jc w:val="center"/>
        <w:rPr>
          <w:b/>
          <w:bCs/>
          <w:iCs/>
          <w:color w:val="000000"/>
          <w:sz w:val="24"/>
          <w:szCs w:val="24"/>
        </w:rPr>
      </w:pPr>
      <w:r>
        <w:rPr>
          <w:b/>
          <w:bCs/>
          <w:iCs/>
          <w:color w:val="000000"/>
          <w:sz w:val="24"/>
          <w:szCs w:val="24"/>
        </w:rPr>
        <w:lastRenderedPageBreak/>
        <w:t>Пояснительная записка</w:t>
      </w:r>
    </w:p>
    <w:p w14:paraId="4914D3D5" w14:textId="77777777" w:rsidR="00780EFB" w:rsidRDefault="00780EFB" w:rsidP="00780EFB">
      <w:pPr>
        <w:tabs>
          <w:tab w:val="left" w:pos="9288"/>
        </w:tabs>
        <w:spacing w:line="200" w:lineRule="atLeast"/>
        <w:jc w:val="center"/>
        <w:rPr>
          <w:b/>
          <w:bCs/>
          <w:color w:val="000000"/>
          <w:sz w:val="24"/>
          <w:szCs w:val="24"/>
        </w:rPr>
      </w:pPr>
    </w:p>
    <w:p w14:paraId="3F0F6254" w14:textId="77777777" w:rsidR="00780EFB" w:rsidRDefault="00780EFB" w:rsidP="00780EFB">
      <w:pPr>
        <w:ind w:firstLine="680"/>
        <w:rPr>
          <w:b/>
          <w:bCs/>
          <w:i/>
          <w:sz w:val="24"/>
          <w:szCs w:val="24"/>
          <w:u w:val="single"/>
        </w:rPr>
      </w:pPr>
      <w:r>
        <w:rPr>
          <w:b/>
          <w:bCs/>
          <w:i/>
          <w:sz w:val="24"/>
          <w:szCs w:val="24"/>
          <w:u w:val="single"/>
        </w:rPr>
        <w:t>Нормативно-правовое обеспечение.</w:t>
      </w:r>
    </w:p>
    <w:p w14:paraId="4C3C0316" w14:textId="77777777" w:rsidR="00780EFB" w:rsidRDefault="00780EFB" w:rsidP="00780EFB">
      <w:pPr>
        <w:spacing w:line="200" w:lineRule="atLeast"/>
        <w:ind w:firstLine="680"/>
        <w:rPr>
          <w:sz w:val="24"/>
          <w:szCs w:val="24"/>
        </w:rPr>
      </w:pPr>
      <w:r>
        <w:rPr>
          <w:sz w:val="24"/>
          <w:szCs w:val="24"/>
        </w:rPr>
        <w:t xml:space="preserve">Рабочая программа составлена на основе следующих нормативно-правовых документов: </w:t>
      </w:r>
    </w:p>
    <w:p w14:paraId="354F4347" w14:textId="77777777" w:rsidR="00780EFB" w:rsidRDefault="00780EFB" w:rsidP="00780EFB">
      <w:pPr>
        <w:numPr>
          <w:ilvl w:val="0"/>
          <w:numId w:val="7"/>
        </w:numPr>
        <w:spacing w:line="200" w:lineRule="atLeast"/>
        <w:rPr>
          <w:sz w:val="24"/>
          <w:szCs w:val="24"/>
        </w:rPr>
      </w:pPr>
      <w:r>
        <w:rPr>
          <w:sz w:val="24"/>
          <w:szCs w:val="24"/>
        </w:rPr>
        <w:t>Федерального компонента государственного стандарта основного  общего образования по истории, утвержденного приказом Минобразования России от 5.03.2004 г. № 1089.</w:t>
      </w:r>
    </w:p>
    <w:p w14:paraId="3CD4BDEE" w14:textId="77777777" w:rsidR="00780EFB" w:rsidRDefault="00780EFB" w:rsidP="00780EFB">
      <w:pPr>
        <w:numPr>
          <w:ilvl w:val="0"/>
          <w:numId w:val="7"/>
        </w:numPr>
        <w:spacing w:line="200" w:lineRule="atLeast"/>
        <w:rPr>
          <w:sz w:val="24"/>
          <w:szCs w:val="24"/>
        </w:rPr>
      </w:pPr>
      <w:r>
        <w:rPr>
          <w:sz w:val="24"/>
          <w:szCs w:val="24"/>
        </w:rPr>
        <w:t>Федерального закона «Об образовании в Российской Федерации» (п.22 ст. 2; ч. 1, 5 ст. 12; ч. 7 ст. 28; ст. 30; п.5 ч. 3 ст. 47; п.1 ч. 1 ст. 48).</w:t>
      </w:r>
    </w:p>
    <w:p w14:paraId="488723B5" w14:textId="77777777" w:rsidR="00780EFB" w:rsidRDefault="00780EFB" w:rsidP="00780EFB">
      <w:pPr>
        <w:numPr>
          <w:ilvl w:val="0"/>
          <w:numId w:val="7"/>
        </w:numPr>
        <w:spacing w:line="200" w:lineRule="atLeast"/>
        <w:rPr>
          <w:sz w:val="24"/>
          <w:szCs w:val="24"/>
        </w:rPr>
      </w:pPr>
      <w:r>
        <w:rPr>
          <w:sz w:val="24"/>
          <w:szCs w:val="24"/>
        </w:rPr>
        <w:t>Приказ  Министерства образования и науки РФ от 24 января 2012 г.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14:paraId="0371C534" w14:textId="77777777" w:rsidR="00780EFB" w:rsidRDefault="00780EFB" w:rsidP="00780EFB">
      <w:pPr>
        <w:pStyle w:val="a8"/>
        <w:numPr>
          <w:ilvl w:val="0"/>
          <w:numId w:val="7"/>
        </w:numPr>
        <w:shd w:val="clear" w:color="auto" w:fill="FFFFFF"/>
        <w:spacing w:after="0" w:line="200" w:lineRule="atLeast"/>
        <w:rPr>
          <w:rFonts w:eastAsia="SimSun"/>
          <w:bCs/>
          <w:color w:val="000000"/>
          <w:sz w:val="24"/>
          <w:szCs w:val="24"/>
        </w:rPr>
      </w:pPr>
      <w:r>
        <w:rPr>
          <w:bCs/>
          <w:color w:val="000000"/>
          <w:sz w:val="24"/>
          <w:szCs w:val="24"/>
        </w:rPr>
        <w:t xml:space="preserve">Программа курса </w:t>
      </w:r>
      <w:r>
        <w:rPr>
          <w:rFonts w:eastAsia="SimSun"/>
          <w:bCs/>
          <w:color w:val="000000"/>
          <w:sz w:val="24"/>
          <w:szCs w:val="24"/>
        </w:rPr>
        <w:t>«Россия и мир. 10-11 класс». Волобуев О.В. Пономарев М.В. «Дрофа», 2016 г.</w:t>
      </w:r>
    </w:p>
    <w:p w14:paraId="3EA70554" w14:textId="77777777" w:rsidR="00780EFB" w:rsidRDefault="00780EFB" w:rsidP="00780EFB">
      <w:pPr>
        <w:pStyle w:val="a8"/>
        <w:numPr>
          <w:ilvl w:val="0"/>
          <w:numId w:val="7"/>
        </w:numPr>
        <w:shd w:val="clear" w:color="auto" w:fill="FFFFFF"/>
        <w:spacing w:after="0" w:line="200" w:lineRule="atLeast"/>
        <w:jc w:val="both"/>
        <w:rPr>
          <w:bCs/>
          <w:color w:val="000000"/>
          <w:sz w:val="24"/>
          <w:szCs w:val="24"/>
        </w:rPr>
      </w:pPr>
      <w:r>
        <w:rPr>
          <w:bCs/>
          <w:color w:val="000000"/>
          <w:sz w:val="24"/>
          <w:szCs w:val="24"/>
        </w:rPr>
        <w:t>Положение о порядке разработки и утверждении рабочих программ учебных предметов КОУ РА «Школа-интернат для детей-сирот и детей, оставшихся без попечения родителей, им. Г.К. Жукова»</w:t>
      </w:r>
    </w:p>
    <w:p w14:paraId="28842C27" w14:textId="77777777" w:rsidR="00780EFB" w:rsidRDefault="00780EFB" w:rsidP="00780EFB">
      <w:pPr>
        <w:tabs>
          <w:tab w:val="left" w:pos="9288"/>
        </w:tabs>
        <w:spacing w:line="200" w:lineRule="atLeast"/>
        <w:rPr>
          <w:b/>
          <w:bCs/>
          <w:color w:val="000000"/>
          <w:sz w:val="24"/>
          <w:szCs w:val="24"/>
        </w:rPr>
      </w:pPr>
    </w:p>
    <w:p w14:paraId="719E9654" w14:textId="77777777" w:rsidR="00780EFB" w:rsidRDefault="00780EFB" w:rsidP="00780EFB">
      <w:pPr>
        <w:shd w:val="clear" w:color="auto" w:fill="FFFFFF"/>
        <w:tabs>
          <w:tab w:val="left" w:pos="284"/>
        </w:tabs>
        <w:spacing w:line="100" w:lineRule="atLeast"/>
        <w:ind w:firstLine="708"/>
        <w:jc w:val="both"/>
        <w:rPr>
          <w:b/>
          <w:bCs/>
          <w:color w:val="000000"/>
          <w:sz w:val="24"/>
          <w:szCs w:val="24"/>
        </w:rPr>
      </w:pPr>
      <w:r>
        <w:rPr>
          <w:b/>
          <w:bCs/>
          <w:color w:val="000000"/>
          <w:sz w:val="24"/>
          <w:szCs w:val="24"/>
        </w:rPr>
        <w:t xml:space="preserve">Рабочая программа  ориентирована  на использование  </w:t>
      </w:r>
      <w:proofErr w:type="spellStart"/>
      <w:r>
        <w:rPr>
          <w:b/>
          <w:bCs/>
          <w:color w:val="000000"/>
          <w:sz w:val="24"/>
          <w:szCs w:val="24"/>
        </w:rPr>
        <w:t>учебно</w:t>
      </w:r>
      <w:proofErr w:type="spellEnd"/>
      <w:r>
        <w:rPr>
          <w:b/>
          <w:bCs/>
          <w:color w:val="000000"/>
          <w:sz w:val="24"/>
          <w:szCs w:val="24"/>
        </w:rPr>
        <w:t xml:space="preserve"> - методического комплекса:</w:t>
      </w:r>
    </w:p>
    <w:p w14:paraId="6BF9FD43" w14:textId="77777777" w:rsidR="00780EFB" w:rsidRDefault="00780EFB" w:rsidP="00780EFB">
      <w:pPr>
        <w:shd w:val="clear" w:color="auto" w:fill="FFFFFF"/>
        <w:tabs>
          <w:tab w:val="left" w:pos="284"/>
        </w:tabs>
        <w:spacing w:line="100" w:lineRule="atLeast"/>
        <w:ind w:firstLine="708"/>
        <w:rPr>
          <w:sz w:val="24"/>
          <w:szCs w:val="24"/>
        </w:rPr>
      </w:pPr>
      <w:r>
        <w:rPr>
          <w:color w:val="000000"/>
          <w:sz w:val="24"/>
          <w:szCs w:val="24"/>
        </w:rPr>
        <w:t>«Россия в мире».</w:t>
      </w:r>
      <w:r>
        <w:rPr>
          <w:b/>
          <w:bCs/>
          <w:color w:val="000000"/>
          <w:sz w:val="24"/>
          <w:szCs w:val="24"/>
        </w:rPr>
        <w:t xml:space="preserve"> </w:t>
      </w:r>
      <w:r>
        <w:rPr>
          <w:color w:val="000000"/>
          <w:sz w:val="24"/>
          <w:szCs w:val="24"/>
        </w:rPr>
        <w:t>10 класс.</w:t>
      </w:r>
      <w:r>
        <w:rPr>
          <w:b/>
          <w:bCs/>
          <w:color w:val="000000"/>
          <w:sz w:val="24"/>
          <w:szCs w:val="24"/>
        </w:rPr>
        <w:t xml:space="preserve"> </w:t>
      </w:r>
      <w:r>
        <w:rPr>
          <w:sz w:val="24"/>
          <w:szCs w:val="24"/>
        </w:rPr>
        <w:t xml:space="preserve">Волобуев О.В., Клоков В.А., Пономарев М.В. </w:t>
      </w:r>
      <w:r>
        <w:rPr>
          <w:rFonts w:eastAsia="SimSun"/>
          <w:bCs/>
          <w:color w:val="000000"/>
          <w:sz w:val="24"/>
          <w:szCs w:val="24"/>
        </w:rPr>
        <w:t>«Дрофа», 2016 г.</w:t>
      </w:r>
      <w:r>
        <w:rPr>
          <w:sz w:val="24"/>
          <w:szCs w:val="24"/>
        </w:rPr>
        <w:br/>
      </w:r>
    </w:p>
    <w:p w14:paraId="7075F124" w14:textId="77777777" w:rsidR="00780EFB" w:rsidRDefault="00780EFB" w:rsidP="00780EFB">
      <w:pPr>
        <w:pStyle w:val="a8"/>
        <w:shd w:val="clear" w:color="auto" w:fill="FFFFFF"/>
        <w:tabs>
          <w:tab w:val="left" w:pos="284"/>
        </w:tabs>
        <w:spacing w:line="100" w:lineRule="atLeast"/>
        <w:ind w:firstLine="708"/>
        <w:rPr>
          <w:b/>
          <w:bCs/>
          <w:sz w:val="24"/>
          <w:szCs w:val="24"/>
        </w:rPr>
      </w:pPr>
      <w:r>
        <w:rPr>
          <w:b/>
          <w:bCs/>
          <w:sz w:val="24"/>
          <w:szCs w:val="24"/>
        </w:rPr>
        <w:t>Цели изучения предмета:</w:t>
      </w:r>
    </w:p>
    <w:p w14:paraId="77B0F161" w14:textId="77777777" w:rsidR="00780EFB" w:rsidRDefault="00780EFB" w:rsidP="00780EFB">
      <w:pPr>
        <w:pStyle w:val="a8"/>
        <w:rPr>
          <w:sz w:val="24"/>
          <w:szCs w:val="24"/>
        </w:rPr>
      </w:pPr>
      <w:r>
        <w:rPr>
          <w:sz w:val="24"/>
          <w:szCs w:val="24"/>
        </w:rPr>
        <w:t>Изучение истории на ступени среднего (полного) общего образования на базовом уровне направлено на достижение следующих целей:</w:t>
      </w:r>
    </w:p>
    <w:p w14:paraId="5A290774" w14:textId="77777777" w:rsidR="00780EFB" w:rsidRDefault="00780EFB" w:rsidP="00780EFB">
      <w:pPr>
        <w:pStyle w:val="a8"/>
        <w:numPr>
          <w:ilvl w:val="0"/>
          <w:numId w:val="8"/>
        </w:numPr>
        <w:tabs>
          <w:tab w:val="left" w:pos="0"/>
        </w:tabs>
        <w:spacing w:after="0"/>
        <w:rPr>
          <w:sz w:val="24"/>
          <w:szCs w:val="24"/>
        </w:rPr>
      </w:pPr>
      <w:r>
        <w:rPr>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730FD8A9" w14:textId="77777777" w:rsidR="00780EFB" w:rsidRDefault="00780EFB" w:rsidP="00780EFB">
      <w:pPr>
        <w:pStyle w:val="a8"/>
        <w:numPr>
          <w:ilvl w:val="0"/>
          <w:numId w:val="8"/>
        </w:numPr>
        <w:tabs>
          <w:tab w:val="left" w:pos="0"/>
        </w:tabs>
        <w:spacing w:after="0"/>
        <w:rPr>
          <w:sz w:val="24"/>
          <w:szCs w:val="24"/>
        </w:rPr>
      </w:pPr>
      <w:r>
        <w:rPr>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41F7BE56" w14:textId="77777777" w:rsidR="00780EFB" w:rsidRDefault="00780EFB" w:rsidP="00780EFB">
      <w:pPr>
        <w:pStyle w:val="a8"/>
        <w:numPr>
          <w:ilvl w:val="0"/>
          <w:numId w:val="8"/>
        </w:numPr>
        <w:tabs>
          <w:tab w:val="left" w:pos="0"/>
        </w:tabs>
        <w:spacing w:after="0"/>
        <w:rPr>
          <w:sz w:val="24"/>
          <w:szCs w:val="24"/>
        </w:rPr>
      </w:pPr>
      <w:r>
        <w:rPr>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584DB54B" w14:textId="77777777" w:rsidR="00780EFB" w:rsidRDefault="00780EFB" w:rsidP="00780EFB">
      <w:pPr>
        <w:pStyle w:val="a8"/>
        <w:numPr>
          <w:ilvl w:val="0"/>
          <w:numId w:val="8"/>
        </w:numPr>
        <w:tabs>
          <w:tab w:val="left" w:pos="0"/>
        </w:tabs>
        <w:spacing w:after="0"/>
        <w:rPr>
          <w:sz w:val="24"/>
          <w:szCs w:val="24"/>
        </w:rPr>
      </w:pPr>
      <w:r>
        <w:rPr>
          <w:sz w:val="24"/>
          <w:szCs w:val="24"/>
        </w:rPr>
        <w:t>овладение умениями и навыками поиска, систематизации и комплексного анализа исторической информации;</w:t>
      </w:r>
    </w:p>
    <w:p w14:paraId="3830E619" w14:textId="77777777" w:rsidR="00780EFB" w:rsidRDefault="00780EFB" w:rsidP="00780EFB">
      <w:pPr>
        <w:pStyle w:val="a8"/>
        <w:numPr>
          <w:ilvl w:val="0"/>
          <w:numId w:val="8"/>
        </w:numPr>
        <w:tabs>
          <w:tab w:val="left" w:pos="0"/>
        </w:tabs>
        <w:rPr>
          <w:sz w:val="24"/>
          <w:szCs w:val="24"/>
        </w:rPr>
      </w:pPr>
      <w:r>
        <w:rPr>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46F81D7B" w14:textId="77777777" w:rsidR="00780EFB" w:rsidRDefault="00780EFB" w:rsidP="00780EFB">
      <w:pPr>
        <w:shd w:val="clear" w:color="auto" w:fill="FFFFFF"/>
        <w:tabs>
          <w:tab w:val="left" w:pos="284"/>
        </w:tabs>
        <w:spacing w:line="100" w:lineRule="atLeast"/>
        <w:ind w:firstLine="708"/>
        <w:rPr>
          <w:sz w:val="24"/>
          <w:szCs w:val="24"/>
        </w:rPr>
      </w:pPr>
      <w:r>
        <w:rPr>
          <w:sz w:val="24"/>
          <w:szCs w:val="24"/>
        </w:rPr>
        <w:br/>
      </w:r>
    </w:p>
    <w:p w14:paraId="378FCDB4" w14:textId="77777777" w:rsidR="00780EFB" w:rsidRDefault="00780EFB" w:rsidP="00780EFB">
      <w:pPr>
        <w:shd w:val="clear" w:color="auto" w:fill="FFFFFF"/>
        <w:tabs>
          <w:tab w:val="left" w:pos="284"/>
        </w:tabs>
        <w:spacing w:line="100" w:lineRule="atLeast"/>
        <w:ind w:firstLine="708"/>
        <w:jc w:val="both"/>
        <w:rPr>
          <w:b/>
          <w:bCs/>
          <w:color w:val="000000"/>
          <w:sz w:val="24"/>
          <w:szCs w:val="24"/>
        </w:rPr>
      </w:pPr>
    </w:p>
    <w:p w14:paraId="22D339F3" w14:textId="77777777" w:rsidR="00780EFB" w:rsidRDefault="00780EFB" w:rsidP="00780EFB">
      <w:pPr>
        <w:pStyle w:val="a8"/>
        <w:shd w:val="clear" w:color="auto" w:fill="FFFFFF"/>
        <w:tabs>
          <w:tab w:val="left" w:pos="284"/>
        </w:tabs>
        <w:spacing w:after="0" w:line="198" w:lineRule="atLeast"/>
        <w:jc w:val="center"/>
        <w:rPr>
          <w:b/>
          <w:bCs/>
          <w:color w:val="000000"/>
          <w:sz w:val="24"/>
          <w:szCs w:val="24"/>
        </w:rPr>
      </w:pPr>
      <w:r>
        <w:rPr>
          <w:b/>
          <w:bCs/>
          <w:color w:val="000000"/>
          <w:sz w:val="24"/>
          <w:szCs w:val="24"/>
        </w:rPr>
        <w:t>Характеристика учебного предмета</w:t>
      </w:r>
    </w:p>
    <w:p w14:paraId="1C62E4AA" w14:textId="77777777" w:rsidR="00780EFB" w:rsidRDefault="00780EFB" w:rsidP="00780EFB">
      <w:pPr>
        <w:pStyle w:val="a8"/>
        <w:shd w:val="clear" w:color="auto" w:fill="FFFFFF"/>
        <w:tabs>
          <w:tab w:val="left" w:pos="284"/>
        </w:tabs>
        <w:spacing w:after="0" w:line="198" w:lineRule="atLeast"/>
        <w:jc w:val="center"/>
        <w:rPr>
          <w:b/>
          <w:bCs/>
          <w:color w:val="000000"/>
          <w:sz w:val="24"/>
          <w:szCs w:val="24"/>
        </w:rPr>
      </w:pPr>
    </w:p>
    <w:p w14:paraId="18EB08E1" w14:textId="77777777" w:rsidR="00780EFB" w:rsidRDefault="00780EFB" w:rsidP="00780EFB">
      <w:pPr>
        <w:pStyle w:val="a8"/>
        <w:shd w:val="clear" w:color="auto" w:fill="FFFFFF"/>
        <w:tabs>
          <w:tab w:val="left" w:pos="284"/>
        </w:tabs>
        <w:spacing w:line="100" w:lineRule="atLeast"/>
        <w:ind w:firstLine="708"/>
        <w:jc w:val="both"/>
        <w:rPr>
          <w:b/>
          <w:bCs/>
          <w:color w:val="000000"/>
          <w:sz w:val="24"/>
          <w:szCs w:val="24"/>
        </w:rPr>
      </w:pPr>
      <w:r>
        <w:rPr>
          <w:color w:val="000000"/>
          <w:sz w:val="24"/>
          <w:szCs w:val="24"/>
        </w:rPr>
        <w:t xml:space="preserve">Историческое образование на ступени среднего (полного) общего образования  способствует формированию </w:t>
      </w:r>
      <w:proofErr w:type="spellStart"/>
      <w:r>
        <w:rPr>
          <w:color w:val="000000"/>
          <w:sz w:val="24"/>
          <w:szCs w:val="24"/>
        </w:rPr>
        <w:t>систематизованных</w:t>
      </w:r>
      <w:proofErr w:type="spellEnd"/>
      <w:r>
        <w:rPr>
          <w:color w:val="000000"/>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w:t>
      </w:r>
      <w:r>
        <w:rPr>
          <w:b/>
          <w:bCs/>
          <w:color w:val="000000"/>
          <w:sz w:val="24"/>
          <w:szCs w:val="24"/>
        </w:rPr>
        <w:t xml:space="preserve"> </w:t>
      </w:r>
    </w:p>
    <w:p w14:paraId="0BC05F48" w14:textId="77777777" w:rsidR="00780EFB" w:rsidRDefault="00780EFB" w:rsidP="00780EFB">
      <w:pPr>
        <w:pStyle w:val="a8"/>
        <w:rPr>
          <w:sz w:val="24"/>
          <w:szCs w:val="24"/>
        </w:rPr>
      </w:pPr>
      <w:r>
        <w:rPr>
          <w:sz w:val="24"/>
          <w:szCs w:val="24"/>
        </w:rPr>
        <w:t>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14:paraId="6E1401D4" w14:textId="77777777" w:rsidR="00780EFB" w:rsidRDefault="00780EFB" w:rsidP="00780EFB">
      <w:pPr>
        <w:shd w:val="clear" w:color="auto" w:fill="FFFFFF"/>
        <w:tabs>
          <w:tab w:val="left" w:pos="284"/>
        </w:tabs>
        <w:spacing w:line="100" w:lineRule="atLeast"/>
        <w:ind w:firstLine="708"/>
        <w:jc w:val="both"/>
        <w:rPr>
          <w:b/>
          <w:bCs/>
          <w:color w:val="000000"/>
          <w:sz w:val="24"/>
          <w:szCs w:val="24"/>
        </w:rPr>
      </w:pPr>
    </w:p>
    <w:p w14:paraId="10971675" w14:textId="77777777" w:rsidR="00780EFB" w:rsidRDefault="00780EFB" w:rsidP="00780EFB">
      <w:pPr>
        <w:pStyle w:val="a8"/>
        <w:shd w:val="clear" w:color="auto" w:fill="FFFFFF"/>
        <w:tabs>
          <w:tab w:val="left" w:pos="284"/>
        </w:tabs>
        <w:spacing w:line="100" w:lineRule="atLeast"/>
        <w:ind w:firstLine="708"/>
        <w:jc w:val="center"/>
        <w:rPr>
          <w:b/>
          <w:bCs/>
          <w:color w:val="000000"/>
          <w:sz w:val="24"/>
          <w:szCs w:val="24"/>
        </w:rPr>
      </w:pPr>
      <w:r>
        <w:rPr>
          <w:b/>
          <w:bCs/>
          <w:color w:val="000000"/>
          <w:sz w:val="24"/>
          <w:szCs w:val="24"/>
        </w:rPr>
        <w:t>Место и роль курса  истории  11 класса в учебном плане:</w:t>
      </w:r>
    </w:p>
    <w:p w14:paraId="0F454479" w14:textId="77777777" w:rsidR="00780EFB" w:rsidRDefault="00780EFB" w:rsidP="00780EFB">
      <w:pPr>
        <w:pStyle w:val="a8"/>
        <w:shd w:val="clear" w:color="auto" w:fill="FFFFFF"/>
        <w:tabs>
          <w:tab w:val="left" w:pos="284"/>
        </w:tabs>
        <w:spacing w:line="100" w:lineRule="atLeast"/>
        <w:ind w:firstLine="708"/>
        <w:jc w:val="center"/>
        <w:rPr>
          <w:b/>
          <w:bCs/>
          <w:color w:val="000000"/>
          <w:sz w:val="24"/>
          <w:szCs w:val="24"/>
        </w:rPr>
      </w:pPr>
    </w:p>
    <w:p w14:paraId="6F6091BF" w14:textId="77777777" w:rsidR="00780EFB" w:rsidRDefault="00780EFB" w:rsidP="00780EFB">
      <w:pPr>
        <w:pStyle w:val="a8"/>
        <w:shd w:val="clear" w:color="auto" w:fill="FFFFFF"/>
        <w:tabs>
          <w:tab w:val="left" w:pos="284"/>
        </w:tabs>
        <w:spacing w:line="100" w:lineRule="atLeast"/>
        <w:ind w:firstLine="708"/>
        <w:rPr>
          <w:color w:val="000000"/>
          <w:sz w:val="24"/>
          <w:szCs w:val="24"/>
        </w:rPr>
      </w:pPr>
      <w:r>
        <w:rPr>
          <w:color w:val="000000"/>
          <w:sz w:val="24"/>
          <w:szCs w:val="24"/>
        </w:rPr>
        <w:t>Федеральный базисный учебный план для образовательных учреждений РФ отводит 140 часов для обязательного изучения учебного предмета «История» на ступени среднего (полного) общего образования на базовом уровне, в том числе в Х</w:t>
      </w:r>
      <w:r>
        <w:rPr>
          <w:color w:val="000000"/>
          <w:sz w:val="24"/>
          <w:szCs w:val="24"/>
          <w:lang w:val="en-US"/>
        </w:rPr>
        <w:t>I</w:t>
      </w:r>
      <w:r>
        <w:rPr>
          <w:color w:val="000000"/>
          <w:sz w:val="24"/>
          <w:szCs w:val="24"/>
        </w:rPr>
        <w:t xml:space="preserve"> классе – 68 часов, из расчёта 2 учебных часа в неделю.</w:t>
      </w:r>
    </w:p>
    <w:p w14:paraId="66C44AA4" w14:textId="77777777" w:rsidR="00780EFB" w:rsidRDefault="00780EFB" w:rsidP="00780EFB">
      <w:pPr>
        <w:pStyle w:val="a8"/>
        <w:jc w:val="both"/>
        <w:rPr>
          <w:sz w:val="24"/>
          <w:szCs w:val="24"/>
        </w:rPr>
      </w:pPr>
      <w:r>
        <w:rPr>
          <w:sz w:val="24"/>
          <w:szCs w:val="24"/>
        </w:rPr>
        <w:t xml:space="preserve">Рабочая программа рассчитана на 68 учебных часов. </w:t>
      </w:r>
    </w:p>
    <w:p w14:paraId="137051F8" w14:textId="77777777" w:rsidR="00780EFB" w:rsidRDefault="00780EFB" w:rsidP="00780EFB">
      <w:pPr>
        <w:pStyle w:val="a8"/>
        <w:jc w:val="both"/>
        <w:rPr>
          <w:sz w:val="24"/>
          <w:szCs w:val="24"/>
        </w:rPr>
      </w:pPr>
      <w:r>
        <w:rPr>
          <w:sz w:val="24"/>
          <w:szCs w:val="24"/>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 Данный курс «История» относится к дисциплинам гуманитарного цикла.</w:t>
      </w:r>
    </w:p>
    <w:p w14:paraId="57054925" w14:textId="77777777" w:rsidR="00780EFB" w:rsidRDefault="00780EFB" w:rsidP="00780EFB">
      <w:pPr>
        <w:pStyle w:val="a8"/>
        <w:shd w:val="clear" w:color="auto" w:fill="FFFFFF"/>
        <w:tabs>
          <w:tab w:val="left" w:pos="552"/>
        </w:tabs>
        <w:spacing w:after="0" w:line="198" w:lineRule="atLeast"/>
        <w:ind w:firstLine="567"/>
        <w:jc w:val="center"/>
        <w:rPr>
          <w:rFonts w:eastAsia="SimSun"/>
          <w:b/>
          <w:bCs/>
          <w:color w:val="000000"/>
          <w:sz w:val="24"/>
          <w:szCs w:val="24"/>
        </w:rPr>
      </w:pPr>
      <w:r>
        <w:rPr>
          <w:rFonts w:eastAsia="SimSun"/>
          <w:b/>
          <w:bCs/>
          <w:color w:val="000000"/>
          <w:sz w:val="24"/>
          <w:szCs w:val="24"/>
        </w:rPr>
        <w:t>Ценностные ориентиры содержания учебного курса:</w:t>
      </w:r>
    </w:p>
    <w:p w14:paraId="00D3F72C" w14:textId="77777777" w:rsidR="00780EFB" w:rsidRDefault="00780EFB" w:rsidP="00780EFB">
      <w:pPr>
        <w:pStyle w:val="a8"/>
        <w:shd w:val="clear" w:color="auto" w:fill="FFFFFF"/>
        <w:tabs>
          <w:tab w:val="left" w:pos="552"/>
        </w:tabs>
        <w:spacing w:after="0" w:line="198" w:lineRule="atLeast"/>
        <w:ind w:firstLine="567"/>
        <w:jc w:val="both"/>
        <w:rPr>
          <w:color w:val="000000"/>
          <w:sz w:val="24"/>
          <w:szCs w:val="24"/>
        </w:rPr>
      </w:pPr>
    </w:p>
    <w:p w14:paraId="5EBE0795" w14:textId="77777777" w:rsidR="00780EFB" w:rsidRDefault="00780EFB" w:rsidP="00780EFB">
      <w:pPr>
        <w:pStyle w:val="a8"/>
        <w:rPr>
          <w:sz w:val="24"/>
          <w:szCs w:val="24"/>
        </w:rPr>
      </w:pPr>
      <w:r>
        <w:rPr>
          <w:sz w:val="24"/>
          <w:szCs w:val="24"/>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14:paraId="3B35CC9A" w14:textId="77777777" w:rsidR="00780EFB" w:rsidRDefault="00780EFB" w:rsidP="00780EFB">
      <w:pPr>
        <w:pStyle w:val="a8"/>
        <w:rPr>
          <w:sz w:val="24"/>
          <w:szCs w:val="24"/>
        </w:rPr>
      </w:pPr>
      <w:r>
        <w:rPr>
          <w:sz w:val="24"/>
          <w:szCs w:val="24"/>
        </w:rPr>
        <w:t>Изучение истории ориентировано на личностное развитие учащихся, формирования их мировоззренческих убеждений и ценностных ориентаций.</w:t>
      </w:r>
    </w:p>
    <w:p w14:paraId="19F6FD59" w14:textId="77777777" w:rsidR="00780EFB" w:rsidRDefault="00780EFB" w:rsidP="00780EFB">
      <w:pPr>
        <w:pStyle w:val="a8"/>
        <w:shd w:val="clear" w:color="auto" w:fill="FFFFFF"/>
        <w:tabs>
          <w:tab w:val="left" w:pos="284"/>
        </w:tabs>
        <w:spacing w:line="100" w:lineRule="atLeast"/>
        <w:ind w:firstLine="708"/>
        <w:rPr>
          <w:color w:val="000000"/>
          <w:sz w:val="24"/>
          <w:szCs w:val="24"/>
        </w:rPr>
      </w:pPr>
      <w:r>
        <w:rPr>
          <w:color w:val="000000"/>
          <w:sz w:val="24"/>
          <w:szCs w:val="24"/>
        </w:rPr>
        <w:t> 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w:t>
      </w:r>
    </w:p>
    <w:p w14:paraId="33620B29" w14:textId="77777777" w:rsidR="00780EFB" w:rsidRDefault="00780EFB" w:rsidP="00780EFB">
      <w:pPr>
        <w:pStyle w:val="a8"/>
        <w:shd w:val="clear" w:color="auto" w:fill="FFFFFF"/>
        <w:tabs>
          <w:tab w:val="left" w:pos="284"/>
        </w:tabs>
        <w:spacing w:line="100" w:lineRule="atLeast"/>
        <w:ind w:firstLine="708"/>
        <w:jc w:val="center"/>
        <w:rPr>
          <w:b/>
          <w:bCs/>
          <w:color w:val="000000"/>
          <w:sz w:val="24"/>
          <w:szCs w:val="24"/>
        </w:rPr>
      </w:pPr>
    </w:p>
    <w:p w14:paraId="5352F6D7" w14:textId="77777777" w:rsidR="00780EFB" w:rsidRDefault="00780EFB" w:rsidP="00780EFB">
      <w:pPr>
        <w:shd w:val="clear" w:color="auto" w:fill="FFFFFF"/>
        <w:tabs>
          <w:tab w:val="left" w:pos="284"/>
        </w:tabs>
        <w:spacing w:line="100" w:lineRule="atLeast"/>
        <w:ind w:firstLine="708"/>
        <w:jc w:val="both"/>
        <w:rPr>
          <w:b/>
          <w:bCs/>
          <w:iCs/>
          <w:color w:val="000000"/>
          <w:sz w:val="24"/>
          <w:szCs w:val="24"/>
        </w:rPr>
      </w:pPr>
      <w:bookmarkStart w:id="1" w:name="yui_3_13_0_3_1439466420642_11411"/>
      <w:bookmarkStart w:id="2" w:name="yui_3_13_0_3_1439466420642_1151"/>
      <w:r>
        <w:rPr>
          <w:b/>
          <w:bCs/>
          <w:iCs/>
          <w:color w:val="000000"/>
          <w:sz w:val="24"/>
          <w:szCs w:val="24"/>
        </w:rPr>
        <w:t>П</w:t>
      </w:r>
      <w:bookmarkEnd w:id="1"/>
      <w:bookmarkEnd w:id="2"/>
      <w:r>
        <w:rPr>
          <w:b/>
          <w:bCs/>
          <w:iCs/>
          <w:color w:val="000000"/>
          <w:sz w:val="24"/>
          <w:szCs w:val="24"/>
        </w:rPr>
        <w:t>ланируемые результаты</w:t>
      </w:r>
    </w:p>
    <w:p w14:paraId="30D472DE" w14:textId="77777777" w:rsidR="00780EFB" w:rsidRDefault="00780EFB" w:rsidP="00780EFB">
      <w:pPr>
        <w:shd w:val="clear" w:color="auto" w:fill="FFFFFF"/>
        <w:tabs>
          <w:tab w:val="left" w:pos="284"/>
        </w:tabs>
        <w:spacing w:line="100" w:lineRule="atLeast"/>
        <w:ind w:firstLine="708"/>
        <w:jc w:val="both"/>
        <w:rPr>
          <w:b/>
          <w:bCs/>
          <w:iCs/>
          <w:color w:val="000000"/>
          <w:sz w:val="24"/>
          <w:szCs w:val="24"/>
        </w:rPr>
      </w:pPr>
    </w:p>
    <w:p w14:paraId="6147838A" w14:textId="77777777" w:rsidR="00780EFB" w:rsidRDefault="00780EFB" w:rsidP="00780EFB">
      <w:pPr>
        <w:pStyle w:val="a8"/>
        <w:spacing w:line="200" w:lineRule="atLeast"/>
        <w:rPr>
          <w:rFonts w:eastAsia="TimesNewRomanPS-BoldMT" w:cs="TimesNewRomanPS-BoldMT"/>
          <w:sz w:val="24"/>
          <w:szCs w:val="24"/>
        </w:rPr>
      </w:pPr>
      <w:r>
        <w:rPr>
          <w:rFonts w:eastAsia="TimesNewRomanPS-BoldMT" w:cs="TimesNewRomanPS-BoldMT"/>
          <w:sz w:val="24"/>
          <w:szCs w:val="24"/>
        </w:rPr>
        <w:t xml:space="preserve">Программа обеспечивает формирование личностных, </w:t>
      </w:r>
      <w:proofErr w:type="spellStart"/>
      <w:r>
        <w:rPr>
          <w:rFonts w:eastAsia="TimesNewRomanPS-BoldMT" w:cs="TimesNewRomanPS-BoldMT"/>
          <w:sz w:val="24"/>
          <w:szCs w:val="24"/>
        </w:rPr>
        <w:t>метапредметных</w:t>
      </w:r>
      <w:proofErr w:type="spellEnd"/>
      <w:r>
        <w:rPr>
          <w:rFonts w:eastAsia="TimesNewRomanPS-BoldMT" w:cs="TimesNewRomanPS-BoldMT"/>
          <w:sz w:val="24"/>
          <w:szCs w:val="24"/>
        </w:rPr>
        <w:t xml:space="preserve"> и предметных результатов.</w:t>
      </w:r>
    </w:p>
    <w:p w14:paraId="0F8E3D9F" w14:textId="77777777" w:rsidR="00780EFB" w:rsidRDefault="00780EFB" w:rsidP="00780EFB">
      <w:pPr>
        <w:pStyle w:val="a8"/>
        <w:rPr>
          <w:sz w:val="24"/>
          <w:szCs w:val="24"/>
        </w:rPr>
      </w:pPr>
      <w:r>
        <w:rPr>
          <w:sz w:val="24"/>
          <w:szCs w:val="24"/>
        </w:rPr>
        <w:t>Личностные результаты изучения истории учащимися основной школы включают:</w:t>
      </w:r>
    </w:p>
    <w:p w14:paraId="5EDEB33C" w14:textId="77777777" w:rsidR="00780EFB" w:rsidRDefault="00780EFB" w:rsidP="00780EFB">
      <w:pPr>
        <w:pStyle w:val="a8"/>
        <w:rPr>
          <w:sz w:val="24"/>
          <w:szCs w:val="24"/>
        </w:rPr>
      </w:pPr>
      <w:r>
        <w:rPr>
          <w:sz w:val="24"/>
          <w:szCs w:val="24"/>
        </w:rPr>
        <w:t>— 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14:paraId="208EE0A9" w14:textId="77777777" w:rsidR="00780EFB" w:rsidRDefault="00780EFB" w:rsidP="00780EFB">
      <w:pPr>
        <w:pStyle w:val="a8"/>
        <w:rPr>
          <w:sz w:val="24"/>
          <w:szCs w:val="24"/>
        </w:rPr>
      </w:pPr>
      <w:r>
        <w:rPr>
          <w:sz w:val="24"/>
          <w:szCs w:val="24"/>
        </w:rPr>
        <w:t>— 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14:paraId="244D8166" w14:textId="77777777" w:rsidR="00780EFB" w:rsidRDefault="00780EFB" w:rsidP="00780EFB">
      <w:pPr>
        <w:pStyle w:val="a8"/>
        <w:rPr>
          <w:sz w:val="24"/>
          <w:szCs w:val="24"/>
        </w:rPr>
      </w:pPr>
      <w:r>
        <w:rPr>
          <w:sz w:val="24"/>
          <w:szCs w:val="24"/>
        </w:rPr>
        <w:t>— 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4C69DCE7" w14:textId="77777777" w:rsidR="00780EFB" w:rsidRDefault="00780EFB" w:rsidP="00780EFB">
      <w:pPr>
        <w:pStyle w:val="a8"/>
        <w:rPr>
          <w:sz w:val="24"/>
          <w:szCs w:val="24"/>
        </w:rPr>
      </w:pPr>
      <w:r>
        <w:rPr>
          <w:sz w:val="24"/>
          <w:szCs w:val="24"/>
        </w:rPr>
        <w:t>— 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144C6243" w14:textId="77777777" w:rsidR="00780EFB" w:rsidRDefault="00780EFB" w:rsidP="00780EFB">
      <w:pPr>
        <w:pStyle w:val="a8"/>
        <w:rPr>
          <w:sz w:val="24"/>
          <w:szCs w:val="24"/>
        </w:rPr>
      </w:pPr>
      <w:proofErr w:type="spellStart"/>
      <w:r>
        <w:rPr>
          <w:sz w:val="24"/>
          <w:szCs w:val="24"/>
        </w:rPr>
        <w:t>Метапредметные</w:t>
      </w:r>
      <w:proofErr w:type="spellEnd"/>
      <w:r>
        <w:rPr>
          <w:sz w:val="24"/>
          <w:szCs w:val="24"/>
        </w:rPr>
        <w:t xml:space="preserve"> результаты изучения истории учащимися основной школы включают:</w:t>
      </w:r>
    </w:p>
    <w:p w14:paraId="51625DBC" w14:textId="77777777" w:rsidR="00780EFB" w:rsidRDefault="00780EFB" w:rsidP="00780EFB">
      <w:pPr>
        <w:pStyle w:val="a8"/>
        <w:rPr>
          <w:sz w:val="24"/>
          <w:szCs w:val="24"/>
        </w:rPr>
      </w:pPr>
      <w:r>
        <w:rPr>
          <w:sz w:val="24"/>
          <w:szCs w:val="24"/>
        </w:rPr>
        <w:t>—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14:paraId="45B2D461" w14:textId="77777777" w:rsidR="00780EFB" w:rsidRDefault="00780EFB" w:rsidP="00780EFB">
      <w:pPr>
        <w:pStyle w:val="a8"/>
        <w:rPr>
          <w:sz w:val="24"/>
          <w:szCs w:val="24"/>
        </w:rPr>
      </w:pPr>
      <w:r>
        <w:rPr>
          <w:sz w:val="24"/>
          <w:szCs w:val="24"/>
        </w:rPr>
        <w:t>— 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w:t>
      </w:r>
    </w:p>
    <w:p w14:paraId="788A7A55" w14:textId="77777777" w:rsidR="00780EFB" w:rsidRDefault="00780EFB" w:rsidP="00780EFB">
      <w:pPr>
        <w:pStyle w:val="a8"/>
        <w:rPr>
          <w:sz w:val="24"/>
          <w:szCs w:val="24"/>
        </w:rPr>
      </w:pPr>
      <w:r>
        <w:rPr>
          <w:sz w:val="24"/>
          <w:szCs w:val="24"/>
        </w:rPr>
        <w:t>— использование современных источников информации, в том числе материалов на электронных носителях и Интернет-ресурсов;</w:t>
      </w:r>
    </w:p>
    <w:p w14:paraId="7383FAB3" w14:textId="77777777" w:rsidR="00780EFB" w:rsidRDefault="00780EFB" w:rsidP="00780EFB">
      <w:pPr>
        <w:pStyle w:val="a8"/>
        <w:rPr>
          <w:sz w:val="24"/>
          <w:szCs w:val="24"/>
        </w:rPr>
      </w:pPr>
      <w:r>
        <w:rPr>
          <w:sz w:val="24"/>
          <w:szCs w:val="24"/>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14:paraId="29358D8E" w14:textId="77777777" w:rsidR="00780EFB" w:rsidRDefault="00780EFB" w:rsidP="00780EFB">
      <w:pPr>
        <w:pStyle w:val="a8"/>
        <w:rPr>
          <w:sz w:val="24"/>
          <w:szCs w:val="24"/>
        </w:rPr>
      </w:pPr>
      <w:r>
        <w:rPr>
          <w:sz w:val="24"/>
          <w:szCs w:val="24"/>
        </w:rPr>
        <w:t>Предметные результаты изучения истории учащимися основной школы включают:</w:t>
      </w:r>
    </w:p>
    <w:p w14:paraId="0684430D" w14:textId="77777777" w:rsidR="00780EFB" w:rsidRDefault="00780EFB" w:rsidP="00780EFB">
      <w:pPr>
        <w:pStyle w:val="a8"/>
        <w:rPr>
          <w:sz w:val="24"/>
          <w:szCs w:val="24"/>
        </w:rPr>
      </w:pPr>
      <w:r>
        <w:rPr>
          <w:sz w:val="24"/>
          <w:szCs w:val="24"/>
        </w:rPr>
        <w:t>— формирование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14:paraId="1B0D019F" w14:textId="77777777" w:rsidR="00780EFB" w:rsidRDefault="00780EFB" w:rsidP="00780EFB">
      <w:pPr>
        <w:pStyle w:val="a8"/>
        <w:rPr>
          <w:sz w:val="24"/>
          <w:szCs w:val="24"/>
        </w:rPr>
      </w:pPr>
      <w:r>
        <w:rPr>
          <w:sz w:val="24"/>
          <w:szCs w:val="24"/>
        </w:rPr>
        <w:t>— 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в взаимопонимания между людьми; усвоение базовых национальных ценностей и идеалов на основе изучения исторического опыта России;</w:t>
      </w:r>
    </w:p>
    <w:p w14:paraId="5D03F791" w14:textId="77777777" w:rsidR="00780EFB" w:rsidRDefault="00780EFB" w:rsidP="00780EFB">
      <w:pPr>
        <w:pStyle w:val="a8"/>
        <w:rPr>
          <w:sz w:val="24"/>
          <w:szCs w:val="24"/>
        </w:rPr>
      </w:pPr>
      <w:r>
        <w:rPr>
          <w:sz w:val="24"/>
          <w:szCs w:val="24"/>
        </w:rPr>
        <w:t>— овладение целостным представлением об историческом пути народов России, базовыми знаниями о закономерностях российской истории;</w:t>
      </w:r>
    </w:p>
    <w:p w14:paraId="7C3D6876" w14:textId="77777777" w:rsidR="00780EFB" w:rsidRDefault="00780EFB" w:rsidP="00780EFB">
      <w:pPr>
        <w:pStyle w:val="a8"/>
        <w:rPr>
          <w:sz w:val="24"/>
          <w:szCs w:val="24"/>
        </w:rPr>
      </w:pPr>
      <w:r>
        <w:rPr>
          <w:sz w:val="24"/>
          <w:szCs w:val="24"/>
        </w:rPr>
        <w:t>— 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полиэтническом и многоконфессиональном мире;</w:t>
      </w:r>
    </w:p>
    <w:p w14:paraId="5ADD818F" w14:textId="77777777" w:rsidR="00780EFB" w:rsidRDefault="00780EFB" w:rsidP="00780EFB">
      <w:pPr>
        <w:pStyle w:val="a8"/>
        <w:rPr>
          <w:sz w:val="24"/>
          <w:szCs w:val="24"/>
        </w:rPr>
      </w:pPr>
      <w:r>
        <w:rPr>
          <w:sz w:val="24"/>
          <w:szCs w:val="24"/>
        </w:rPr>
        <w:t xml:space="preserve">— развитие умения анализировать, сопоставлять и оценивать содержащуюся в различных источниках информацию о событиях и явлениях прошлого, </w:t>
      </w:r>
      <w:proofErr w:type="spellStart"/>
      <w:r>
        <w:rPr>
          <w:sz w:val="24"/>
          <w:szCs w:val="24"/>
        </w:rPr>
        <w:t>раскрьивая</w:t>
      </w:r>
      <w:proofErr w:type="spellEnd"/>
      <w:r>
        <w:rPr>
          <w:sz w:val="24"/>
          <w:szCs w:val="24"/>
        </w:rPr>
        <w:t xml:space="preserve"> её познавательную ценность;</w:t>
      </w:r>
    </w:p>
    <w:p w14:paraId="7EC02D2D" w14:textId="77777777" w:rsidR="00780EFB" w:rsidRDefault="00780EFB" w:rsidP="00780EFB">
      <w:pPr>
        <w:pStyle w:val="a8"/>
        <w:rPr>
          <w:sz w:val="24"/>
          <w:szCs w:val="24"/>
        </w:rPr>
      </w:pPr>
      <w:r>
        <w:rPr>
          <w:sz w:val="24"/>
          <w:szCs w:val="24"/>
        </w:rPr>
        <w:t>— расширение опыта оценочной деятельности на основе осмысления жизни и деяний личностей и народов в истории России;</w:t>
      </w:r>
    </w:p>
    <w:p w14:paraId="2D921C92" w14:textId="77777777" w:rsidR="00780EFB" w:rsidRDefault="00780EFB" w:rsidP="00780EFB">
      <w:pPr>
        <w:pStyle w:val="a8"/>
        <w:rPr>
          <w:sz w:val="24"/>
          <w:szCs w:val="24"/>
        </w:rPr>
      </w:pPr>
      <w:r>
        <w:rPr>
          <w:sz w:val="24"/>
          <w:szCs w:val="24"/>
        </w:rPr>
        <w:t>— 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14:paraId="595EE561" w14:textId="77777777" w:rsidR="00780EFB" w:rsidRDefault="00780EFB" w:rsidP="00780EFB">
      <w:pPr>
        <w:pStyle w:val="a8"/>
        <w:rPr>
          <w:sz w:val="24"/>
          <w:szCs w:val="24"/>
        </w:rPr>
      </w:pPr>
      <w:r>
        <w:rPr>
          <w:sz w:val="24"/>
          <w:szCs w:val="24"/>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(полного) общего образования, а в дальнейшем и в качестве сферы своей профессиональной деятельности.</w:t>
      </w:r>
    </w:p>
    <w:p w14:paraId="28929A00" w14:textId="77777777" w:rsidR="00780EFB" w:rsidRDefault="00780EFB" w:rsidP="00780EFB">
      <w:pPr>
        <w:spacing w:line="200" w:lineRule="atLeast"/>
        <w:rPr>
          <w:rFonts w:eastAsia="TimesNewRomanPS-BoldMT" w:cs="TimesNewRomanPS-BoldMT"/>
          <w:sz w:val="24"/>
          <w:szCs w:val="24"/>
        </w:rPr>
      </w:pPr>
    </w:p>
    <w:p w14:paraId="1B2AAAB9" w14:textId="77777777" w:rsidR="00780EFB" w:rsidRDefault="00780EFB" w:rsidP="00780EFB">
      <w:pPr>
        <w:spacing w:line="200" w:lineRule="atLeast"/>
        <w:jc w:val="both"/>
        <w:rPr>
          <w:b/>
          <w:bCs/>
          <w:color w:val="000000"/>
          <w:sz w:val="24"/>
          <w:szCs w:val="24"/>
        </w:rPr>
      </w:pPr>
    </w:p>
    <w:p w14:paraId="4EE441F0" w14:textId="77777777" w:rsidR="00780EFB" w:rsidRDefault="00780EFB" w:rsidP="00780EFB">
      <w:pPr>
        <w:spacing w:line="200" w:lineRule="atLeast"/>
        <w:jc w:val="both"/>
        <w:rPr>
          <w:sz w:val="24"/>
          <w:szCs w:val="24"/>
        </w:rPr>
      </w:pPr>
    </w:p>
    <w:p w14:paraId="22F46122" w14:textId="77777777" w:rsidR="00780EFB" w:rsidRDefault="00780EFB" w:rsidP="00780EFB">
      <w:pPr>
        <w:spacing w:line="200" w:lineRule="atLeast"/>
        <w:jc w:val="both"/>
        <w:rPr>
          <w:b/>
          <w:bCs/>
          <w:sz w:val="24"/>
          <w:szCs w:val="24"/>
        </w:rPr>
      </w:pPr>
      <w:r>
        <w:rPr>
          <w:b/>
          <w:bCs/>
          <w:sz w:val="24"/>
          <w:szCs w:val="24"/>
        </w:rPr>
        <w:t>Содержание учебного курса</w:t>
      </w:r>
    </w:p>
    <w:p w14:paraId="143F0A67" w14:textId="77777777" w:rsidR="00780EFB" w:rsidRDefault="00780EFB" w:rsidP="00780EFB">
      <w:pPr>
        <w:spacing w:line="200" w:lineRule="atLeast"/>
        <w:jc w:val="both"/>
        <w:rPr>
          <w:b/>
          <w:bCs/>
          <w:sz w:val="24"/>
          <w:szCs w:val="24"/>
        </w:rPr>
      </w:pPr>
    </w:p>
    <w:p w14:paraId="517EDBF9"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ind w:left="1428"/>
        <w:jc w:val="both"/>
        <w:rPr>
          <w:b/>
          <w:bCs/>
          <w:i/>
          <w:sz w:val="24"/>
          <w:szCs w:val="24"/>
          <w:u w:val="single"/>
        </w:rPr>
      </w:pPr>
      <w:r>
        <w:rPr>
          <w:b/>
          <w:bCs/>
          <w:i/>
          <w:sz w:val="24"/>
          <w:szCs w:val="24"/>
          <w:u w:val="single"/>
        </w:rPr>
        <w:t>Минимум содержания программы по разделам.</w:t>
      </w:r>
    </w:p>
    <w:p w14:paraId="0AC9AF09" w14:textId="77777777" w:rsidR="00780EFB" w:rsidRDefault="00780EFB" w:rsidP="00780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ind w:left="1428"/>
        <w:jc w:val="both"/>
        <w:rPr>
          <w:b/>
          <w:bCs/>
          <w:i/>
          <w:sz w:val="24"/>
          <w:szCs w:val="24"/>
          <w:u w:val="single"/>
        </w:rPr>
      </w:pPr>
    </w:p>
    <w:p w14:paraId="764C9BFF" w14:textId="77777777" w:rsidR="00780EFB" w:rsidRDefault="00780EFB" w:rsidP="00780EFB">
      <w:pPr>
        <w:tabs>
          <w:tab w:val="left" w:pos="540"/>
        </w:tabs>
        <w:spacing w:line="200" w:lineRule="atLeast"/>
        <w:jc w:val="both"/>
        <w:rPr>
          <w:color w:val="000000"/>
          <w:sz w:val="24"/>
          <w:szCs w:val="24"/>
        </w:rPr>
      </w:pPr>
    </w:p>
    <w:p w14:paraId="74097A86" w14:textId="77777777" w:rsidR="00780EFB" w:rsidRDefault="00780EFB" w:rsidP="00780EFB">
      <w:pPr>
        <w:numPr>
          <w:ilvl w:val="0"/>
          <w:numId w:val="11"/>
        </w:numPr>
        <w:tabs>
          <w:tab w:val="left" w:pos="13180"/>
          <w:tab w:val="right" w:pos="16270"/>
        </w:tabs>
        <w:snapToGrid w:val="0"/>
        <w:spacing w:line="200" w:lineRule="atLeast"/>
        <w:jc w:val="both"/>
        <w:rPr>
          <w:rStyle w:val="a4"/>
          <w:sz w:val="24"/>
          <w:szCs w:val="24"/>
        </w:rPr>
      </w:pPr>
      <w:r>
        <w:rPr>
          <w:b/>
          <w:bCs/>
          <w:sz w:val="24"/>
          <w:szCs w:val="24"/>
        </w:rPr>
        <w:t xml:space="preserve">Блок 1. </w:t>
      </w:r>
      <w:r>
        <w:rPr>
          <w:rStyle w:val="a4"/>
          <w:sz w:val="24"/>
          <w:szCs w:val="24"/>
        </w:rPr>
        <w:t>Россия и мир в начале XX в — 10 ч</w:t>
      </w:r>
    </w:p>
    <w:p w14:paraId="2AAE4E4F" w14:textId="77777777" w:rsidR="00780EFB" w:rsidRDefault="00780EFB" w:rsidP="00780EFB">
      <w:pPr>
        <w:numPr>
          <w:ilvl w:val="0"/>
          <w:numId w:val="11"/>
        </w:numPr>
        <w:tabs>
          <w:tab w:val="left" w:pos="1695"/>
        </w:tabs>
        <w:snapToGrid w:val="0"/>
        <w:spacing w:line="200" w:lineRule="atLeast"/>
        <w:jc w:val="both"/>
        <w:rPr>
          <w:rStyle w:val="a4"/>
          <w:sz w:val="24"/>
          <w:szCs w:val="24"/>
        </w:rPr>
      </w:pPr>
      <w:r>
        <w:rPr>
          <w:b/>
          <w:bCs/>
          <w:sz w:val="24"/>
          <w:szCs w:val="24"/>
        </w:rPr>
        <w:t xml:space="preserve">Блок 2. </w:t>
      </w:r>
      <w:r>
        <w:rPr>
          <w:rStyle w:val="a4"/>
          <w:sz w:val="24"/>
          <w:szCs w:val="24"/>
        </w:rPr>
        <w:t>Россия и мир между двумя мировыми войнами — 14 ч</w:t>
      </w:r>
    </w:p>
    <w:p w14:paraId="7BFEE844" w14:textId="77777777" w:rsidR="00780EFB" w:rsidRDefault="00780EFB" w:rsidP="00780EFB">
      <w:pPr>
        <w:numPr>
          <w:ilvl w:val="0"/>
          <w:numId w:val="11"/>
        </w:numPr>
        <w:snapToGrid w:val="0"/>
        <w:spacing w:line="200" w:lineRule="atLeast"/>
        <w:jc w:val="both"/>
        <w:rPr>
          <w:sz w:val="24"/>
          <w:szCs w:val="24"/>
        </w:rPr>
      </w:pPr>
      <w:r>
        <w:rPr>
          <w:b/>
          <w:bCs/>
          <w:sz w:val="24"/>
          <w:szCs w:val="24"/>
        </w:rPr>
        <w:t xml:space="preserve">Блок 3.  </w:t>
      </w:r>
      <w:r>
        <w:rPr>
          <w:rStyle w:val="a4"/>
          <w:sz w:val="24"/>
          <w:szCs w:val="24"/>
        </w:rPr>
        <w:t>Человечество во второй мировой войне- 7 ч</w:t>
      </w:r>
      <w:r>
        <w:rPr>
          <w:sz w:val="24"/>
          <w:szCs w:val="24"/>
        </w:rPr>
        <w:t>.</w:t>
      </w:r>
    </w:p>
    <w:p w14:paraId="7D21620D" w14:textId="77777777" w:rsidR="00780EFB" w:rsidRDefault="00780EFB" w:rsidP="00780EFB">
      <w:pPr>
        <w:numPr>
          <w:ilvl w:val="0"/>
          <w:numId w:val="11"/>
        </w:numPr>
        <w:tabs>
          <w:tab w:val="left" w:pos="2760"/>
        </w:tabs>
        <w:snapToGrid w:val="0"/>
        <w:spacing w:line="200" w:lineRule="atLeast"/>
        <w:jc w:val="both"/>
        <w:rPr>
          <w:sz w:val="24"/>
          <w:szCs w:val="24"/>
        </w:rPr>
      </w:pPr>
      <w:r>
        <w:rPr>
          <w:b/>
          <w:bCs/>
          <w:sz w:val="24"/>
          <w:szCs w:val="24"/>
        </w:rPr>
        <w:t xml:space="preserve">Блок 4. </w:t>
      </w:r>
      <w:r>
        <w:rPr>
          <w:rStyle w:val="a4"/>
          <w:sz w:val="24"/>
          <w:szCs w:val="24"/>
        </w:rPr>
        <w:t>Мировое развитие в первые послевоенные десятилетия</w:t>
      </w:r>
      <w:r>
        <w:rPr>
          <w:sz w:val="24"/>
          <w:szCs w:val="24"/>
        </w:rPr>
        <w:t xml:space="preserve">  - 9 ч</w:t>
      </w:r>
    </w:p>
    <w:p w14:paraId="04BB758D" w14:textId="77777777" w:rsidR="00780EFB" w:rsidRDefault="00780EFB" w:rsidP="00780EFB">
      <w:pPr>
        <w:numPr>
          <w:ilvl w:val="0"/>
          <w:numId w:val="11"/>
        </w:numPr>
        <w:tabs>
          <w:tab w:val="left" w:pos="13180"/>
          <w:tab w:val="right" w:pos="16270"/>
        </w:tabs>
        <w:snapToGrid w:val="0"/>
        <w:spacing w:line="200" w:lineRule="atLeast"/>
        <w:jc w:val="both"/>
        <w:rPr>
          <w:sz w:val="24"/>
          <w:szCs w:val="24"/>
        </w:rPr>
      </w:pPr>
      <w:r>
        <w:rPr>
          <w:rStyle w:val="a4"/>
          <w:b w:val="0"/>
          <w:bCs w:val="0"/>
          <w:sz w:val="24"/>
          <w:szCs w:val="24"/>
        </w:rPr>
        <w:t>Блок 5.</w:t>
      </w:r>
      <w:r>
        <w:rPr>
          <w:rStyle w:val="a4"/>
          <w:sz w:val="24"/>
          <w:szCs w:val="24"/>
        </w:rPr>
        <w:t xml:space="preserve"> Россия и мир в 1960-1990-е гг.</w:t>
      </w:r>
      <w:r>
        <w:rPr>
          <w:sz w:val="24"/>
          <w:szCs w:val="24"/>
        </w:rPr>
        <w:t xml:space="preserve"> -13 ч</w:t>
      </w:r>
    </w:p>
    <w:p w14:paraId="26995A32" w14:textId="77777777" w:rsidR="00780EFB" w:rsidRDefault="00780EFB" w:rsidP="00780EFB">
      <w:pPr>
        <w:numPr>
          <w:ilvl w:val="0"/>
          <w:numId w:val="11"/>
        </w:numPr>
        <w:tabs>
          <w:tab w:val="left" w:pos="13180"/>
          <w:tab w:val="right" w:pos="16270"/>
        </w:tabs>
        <w:snapToGrid w:val="0"/>
        <w:spacing w:line="200" w:lineRule="atLeast"/>
        <w:jc w:val="both"/>
        <w:rPr>
          <w:sz w:val="24"/>
          <w:szCs w:val="24"/>
        </w:rPr>
      </w:pPr>
      <w:r>
        <w:rPr>
          <w:b/>
          <w:bCs/>
          <w:sz w:val="24"/>
          <w:szCs w:val="24"/>
        </w:rPr>
        <w:t>Блок 6.</w:t>
      </w:r>
      <w:r>
        <w:rPr>
          <w:sz w:val="24"/>
          <w:szCs w:val="24"/>
        </w:rPr>
        <w:t xml:space="preserve"> </w:t>
      </w:r>
      <w:r>
        <w:rPr>
          <w:rStyle w:val="a4"/>
          <w:sz w:val="24"/>
          <w:szCs w:val="24"/>
        </w:rPr>
        <w:t>Россия и мир на современном этапе развития</w:t>
      </w:r>
      <w:r>
        <w:rPr>
          <w:sz w:val="24"/>
          <w:szCs w:val="24"/>
        </w:rPr>
        <w:t xml:space="preserve"> — 13 ч</w:t>
      </w:r>
    </w:p>
    <w:p w14:paraId="6425FDF0" w14:textId="77777777" w:rsidR="00780EFB" w:rsidRDefault="00780EFB" w:rsidP="00780EFB">
      <w:pPr>
        <w:numPr>
          <w:ilvl w:val="0"/>
          <w:numId w:val="11"/>
        </w:numPr>
        <w:snapToGrid w:val="0"/>
        <w:spacing w:line="200" w:lineRule="atLeast"/>
        <w:jc w:val="both"/>
        <w:rPr>
          <w:color w:val="000000"/>
          <w:sz w:val="24"/>
          <w:szCs w:val="24"/>
        </w:rPr>
      </w:pPr>
      <w:r>
        <w:rPr>
          <w:color w:val="000000"/>
          <w:sz w:val="24"/>
          <w:szCs w:val="24"/>
        </w:rPr>
        <w:t>Итоговое повторение и обобщение — 2 ч</w:t>
      </w:r>
    </w:p>
    <w:p w14:paraId="208BCEDC" w14:textId="77777777" w:rsidR="00780EFB" w:rsidRDefault="00780EFB" w:rsidP="00780EFB">
      <w:pPr>
        <w:tabs>
          <w:tab w:val="left" w:pos="540"/>
        </w:tabs>
        <w:spacing w:line="200" w:lineRule="atLeast"/>
        <w:jc w:val="both"/>
        <w:rPr>
          <w:color w:val="000000"/>
          <w:sz w:val="24"/>
          <w:szCs w:val="24"/>
        </w:rPr>
      </w:pPr>
    </w:p>
    <w:p w14:paraId="2E8B8C43" w14:textId="77777777" w:rsidR="00780EFB" w:rsidRDefault="00780EFB" w:rsidP="00780EFB">
      <w:pPr>
        <w:tabs>
          <w:tab w:val="left" w:pos="540"/>
        </w:tabs>
        <w:spacing w:line="200" w:lineRule="atLeast"/>
        <w:jc w:val="both"/>
        <w:rPr>
          <w:b/>
          <w:bCs/>
          <w:sz w:val="24"/>
          <w:szCs w:val="24"/>
        </w:rPr>
      </w:pPr>
      <w:r>
        <w:rPr>
          <w:b/>
          <w:bCs/>
          <w:sz w:val="24"/>
          <w:szCs w:val="24"/>
        </w:rPr>
        <w:t>Требования к уровню подготовки учащихся</w:t>
      </w:r>
    </w:p>
    <w:p w14:paraId="3A90C4FA" w14:textId="77777777" w:rsidR="00780EFB" w:rsidRDefault="00780EFB" w:rsidP="00780EFB">
      <w:pPr>
        <w:tabs>
          <w:tab w:val="left" w:pos="540"/>
        </w:tabs>
        <w:spacing w:line="200" w:lineRule="atLeast"/>
        <w:jc w:val="both"/>
        <w:rPr>
          <w:sz w:val="24"/>
          <w:szCs w:val="24"/>
        </w:rPr>
      </w:pPr>
    </w:p>
    <w:p w14:paraId="5EE16E1B" w14:textId="77777777" w:rsidR="00780EFB" w:rsidRDefault="00780EFB" w:rsidP="00780EFB">
      <w:pPr>
        <w:spacing w:line="200" w:lineRule="atLeast"/>
        <w:rPr>
          <w:sz w:val="24"/>
          <w:szCs w:val="24"/>
        </w:rPr>
      </w:pPr>
      <w:r>
        <w:rPr>
          <w:sz w:val="24"/>
          <w:szCs w:val="24"/>
        </w:rPr>
        <w:t>В результате изучения истории на базовом уровне ученик должен:</w:t>
      </w:r>
    </w:p>
    <w:p w14:paraId="0949DFFF" w14:textId="77777777" w:rsidR="00780EFB" w:rsidRDefault="00780EFB" w:rsidP="00780EFB">
      <w:pPr>
        <w:spacing w:line="200" w:lineRule="atLeast"/>
        <w:rPr>
          <w:sz w:val="24"/>
          <w:szCs w:val="24"/>
        </w:rPr>
      </w:pPr>
      <w:r>
        <w:rPr>
          <w:sz w:val="24"/>
          <w:szCs w:val="24"/>
        </w:rPr>
        <w:t>Знать/понимать</w:t>
      </w:r>
    </w:p>
    <w:p w14:paraId="7222F979" w14:textId="77777777" w:rsidR="00780EFB" w:rsidRDefault="00780EFB" w:rsidP="00780EFB">
      <w:pPr>
        <w:numPr>
          <w:ilvl w:val="0"/>
          <w:numId w:val="9"/>
        </w:numPr>
        <w:spacing w:line="200" w:lineRule="atLeast"/>
        <w:rPr>
          <w:sz w:val="24"/>
          <w:szCs w:val="24"/>
        </w:rPr>
      </w:pPr>
      <w:r>
        <w:rPr>
          <w:sz w:val="24"/>
          <w:szCs w:val="24"/>
        </w:rPr>
        <w:t>основные факты, процессы и явления, характеризующие целостность и системность отечественной и всемирной истории;</w:t>
      </w:r>
    </w:p>
    <w:p w14:paraId="42C98DDE" w14:textId="77777777" w:rsidR="00780EFB" w:rsidRDefault="00780EFB" w:rsidP="00780EFB">
      <w:pPr>
        <w:numPr>
          <w:ilvl w:val="0"/>
          <w:numId w:val="9"/>
        </w:numPr>
        <w:spacing w:line="200" w:lineRule="atLeast"/>
        <w:rPr>
          <w:sz w:val="24"/>
          <w:szCs w:val="24"/>
        </w:rPr>
      </w:pPr>
      <w:r>
        <w:rPr>
          <w:sz w:val="24"/>
          <w:szCs w:val="24"/>
        </w:rPr>
        <w:t>периодизацию всемирной и отечественной истории;</w:t>
      </w:r>
    </w:p>
    <w:p w14:paraId="495461AD" w14:textId="77777777" w:rsidR="00780EFB" w:rsidRDefault="00780EFB" w:rsidP="00780EFB">
      <w:pPr>
        <w:numPr>
          <w:ilvl w:val="0"/>
          <w:numId w:val="9"/>
        </w:numPr>
        <w:spacing w:line="200" w:lineRule="atLeast"/>
        <w:rPr>
          <w:sz w:val="24"/>
          <w:szCs w:val="24"/>
        </w:rPr>
      </w:pPr>
      <w:r>
        <w:rPr>
          <w:sz w:val="24"/>
          <w:szCs w:val="24"/>
        </w:rPr>
        <w:t>современные версии и трактовки важнейших проблем отечественной и всемирной истории;</w:t>
      </w:r>
    </w:p>
    <w:p w14:paraId="4534167E" w14:textId="77777777" w:rsidR="00780EFB" w:rsidRDefault="00780EFB" w:rsidP="00780EFB">
      <w:pPr>
        <w:numPr>
          <w:ilvl w:val="0"/>
          <w:numId w:val="9"/>
        </w:numPr>
        <w:spacing w:line="200" w:lineRule="atLeast"/>
        <w:rPr>
          <w:sz w:val="24"/>
          <w:szCs w:val="24"/>
        </w:rPr>
      </w:pPr>
      <w:r>
        <w:rPr>
          <w:sz w:val="24"/>
          <w:szCs w:val="24"/>
        </w:rPr>
        <w:t>историческую обусловленность современных общественных процессов;</w:t>
      </w:r>
    </w:p>
    <w:p w14:paraId="7A4FC825" w14:textId="77777777" w:rsidR="00780EFB" w:rsidRDefault="00780EFB" w:rsidP="00780EFB">
      <w:pPr>
        <w:numPr>
          <w:ilvl w:val="0"/>
          <w:numId w:val="9"/>
        </w:numPr>
        <w:spacing w:line="200" w:lineRule="atLeast"/>
        <w:rPr>
          <w:sz w:val="24"/>
          <w:szCs w:val="24"/>
        </w:rPr>
      </w:pPr>
      <w:r>
        <w:rPr>
          <w:sz w:val="24"/>
          <w:szCs w:val="24"/>
        </w:rPr>
        <w:t>особенности исторического пути России, ее роль в мировом сообществе;</w:t>
      </w:r>
    </w:p>
    <w:p w14:paraId="61BE349E" w14:textId="77777777" w:rsidR="00780EFB" w:rsidRDefault="00780EFB" w:rsidP="00780EFB">
      <w:pPr>
        <w:spacing w:line="200" w:lineRule="atLeast"/>
        <w:rPr>
          <w:sz w:val="24"/>
          <w:szCs w:val="24"/>
        </w:rPr>
      </w:pPr>
      <w:r>
        <w:rPr>
          <w:sz w:val="24"/>
          <w:szCs w:val="24"/>
        </w:rPr>
        <w:t>уметь</w:t>
      </w:r>
    </w:p>
    <w:p w14:paraId="58F570EE" w14:textId="77777777" w:rsidR="00780EFB" w:rsidRDefault="00780EFB" w:rsidP="00780EFB">
      <w:pPr>
        <w:numPr>
          <w:ilvl w:val="0"/>
          <w:numId w:val="10"/>
        </w:numPr>
        <w:spacing w:line="200" w:lineRule="atLeast"/>
        <w:rPr>
          <w:sz w:val="24"/>
          <w:szCs w:val="24"/>
        </w:rPr>
      </w:pPr>
      <w:r>
        <w:rPr>
          <w:sz w:val="24"/>
          <w:szCs w:val="24"/>
        </w:rPr>
        <w:t>проводить поиск исторической информации в источниках разного типа;</w:t>
      </w:r>
    </w:p>
    <w:p w14:paraId="5AFA4B00" w14:textId="77777777" w:rsidR="00780EFB" w:rsidRDefault="00780EFB" w:rsidP="00780EFB">
      <w:pPr>
        <w:numPr>
          <w:ilvl w:val="0"/>
          <w:numId w:val="10"/>
        </w:numPr>
        <w:spacing w:line="200" w:lineRule="atLeast"/>
        <w:rPr>
          <w:sz w:val="24"/>
          <w:szCs w:val="24"/>
        </w:rPr>
      </w:pPr>
      <w:r>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4F1C3875" w14:textId="77777777" w:rsidR="00780EFB" w:rsidRDefault="00780EFB" w:rsidP="00780EFB">
      <w:pPr>
        <w:numPr>
          <w:ilvl w:val="0"/>
          <w:numId w:val="10"/>
        </w:numPr>
        <w:spacing w:line="200" w:lineRule="atLeast"/>
        <w:rPr>
          <w:sz w:val="24"/>
          <w:szCs w:val="24"/>
        </w:rPr>
      </w:pPr>
      <w:r>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14:paraId="08AECB35" w14:textId="77777777" w:rsidR="00780EFB" w:rsidRDefault="00780EFB" w:rsidP="00780EFB">
      <w:pPr>
        <w:numPr>
          <w:ilvl w:val="0"/>
          <w:numId w:val="10"/>
        </w:numPr>
        <w:spacing w:line="200" w:lineRule="atLeast"/>
        <w:rPr>
          <w:sz w:val="24"/>
          <w:szCs w:val="24"/>
        </w:rPr>
      </w:pPr>
      <w:r>
        <w:rPr>
          <w:sz w:val="24"/>
          <w:szCs w:val="24"/>
        </w:rPr>
        <w:t>различать в исторической информации факты и мнения, исторические описания и исторические объяснения;</w:t>
      </w:r>
    </w:p>
    <w:p w14:paraId="34B6568B" w14:textId="77777777" w:rsidR="00780EFB" w:rsidRDefault="00780EFB" w:rsidP="00780EFB">
      <w:pPr>
        <w:numPr>
          <w:ilvl w:val="0"/>
          <w:numId w:val="10"/>
        </w:numPr>
        <w:spacing w:line="200" w:lineRule="atLeast"/>
        <w:rPr>
          <w:sz w:val="24"/>
          <w:szCs w:val="24"/>
        </w:rPr>
      </w:pPr>
      <w:r>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5222E55E" w14:textId="77777777" w:rsidR="00780EFB" w:rsidRDefault="00780EFB" w:rsidP="00780EFB">
      <w:pPr>
        <w:numPr>
          <w:ilvl w:val="0"/>
          <w:numId w:val="10"/>
        </w:numPr>
        <w:spacing w:line="200" w:lineRule="atLeast"/>
        <w:rPr>
          <w:sz w:val="24"/>
          <w:szCs w:val="24"/>
        </w:rPr>
      </w:pPr>
      <w:r>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1FC61CF2" w14:textId="77777777" w:rsidR="00780EFB" w:rsidRDefault="00780EFB" w:rsidP="00780EFB">
      <w:pPr>
        <w:numPr>
          <w:ilvl w:val="0"/>
          <w:numId w:val="10"/>
        </w:numPr>
        <w:spacing w:line="200" w:lineRule="atLeast"/>
        <w:jc w:val="both"/>
        <w:rPr>
          <w:sz w:val="24"/>
          <w:szCs w:val="24"/>
        </w:rPr>
      </w:pPr>
      <w:r>
        <w:rPr>
          <w:sz w:val="24"/>
          <w:szCs w:val="24"/>
        </w:rPr>
        <w:t>представлять результаты изучения исторического материала в формах конспекта, реферата, рецензии;</w:t>
      </w:r>
    </w:p>
    <w:p w14:paraId="0E512292" w14:textId="77777777" w:rsidR="00780EFB" w:rsidRDefault="00780EFB" w:rsidP="00780EFB">
      <w:pPr>
        <w:numPr>
          <w:ilvl w:val="0"/>
          <w:numId w:val="10"/>
        </w:numPr>
        <w:spacing w:line="200" w:lineRule="atLeast"/>
        <w:jc w:val="both"/>
        <w:rPr>
          <w:sz w:val="24"/>
          <w:szCs w:val="24"/>
        </w:rPr>
      </w:pPr>
      <w:r>
        <w:rPr>
          <w:sz w:val="24"/>
          <w:szCs w:val="24"/>
        </w:rPr>
        <w:t>Использовать приобретенные знания и умения в практической деятельности и повседневной жизни для:</w:t>
      </w:r>
    </w:p>
    <w:p w14:paraId="59A7E66C" w14:textId="77777777" w:rsidR="00780EFB" w:rsidRDefault="00780EFB" w:rsidP="00780EFB">
      <w:pPr>
        <w:numPr>
          <w:ilvl w:val="0"/>
          <w:numId w:val="10"/>
        </w:numPr>
        <w:spacing w:line="200" w:lineRule="atLeast"/>
        <w:jc w:val="both"/>
        <w:rPr>
          <w:sz w:val="24"/>
          <w:szCs w:val="24"/>
        </w:rPr>
      </w:pPr>
      <w:r>
        <w:rPr>
          <w:sz w:val="24"/>
          <w:szCs w:val="24"/>
        </w:rPr>
        <w:t>определения собственной позиции по отношению к явлениям современной жизни, исходя из их исторической обусловленности;</w:t>
      </w:r>
    </w:p>
    <w:p w14:paraId="193F9D98" w14:textId="77777777" w:rsidR="00780EFB" w:rsidRDefault="00780EFB" w:rsidP="00780EFB">
      <w:pPr>
        <w:numPr>
          <w:ilvl w:val="0"/>
          <w:numId w:val="10"/>
        </w:numPr>
        <w:spacing w:line="200" w:lineRule="atLeast"/>
        <w:jc w:val="both"/>
        <w:rPr>
          <w:sz w:val="24"/>
          <w:szCs w:val="24"/>
        </w:rPr>
      </w:pPr>
      <w:r>
        <w:rPr>
          <w:sz w:val="24"/>
          <w:szCs w:val="24"/>
        </w:rPr>
        <w:t>использования навыков исторического анализа при критическом восприятии получаемой извне социальной информации;</w:t>
      </w:r>
    </w:p>
    <w:p w14:paraId="388D9A53" w14:textId="77777777" w:rsidR="00780EFB" w:rsidRDefault="00780EFB" w:rsidP="00780EFB">
      <w:pPr>
        <w:numPr>
          <w:ilvl w:val="0"/>
          <w:numId w:val="10"/>
        </w:numPr>
        <w:spacing w:line="200" w:lineRule="atLeast"/>
        <w:jc w:val="both"/>
        <w:rPr>
          <w:sz w:val="24"/>
          <w:szCs w:val="24"/>
        </w:rPr>
      </w:pPr>
      <w:r>
        <w:rPr>
          <w:sz w:val="24"/>
          <w:szCs w:val="24"/>
        </w:rPr>
        <w:t>соотнесения своих действий и поступков окружающих с исторически возникшими формами социального поведения;</w:t>
      </w:r>
    </w:p>
    <w:p w14:paraId="78E9DE61" w14:textId="0216870C" w:rsidR="00901810" w:rsidRPr="00780EFB" w:rsidRDefault="00780EFB" w:rsidP="00780EFB">
      <w:pPr>
        <w:numPr>
          <w:ilvl w:val="0"/>
          <w:numId w:val="10"/>
        </w:numPr>
        <w:shd w:val="clear" w:color="auto" w:fill="FFFFFF"/>
        <w:tabs>
          <w:tab w:val="left" w:pos="284"/>
        </w:tabs>
        <w:spacing w:line="200" w:lineRule="atLeast"/>
        <w:jc w:val="both"/>
        <w:rPr>
          <w:rFonts w:eastAsia="TimesNewRomanPS-BoldMT" w:cs="TimesNewRomanPS-BoldMT"/>
          <w:sz w:val="24"/>
          <w:szCs w:val="24"/>
        </w:rPr>
      </w:pPr>
      <w:r>
        <w:rPr>
          <w:rFonts w:eastAsia="TimesNewRomanPS-BoldMT" w:cs="TimesNewRomanPS-BoldMT"/>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14:paraId="3F0535A9" w14:textId="77777777" w:rsidR="00901810" w:rsidRDefault="00901810"/>
    <w:p w14:paraId="45E86923" w14:textId="77777777" w:rsidR="00901810" w:rsidRDefault="00901810"/>
    <w:p w14:paraId="00164E44" w14:textId="77777777" w:rsidR="00901810" w:rsidRDefault="00FE5C63" w:rsidP="00901810">
      <w:pPr>
        <w:spacing w:line="198" w:lineRule="atLeast"/>
        <w:ind w:left="1428"/>
        <w:jc w:val="center"/>
        <w:rPr>
          <w:b/>
          <w:sz w:val="24"/>
          <w:szCs w:val="24"/>
        </w:rPr>
      </w:pPr>
      <w:r>
        <w:rPr>
          <w:b/>
          <w:sz w:val="24"/>
          <w:szCs w:val="24"/>
        </w:rPr>
        <w:t>Календарно - т</w:t>
      </w:r>
      <w:r w:rsidR="00901810">
        <w:rPr>
          <w:b/>
          <w:sz w:val="24"/>
          <w:szCs w:val="24"/>
        </w:rPr>
        <w:t>ематическое планирование</w:t>
      </w:r>
    </w:p>
    <w:p w14:paraId="72C5456A" w14:textId="77777777" w:rsidR="00901810" w:rsidRDefault="00901810" w:rsidP="00901810">
      <w:pPr>
        <w:spacing w:line="198" w:lineRule="atLeast"/>
        <w:ind w:left="1428"/>
        <w:jc w:val="center"/>
        <w:rPr>
          <w:b/>
          <w:sz w:val="24"/>
          <w:szCs w:val="24"/>
        </w:rPr>
      </w:pPr>
    </w:p>
    <w:p w14:paraId="1504F4FD" w14:textId="77777777" w:rsidR="00901810" w:rsidRDefault="00901810" w:rsidP="00901810">
      <w:pPr>
        <w:spacing w:line="198" w:lineRule="atLeast"/>
        <w:ind w:left="1428"/>
        <w:jc w:val="center"/>
        <w:rPr>
          <w:b/>
          <w:sz w:val="24"/>
          <w:szCs w:val="24"/>
        </w:rPr>
      </w:pPr>
    </w:p>
    <w:tbl>
      <w:tblPr>
        <w:tblStyle w:val="a5"/>
        <w:tblW w:w="8603" w:type="dxa"/>
        <w:tblInd w:w="1428" w:type="dxa"/>
        <w:tblLook w:val="04A0" w:firstRow="1" w:lastRow="0" w:firstColumn="1" w:lastColumn="0" w:noHBand="0" w:noVBand="1"/>
      </w:tblPr>
      <w:tblGrid>
        <w:gridCol w:w="1074"/>
        <w:gridCol w:w="1113"/>
        <w:gridCol w:w="700"/>
        <w:gridCol w:w="5716"/>
      </w:tblGrid>
      <w:tr w:rsidR="00901810" w14:paraId="78BB329B" w14:textId="77777777" w:rsidTr="00A16022">
        <w:tc>
          <w:tcPr>
            <w:tcW w:w="1074" w:type="dxa"/>
            <w:vMerge w:val="restart"/>
          </w:tcPr>
          <w:p w14:paraId="7A374A60" w14:textId="77777777" w:rsidR="00901810" w:rsidRPr="00D54AF3" w:rsidRDefault="00901810" w:rsidP="00901810">
            <w:pPr>
              <w:spacing w:line="198" w:lineRule="atLeast"/>
              <w:jc w:val="center"/>
              <w:rPr>
                <w:sz w:val="24"/>
                <w:szCs w:val="24"/>
              </w:rPr>
            </w:pPr>
            <w:r w:rsidRPr="00D54AF3">
              <w:rPr>
                <w:sz w:val="24"/>
                <w:szCs w:val="24"/>
              </w:rPr>
              <w:t>№  урока</w:t>
            </w:r>
          </w:p>
        </w:tc>
        <w:tc>
          <w:tcPr>
            <w:tcW w:w="1813" w:type="dxa"/>
            <w:gridSpan w:val="2"/>
          </w:tcPr>
          <w:p w14:paraId="362D351E" w14:textId="57F404F2" w:rsidR="00901810" w:rsidRPr="00D54AF3" w:rsidRDefault="00A16022" w:rsidP="00901810">
            <w:pPr>
              <w:spacing w:line="198" w:lineRule="atLeast"/>
              <w:rPr>
                <w:sz w:val="24"/>
                <w:szCs w:val="24"/>
              </w:rPr>
            </w:pPr>
            <w:r>
              <w:rPr>
                <w:sz w:val="24"/>
                <w:szCs w:val="24"/>
              </w:rPr>
              <w:t xml:space="preserve">     </w:t>
            </w:r>
            <w:r w:rsidR="00901810" w:rsidRPr="00D54AF3">
              <w:rPr>
                <w:sz w:val="24"/>
                <w:szCs w:val="24"/>
              </w:rPr>
              <w:t>Дата</w:t>
            </w:r>
            <w:r w:rsidR="00901810">
              <w:rPr>
                <w:sz w:val="24"/>
                <w:szCs w:val="24"/>
              </w:rPr>
              <w:t xml:space="preserve"> проведения</w:t>
            </w:r>
          </w:p>
        </w:tc>
        <w:tc>
          <w:tcPr>
            <w:tcW w:w="5716" w:type="dxa"/>
            <w:vMerge w:val="restart"/>
          </w:tcPr>
          <w:p w14:paraId="7F5B9DA1" w14:textId="257D6E0F" w:rsidR="00901810" w:rsidRPr="00D54AF3" w:rsidRDefault="00A16022" w:rsidP="00A16022">
            <w:pPr>
              <w:spacing w:line="198" w:lineRule="atLeast"/>
              <w:ind w:left="-62" w:right="4208"/>
              <w:rPr>
                <w:sz w:val="32"/>
                <w:szCs w:val="32"/>
              </w:rPr>
            </w:pPr>
            <w:r>
              <w:rPr>
                <w:sz w:val="32"/>
                <w:szCs w:val="32"/>
              </w:rPr>
              <w:t xml:space="preserve">               </w:t>
            </w:r>
            <w:r w:rsidR="00901810" w:rsidRPr="00D54AF3">
              <w:rPr>
                <w:sz w:val="32"/>
                <w:szCs w:val="32"/>
              </w:rPr>
              <w:t>Тема</w:t>
            </w:r>
          </w:p>
        </w:tc>
      </w:tr>
      <w:tr w:rsidR="00901810" w14:paraId="14A4A2C1" w14:textId="77777777" w:rsidTr="00A16022">
        <w:tc>
          <w:tcPr>
            <w:tcW w:w="1074" w:type="dxa"/>
            <w:vMerge/>
          </w:tcPr>
          <w:p w14:paraId="40914DBC" w14:textId="77777777" w:rsidR="00901810" w:rsidRPr="00D54AF3" w:rsidRDefault="00901810" w:rsidP="00901810">
            <w:pPr>
              <w:spacing w:line="198" w:lineRule="atLeast"/>
              <w:rPr>
                <w:sz w:val="24"/>
                <w:szCs w:val="24"/>
              </w:rPr>
            </w:pPr>
          </w:p>
        </w:tc>
        <w:tc>
          <w:tcPr>
            <w:tcW w:w="1113" w:type="dxa"/>
          </w:tcPr>
          <w:p w14:paraId="215FEEA7" w14:textId="77777777" w:rsidR="00901810" w:rsidRPr="00D54AF3" w:rsidRDefault="00901810" w:rsidP="00901810">
            <w:pPr>
              <w:spacing w:line="198" w:lineRule="atLeast"/>
              <w:rPr>
                <w:sz w:val="24"/>
                <w:szCs w:val="24"/>
              </w:rPr>
            </w:pPr>
            <w:r>
              <w:rPr>
                <w:sz w:val="24"/>
                <w:szCs w:val="24"/>
              </w:rPr>
              <w:t>план</w:t>
            </w:r>
          </w:p>
        </w:tc>
        <w:tc>
          <w:tcPr>
            <w:tcW w:w="700" w:type="dxa"/>
          </w:tcPr>
          <w:p w14:paraId="78534FD6" w14:textId="77777777" w:rsidR="00901810" w:rsidRPr="00D54AF3" w:rsidRDefault="00901810" w:rsidP="00901810">
            <w:pPr>
              <w:spacing w:line="198" w:lineRule="atLeast"/>
              <w:rPr>
                <w:sz w:val="24"/>
                <w:szCs w:val="24"/>
              </w:rPr>
            </w:pPr>
            <w:r>
              <w:rPr>
                <w:sz w:val="24"/>
                <w:szCs w:val="24"/>
              </w:rPr>
              <w:t>факт</w:t>
            </w:r>
          </w:p>
        </w:tc>
        <w:tc>
          <w:tcPr>
            <w:tcW w:w="5716" w:type="dxa"/>
            <w:vMerge/>
          </w:tcPr>
          <w:p w14:paraId="2F2AB669" w14:textId="77777777" w:rsidR="00901810" w:rsidRPr="00D54AF3" w:rsidRDefault="00901810" w:rsidP="00901810">
            <w:pPr>
              <w:spacing w:line="198" w:lineRule="atLeast"/>
              <w:rPr>
                <w:sz w:val="24"/>
                <w:szCs w:val="24"/>
              </w:rPr>
            </w:pPr>
          </w:p>
        </w:tc>
      </w:tr>
      <w:tr w:rsidR="00901810" w14:paraId="45C7C6E1" w14:textId="77777777" w:rsidTr="00A16022">
        <w:tc>
          <w:tcPr>
            <w:tcW w:w="8603" w:type="dxa"/>
            <w:gridSpan w:val="4"/>
          </w:tcPr>
          <w:p w14:paraId="0B0479F8" w14:textId="77777777" w:rsidR="00901810" w:rsidRPr="00901810" w:rsidRDefault="00901810" w:rsidP="00901810">
            <w:pPr>
              <w:pStyle w:val="western"/>
              <w:spacing w:after="0" w:line="198" w:lineRule="atLeast"/>
            </w:pPr>
            <w:r>
              <w:rPr>
                <w:b/>
                <w:bCs/>
                <w:sz w:val="24"/>
                <w:szCs w:val="24"/>
              </w:rPr>
              <w:t xml:space="preserve">                         </w:t>
            </w:r>
            <w:r>
              <w:rPr>
                <w:rFonts w:ascii="Times New Roman" w:hAnsi="Times New Roman" w:cs="Times New Roman"/>
                <w:b/>
                <w:bCs/>
                <w:sz w:val="24"/>
                <w:szCs w:val="24"/>
              </w:rPr>
              <w:t xml:space="preserve">Блок 1. </w:t>
            </w:r>
            <w:r w:rsidRPr="00FE5C63">
              <w:rPr>
                <w:rStyle w:val="a4"/>
                <w:rFonts w:ascii="Times New Roman" w:hAnsi="Times New Roman" w:cs="Times New Roman"/>
                <w:bCs w:val="0"/>
                <w:sz w:val="24"/>
                <w:szCs w:val="24"/>
              </w:rPr>
              <w:t>Россия и мир в начале XX в</w:t>
            </w:r>
            <w:r w:rsidR="00FE5C63">
              <w:rPr>
                <w:rStyle w:val="a4"/>
                <w:rFonts w:ascii="Times New Roman" w:hAnsi="Times New Roman" w:cs="Times New Roman"/>
                <w:bCs w:val="0"/>
                <w:sz w:val="24"/>
                <w:szCs w:val="24"/>
              </w:rPr>
              <w:t xml:space="preserve"> (10)</w:t>
            </w:r>
          </w:p>
        </w:tc>
      </w:tr>
      <w:tr w:rsidR="001055AB" w14:paraId="48E858C4" w14:textId="77777777" w:rsidTr="00A16022">
        <w:tc>
          <w:tcPr>
            <w:tcW w:w="1074" w:type="dxa"/>
          </w:tcPr>
          <w:p w14:paraId="1C2590E3" w14:textId="77777777" w:rsidR="001055AB" w:rsidRPr="00D54AF3" w:rsidRDefault="001055AB" w:rsidP="00901810">
            <w:pPr>
              <w:pStyle w:val="a6"/>
              <w:numPr>
                <w:ilvl w:val="0"/>
                <w:numId w:val="6"/>
              </w:numPr>
              <w:spacing w:line="198" w:lineRule="atLeast"/>
              <w:rPr>
                <w:sz w:val="24"/>
                <w:szCs w:val="24"/>
              </w:rPr>
            </w:pPr>
          </w:p>
        </w:tc>
        <w:tc>
          <w:tcPr>
            <w:tcW w:w="1113" w:type="dxa"/>
          </w:tcPr>
          <w:p w14:paraId="68342490" w14:textId="6413FD72" w:rsidR="001055AB" w:rsidRPr="00D54AF3" w:rsidRDefault="001055AB" w:rsidP="00901810">
            <w:pPr>
              <w:pStyle w:val="a7"/>
              <w:snapToGrid w:val="0"/>
              <w:spacing w:line="198" w:lineRule="atLeast"/>
              <w:jc w:val="both"/>
            </w:pPr>
            <w:r w:rsidRPr="00E6069C">
              <w:t>2-7/09</w:t>
            </w:r>
          </w:p>
        </w:tc>
        <w:tc>
          <w:tcPr>
            <w:tcW w:w="700" w:type="dxa"/>
          </w:tcPr>
          <w:p w14:paraId="336B88D2" w14:textId="77777777" w:rsidR="001055AB" w:rsidRPr="00D54AF3" w:rsidRDefault="001055AB" w:rsidP="00901810">
            <w:pPr>
              <w:spacing w:line="198" w:lineRule="atLeast"/>
              <w:rPr>
                <w:sz w:val="24"/>
                <w:szCs w:val="24"/>
              </w:rPr>
            </w:pPr>
          </w:p>
        </w:tc>
        <w:tc>
          <w:tcPr>
            <w:tcW w:w="5716" w:type="dxa"/>
          </w:tcPr>
          <w:p w14:paraId="3F6CB855" w14:textId="77777777" w:rsidR="001055AB" w:rsidRDefault="001055AB">
            <w:pPr>
              <w:pStyle w:val="western"/>
            </w:pPr>
            <w:r>
              <w:rPr>
                <w:rFonts w:ascii="Times New Roman" w:hAnsi="Times New Roman" w:cs="Times New Roman"/>
                <w:sz w:val="24"/>
                <w:szCs w:val="24"/>
              </w:rPr>
              <w:t xml:space="preserve">Научно-технический прогресс и новый этап индустриального развития </w:t>
            </w:r>
          </w:p>
        </w:tc>
      </w:tr>
      <w:tr w:rsidR="001055AB" w14:paraId="29DF01EA" w14:textId="77777777" w:rsidTr="00A16022">
        <w:tc>
          <w:tcPr>
            <w:tcW w:w="1074" w:type="dxa"/>
          </w:tcPr>
          <w:p w14:paraId="14A22069" w14:textId="77777777" w:rsidR="001055AB" w:rsidRPr="00D54AF3" w:rsidRDefault="001055AB" w:rsidP="00901810">
            <w:pPr>
              <w:pStyle w:val="a6"/>
              <w:numPr>
                <w:ilvl w:val="0"/>
                <w:numId w:val="6"/>
              </w:numPr>
              <w:spacing w:line="198" w:lineRule="atLeast"/>
              <w:rPr>
                <w:sz w:val="24"/>
                <w:szCs w:val="24"/>
              </w:rPr>
            </w:pPr>
          </w:p>
        </w:tc>
        <w:tc>
          <w:tcPr>
            <w:tcW w:w="1113" w:type="dxa"/>
          </w:tcPr>
          <w:p w14:paraId="2AC22161" w14:textId="04268B06" w:rsidR="001055AB" w:rsidRPr="00901810" w:rsidRDefault="001055AB">
            <w:pPr>
              <w:pStyle w:val="western1"/>
            </w:pPr>
            <w:r w:rsidRPr="00E6069C">
              <w:t>2-7/09</w:t>
            </w:r>
          </w:p>
        </w:tc>
        <w:tc>
          <w:tcPr>
            <w:tcW w:w="700" w:type="dxa"/>
          </w:tcPr>
          <w:p w14:paraId="748759C8" w14:textId="77777777" w:rsidR="001055AB" w:rsidRPr="00D54AF3" w:rsidRDefault="001055AB" w:rsidP="00901810">
            <w:pPr>
              <w:spacing w:line="198" w:lineRule="atLeast"/>
              <w:rPr>
                <w:sz w:val="24"/>
                <w:szCs w:val="24"/>
              </w:rPr>
            </w:pPr>
          </w:p>
        </w:tc>
        <w:tc>
          <w:tcPr>
            <w:tcW w:w="5716" w:type="dxa"/>
          </w:tcPr>
          <w:p w14:paraId="078C3BCE" w14:textId="77777777" w:rsidR="001055AB" w:rsidRDefault="001055AB">
            <w:pPr>
              <w:pStyle w:val="western"/>
            </w:pPr>
            <w:r>
              <w:rPr>
                <w:rFonts w:ascii="Times New Roman" w:hAnsi="Times New Roman" w:cs="Times New Roman"/>
                <w:sz w:val="24"/>
                <w:szCs w:val="24"/>
              </w:rPr>
              <w:t xml:space="preserve">Модернизация в странах Европы, США, Японии </w:t>
            </w:r>
          </w:p>
        </w:tc>
      </w:tr>
      <w:tr w:rsidR="001055AB" w14:paraId="4B9F6D35" w14:textId="77777777" w:rsidTr="00A16022">
        <w:tc>
          <w:tcPr>
            <w:tcW w:w="1074" w:type="dxa"/>
          </w:tcPr>
          <w:p w14:paraId="6B592AB3" w14:textId="77777777" w:rsidR="001055AB" w:rsidRPr="00D54AF3" w:rsidRDefault="001055AB" w:rsidP="00901810">
            <w:pPr>
              <w:pStyle w:val="a6"/>
              <w:numPr>
                <w:ilvl w:val="0"/>
                <w:numId w:val="6"/>
              </w:numPr>
              <w:spacing w:line="198" w:lineRule="atLeast"/>
              <w:rPr>
                <w:sz w:val="24"/>
                <w:szCs w:val="24"/>
              </w:rPr>
            </w:pPr>
          </w:p>
        </w:tc>
        <w:tc>
          <w:tcPr>
            <w:tcW w:w="1113" w:type="dxa"/>
          </w:tcPr>
          <w:p w14:paraId="56C7F3D0" w14:textId="15E8BC17" w:rsidR="001055AB" w:rsidRPr="00901810" w:rsidRDefault="001055AB">
            <w:pPr>
              <w:pStyle w:val="western1"/>
            </w:pPr>
            <w:r w:rsidRPr="00653F4C">
              <w:t>9-14/09</w:t>
            </w:r>
          </w:p>
        </w:tc>
        <w:tc>
          <w:tcPr>
            <w:tcW w:w="700" w:type="dxa"/>
          </w:tcPr>
          <w:p w14:paraId="4FE143DC" w14:textId="77777777" w:rsidR="001055AB" w:rsidRPr="00D54AF3" w:rsidRDefault="001055AB" w:rsidP="00901810">
            <w:pPr>
              <w:spacing w:line="198" w:lineRule="atLeast"/>
              <w:rPr>
                <w:sz w:val="24"/>
                <w:szCs w:val="24"/>
              </w:rPr>
            </w:pPr>
          </w:p>
        </w:tc>
        <w:tc>
          <w:tcPr>
            <w:tcW w:w="5716" w:type="dxa"/>
          </w:tcPr>
          <w:p w14:paraId="0FF52BD6" w14:textId="77777777" w:rsidR="001055AB" w:rsidRDefault="001055AB">
            <w:pPr>
              <w:pStyle w:val="western"/>
            </w:pPr>
            <w:r>
              <w:rPr>
                <w:rFonts w:ascii="Times New Roman" w:hAnsi="Times New Roman" w:cs="Times New Roman"/>
                <w:sz w:val="24"/>
                <w:szCs w:val="24"/>
              </w:rPr>
              <w:t xml:space="preserve">Россия на рубеже XIX-XX </w:t>
            </w:r>
            <w:proofErr w:type="spellStart"/>
            <w:r>
              <w:rPr>
                <w:rFonts w:ascii="Times New Roman" w:hAnsi="Times New Roman" w:cs="Times New Roman"/>
                <w:sz w:val="24"/>
                <w:szCs w:val="24"/>
              </w:rPr>
              <w:t>вв</w:t>
            </w:r>
            <w:proofErr w:type="spellEnd"/>
            <w:r>
              <w:rPr>
                <w:rFonts w:ascii="Times New Roman" w:hAnsi="Times New Roman" w:cs="Times New Roman"/>
                <w:sz w:val="24"/>
                <w:szCs w:val="24"/>
              </w:rPr>
              <w:t xml:space="preserve"> </w:t>
            </w:r>
          </w:p>
        </w:tc>
      </w:tr>
      <w:tr w:rsidR="001055AB" w14:paraId="3384399F" w14:textId="77777777" w:rsidTr="00A16022">
        <w:tc>
          <w:tcPr>
            <w:tcW w:w="1074" w:type="dxa"/>
          </w:tcPr>
          <w:p w14:paraId="3E2D7A7F" w14:textId="77777777" w:rsidR="001055AB" w:rsidRPr="00D54AF3" w:rsidRDefault="001055AB" w:rsidP="00901810">
            <w:pPr>
              <w:pStyle w:val="a6"/>
              <w:numPr>
                <w:ilvl w:val="0"/>
                <w:numId w:val="6"/>
              </w:numPr>
              <w:spacing w:line="198" w:lineRule="atLeast"/>
              <w:rPr>
                <w:sz w:val="24"/>
                <w:szCs w:val="24"/>
              </w:rPr>
            </w:pPr>
          </w:p>
        </w:tc>
        <w:tc>
          <w:tcPr>
            <w:tcW w:w="1113" w:type="dxa"/>
          </w:tcPr>
          <w:p w14:paraId="71C137B8" w14:textId="217719E3" w:rsidR="001055AB" w:rsidRPr="00901810" w:rsidRDefault="001055AB">
            <w:pPr>
              <w:pStyle w:val="western1"/>
            </w:pPr>
            <w:r w:rsidRPr="00653F4C">
              <w:t>9-14/09</w:t>
            </w:r>
          </w:p>
        </w:tc>
        <w:tc>
          <w:tcPr>
            <w:tcW w:w="700" w:type="dxa"/>
          </w:tcPr>
          <w:p w14:paraId="1C838907" w14:textId="77777777" w:rsidR="001055AB" w:rsidRPr="00D54AF3" w:rsidRDefault="001055AB" w:rsidP="00901810">
            <w:pPr>
              <w:spacing w:line="198" w:lineRule="atLeast"/>
              <w:rPr>
                <w:sz w:val="24"/>
                <w:szCs w:val="24"/>
              </w:rPr>
            </w:pPr>
          </w:p>
        </w:tc>
        <w:tc>
          <w:tcPr>
            <w:tcW w:w="5716" w:type="dxa"/>
          </w:tcPr>
          <w:p w14:paraId="7D2C9CB1" w14:textId="77777777" w:rsidR="001055AB" w:rsidRDefault="001055AB">
            <w:pPr>
              <w:pStyle w:val="western"/>
            </w:pPr>
            <w:r>
              <w:rPr>
                <w:rFonts w:ascii="Times New Roman" w:hAnsi="Times New Roman" w:cs="Times New Roman"/>
                <w:sz w:val="24"/>
                <w:szCs w:val="24"/>
              </w:rPr>
              <w:t xml:space="preserve">Кризис империи: русско-японская война и революция 1905-1907 гг. </w:t>
            </w:r>
          </w:p>
        </w:tc>
      </w:tr>
      <w:tr w:rsidR="001055AB" w14:paraId="0044D488" w14:textId="77777777" w:rsidTr="00A16022">
        <w:tc>
          <w:tcPr>
            <w:tcW w:w="1074" w:type="dxa"/>
          </w:tcPr>
          <w:p w14:paraId="72A36465" w14:textId="77777777" w:rsidR="001055AB" w:rsidRPr="00D54AF3" w:rsidRDefault="001055AB" w:rsidP="00901810">
            <w:pPr>
              <w:pStyle w:val="a6"/>
              <w:numPr>
                <w:ilvl w:val="0"/>
                <w:numId w:val="6"/>
              </w:numPr>
              <w:spacing w:line="198" w:lineRule="atLeast"/>
              <w:rPr>
                <w:sz w:val="24"/>
                <w:szCs w:val="24"/>
              </w:rPr>
            </w:pPr>
          </w:p>
        </w:tc>
        <w:tc>
          <w:tcPr>
            <w:tcW w:w="1113" w:type="dxa"/>
          </w:tcPr>
          <w:p w14:paraId="014F7C84" w14:textId="48272970" w:rsidR="001055AB" w:rsidRPr="00901810" w:rsidRDefault="001055AB" w:rsidP="001055AB">
            <w:pPr>
              <w:pStyle w:val="western1"/>
              <w:ind w:right="-108"/>
            </w:pPr>
            <w:r w:rsidRPr="004F4161">
              <w:t>16-21/09</w:t>
            </w:r>
          </w:p>
        </w:tc>
        <w:tc>
          <w:tcPr>
            <w:tcW w:w="700" w:type="dxa"/>
          </w:tcPr>
          <w:p w14:paraId="61689750" w14:textId="77777777" w:rsidR="001055AB" w:rsidRPr="00D54AF3" w:rsidRDefault="001055AB" w:rsidP="00901810">
            <w:pPr>
              <w:spacing w:line="198" w:lineRule="atLeast"/>
              <w:rPr>
                <w:sz w:val="24"/>
                <w:szCs w:val="24"/>
              </w:rPr>
            </w:pPr>
          </w:p>
        </w:tc>
        <w:tc>
          <w:tcPr>
            <w:tcW w:w="5716" w:type="dxa"/>
          </w:tcPr>
          <w:p w14:paraId="0481BD39" w14:textId="77777777" w:rsidR="001055AB" w:rsidRDefault="001055AB">
            <w:pPr>
              <w:pStyle w:val="western"/>
            </w:pPr>
            <w:r>
              <w:rPr>
                <w:rFonts w:ascii="Times New Roman" w:hAnsi="Times New Roman" w:cs="Times New Roman"/>
                <w:sz w:val="24"/>
                <w:szCs w:val="24"/>
              </w:rPr>
              <w:t>Политическая жизнь страны после Манифеста 17 октября 1905 г Первой мировой войны</w:t>
            </w:r>
          </w:p>
        </w:tc>
      </w:tr>
      <w:tr w:rsidR="001055AB" w14:paraId="1136D6D3" w14:textId="77777777" w:rsidTr="00A16022">
        <w:tc>
          <w:tcPr>
            <w:tcW w:w="1074" w:type="dxa"/>
          </w:tcPr>
          <w:p w14:paraId="6B9A07F2" w14:textId="77777777" w:rsidR="001055AB" w:rsidRPr="00D54AF3" w:rsidRDefault="001055AB" w:rsidP="00901810">
            <w:pPr>
              <w:pStyle w:val="a6"/>
              <w:numPr>
                <w:ilvl w:val="0"/>
                <w:numId w:val="6"/>
              </w:numPr>
              <w:spacing w:line="198" w:lineRule="atLeast"/>
              <w:rPr>
                <w:sz w:val="24"/>
                <w:szCs w:val="24"/>
              </w:rPr>
            </w:pPr>
          </w:p>
        </w:tc>
        <w:tc>
          <w:tcPr>
            <w:tcW w:w="1113" w:type="dxa"/>
          </w:tcPr>
          <w:p w14:paraId="0F2FC501" w14:textId="02D82D81" w:rsidR="001055AB" w:rsidRPr="00901810" w:rsidRDefault="001055AB" w:rsidP="001055AB">
            <w:pPr>
              <w:pStyle w:val="western1"/>
              <w:ind w:right="-108"/>
            </w:pPr>
            <w:r w:rsidRPr="004F4161">
              <w:t>16-21/09</w:t>
            </w:r>
          </w:p>
        </w:tc>
        <w:tc>
          <w:tcPr>
            <w:tcW w:w="700" w:type="dxa"/>
          </w:tcPr>
          <w:p w14:paraId="36A5836B" w14:textId="77777777" w:rsidR="001055AB" w:rsidRPr="00D54AF3" w:rsidRDefault="001055AB" w:rsidP="00901810">
            <w:pPr>
              <w:spacing w:line="198" w:lineRule="atLeast"/>
              <w:rPr>
                <w:sz w:val="24"/>
                <w:szCs w:val="24"/>
              </w:rPr>
            </w:pPr>
          </w:p>
        </w:tc>
        <w:tc>
          <w:tcPr>
            <w:tcW w:w="5716" w:type="dxa"/>
          </w:tcPr>
          <w:p w14:paraId="06AF615D" w14:textId="77777777" w:rsidR="001055AB" w:rsidRDefault="001055AB">
            <w:pPr>
              <w:pStyle w:val="western"/>
            </w:pPr>
            <w:r>
              <w:rPr>
                <w:rFonts w:ascii="Times New Roman" w:hAnsi="Times New Roman" w:cs="Times New Roman"/>
                <w:sz w:val="24"/>
                <w:szCs w:val="24"/>
              </w:rPr>
              <w:t xml:space="preserve">Третьеиюньская монархия и реформы П.А. Столыпина </w:t>
            </w:r>
          </w:p>
        </w:tc>
      </w:tr>
      <w:tr w:rsidR="001055AB" w14:paraId="565642B6" w14:textId="77777777" w:rsidTr="00A16022">
        <w:tc>
          <w:tcPr>
            <w:tcW w:w="1074" w:type="dxa"/>
          </w:tcPr>
          <w:p w14:paraId="7FDC0C4E" w14:textId="77777777" w:rsidR="001055AB" w:rsidRPr="00D54AF3" w:rsidRDefault="001055AB" w:rsidP="00901810">
            <w:pPr>
              <w:pStyle w:val="a6"/>
              <w:numPr>
                <w:ilvl w:val="0"/>
                <w:numId w:val="6"/>
              </w:numPr>
              <w:spacing w:line="198" w:lineRule="atLeast"/>
              <w:rPr>
                <w:sz w:val="24"/>
                <w:szCs w:val="24"/>
              </w:rPr>
            </w:pPr>
          </w:p>
        </w:tc>
        <w:tc>
          <w:tcPr>
            <w:tcW w:w="1113" w:type="dxa"/>
          </w:tcPr>
          <w:p w14:paraId="37D0FA42" w14:textId="3C1203A2" w:rsidR="001055AB" w:rsidRPr="00901810" w:rsidRDefault="001055AB" w:rsidP="001055AB">
            <w:pPr>
              <w:pStyle w:val="western1"/>
              <w:ind w:right="-108"/>
            </w:pPr>
            <w:r w:rsidRPr="009D6598">
              <w:t>23-28/09</w:t>
            </w:r>
          </w:p>
        </w:tc>
        <w:tc>
          <w:tcPr>
            <w:tcW w:w="700" w:type="dxa"/>
          </w:tcPr>
          <w:p w14:paraId="671D7B6F" w14:textId="77777777" w:rsidR="001055AB" w:rsidRPr="00D54AF3" w:rsidRDefault="001055AB" w:rsidP="00901810">
            <w:pPr>
              <w:spacing w:line="198" w:lineRule="atLeast"/>
              <w:rPr>
                <w:sz w:val="24"/>
                <w:szCs w:val="24"/>
              </w:rPr>
            </w:pPr>
          </w:p>
        </w:tc>
        <w:tc>
          <w:tcPr>
            <w:tcW w:w="5716" w:type="dxa"/>
          </w:tcPr>
          <w:p w14:paraId="711539C6" w14:textId="77777777" w:rsidR="001055AB" w:rsidRDefault="001055AB">
            <w:pPr>
              <w:pStyle w:val="western"/>
            </w:pPr>
            <w:r>
              <w:rPr>
                <w:rFonts w:ascii="Times New Roman" w:hAnsi="Times New Roman" w:cs="Times New Roman"/>
                <w:sz w:val="24"/>
                <w:szCs w:val="24"/>
              </w:rPr>
              <w:t>Культура России в конце XIX — начале XX в .</w:t>
            </w:r>
          </w:p>
        </w:tc>
      </w:tr>
      <w:tr w:rsidR="001055AB" w14:paraId="163794D7" w14:textId="77777777" w:rsidTr="00A16022">
        <w:tc>
          <w:tcPr>
            <w:tcW w:w="1074" w:type="dxa"/>
          </w:tcPr>
          <w:p w14:paraId="464A1B9B" w14:textId="77777777" w:rsidR="001055AB" w:rsidRPr="00D54AF3" w:rsidRDefault="001055AB" w:rsidP="00901810">
            <w:pPr>
              <w:pStyle w:val="a6"/>
              <w:numPr>
                <w:ilvl w:val="0"/>
                <w:numId w:val="6"/>
              </w:numPr>
              <w:spacing w:line="198" w:lineRule="atLeast"/>
              <w:rPr>
                <w:sz w:val="24"/>
                <w:szCs w:val="24"/>
              </w:rPr>
            </w:pPr>
          </w:p>
        </w:tc>
        <w:tc>
          <w:tcPr>
            <w:tcW w:w="1113" w:type="dxa"/>
          </w:tcPr>
          <w:p w14:paraId="2411DAD5" w14:textId="2CBF7E7C" w:rsidR="001055AB" w:rsidRPr="00901810" w:rsidRDefault="001055AB" w:rsidP="001055AB">
            <w:pPr>
              <w:pStyle w:val="western1"/>
              <w:ind w:right="-108"/>
            </w:pPr>
            <w:r w:rsidRPr="009D6598">
              <w:t>23-28/09</w:t>
            </w:r>
          </w:p>
        </w:tc>
        <w:tc>
          <w:tcPr>
            <w:tcW w:w="700" w:type="dxa"/>
          </w:tcPr>
          <w:p w14:paraId="5C04E8D5" w14:textId="77777777" w:rsidR="001055AB" w:rsidRPr="00D54AF3" w:rsidRDefault="001055AB" w:rsidP="00901810">
            <w:pPr>
              <w:spacing w:line="198" w:lineRule="atLeast"/>
              <w:rPr>
                <w:sz w:val="24"/>
                <w:szCs w:val="24"/>
              </w:rPr>
            </w:pPr>
          </w:p>
        </w:tc>
        <w:tc>
          <w:tcPr>
            <w:tcW w:w="5716" w:type="dxa"/>
          </w:tcPr>
          <w:p w14:paraId="436509D9" w14:textId="77777777" w:rsidR="001055AB" w:rsidRDefault="001055AB">
            <w:pPr>
              <w:pStyle w:val="western"/>
            </w:pPr>
            <w:r>
              <w:rPr>
                <w:rFonts w:ascii="Times New Roman" w:hAnsi="Times New Roman" w:cs="Times New Roman"/>
                <w:sz w:val="24"/>
                <w:szCs w:val="24"/>
              </w:rPr>
              <w:t xml:space="preserve">Колониализм и обострение противоречий мирового развития в начале XX в </w:t>
            </w:r>
          </w:p>
        </w:tc>
      </w:tr>
      <w:tr w:rsidR="001055AB" w14:paraId="252775A8" w14:textId="77777777" w:rsidTr="00A16022">
        <w:tc>
          <w:tcPr>
            <w:tcW w:w="1074" w:type="dxa"/>
          </w:tcPr>
          <w:p w14:paraId="6D55A8C3" w14:textId="77777777" w:rsidR="001055AB" w:rsidRPr="00D54AF3" w:rsidRDefault="001055AB" w:rsidP="00901810">
            <w:pPr>
              <w:pStyle w:val="a6"/>
              <w:numPr>
                <w:ilvl w:val="0"/>
                <w:numId w:val="6"/>
              </w:numPr>
              <w:spacing w:line="198" w:lineRule="atLeast"/>
              <w:rPr>
                <w:sz w:val="24"/>
                <w:szCs w:val="24"/>
              </w:rPr>
            </w:pPr>
          </w:p>
        </w:tc>
        <w:tc>
          <w:tcPr>
            <w:tcW w:w="1113" w:type="dxa"/>
          </w:tcPr>
          <w:p w14:paraId="0A382493" w14:textId="5C6A650A" w:rsidR="001055AB" w:rsidRPr="00901810" w:rsidRDefault="001055AB">
            <w:pPr>
              <w:pStyle w:val="western1"/>
            </w:pPr>
            <w:r w:rsidRPr="002826FA">
              <w:t>30-5/10</w:t>
            </w:r>
          </w:p>
        </w:tc>
        <w:tc>
          <w:tcPr>
            <w:tcW w:w="700" w:type="dxa"/>
          </w:tcPr>
          <w:p w14:paraId="26DFC5E3" w14:textId="77777777" w:rsidR="001055AB" w:rsidRPr="00D54AF3" w:rsidRDefault="001055AB" w:rsidP="00901810">
            <w:pPr>
              <w:spacing w:line="198" w:lineRule="atLeast"/>
              <w:rPr>
                <w:sz w:val="24"/>
                <w:szCs w:val="24"/>
              </w:rPr>
            </w:pPr>
          </w:p>
        </w:tc>
        <w:tc>
          <w:tcPr>
            <w:tcW w:w="5716" w:type="dxa"/>
          </w:tcPr>
          <w:p w14:paraId="71B76EED" w14:textId="77777777" w:rsidR="001055AB" w:rsidRDefault="001055AB">
            <w:pPr>
              <w:pStyle w:val="western"/>
            </w:pPr>
            <w:r>
              <w:rPr>
                <w:rFonts w:ascii="Times New Roman" w:hAnsi="Times New Roman" w:cs="Times New Roman"/>
                <w:sz w:val="24"/>
                <w:szCs w:val="24"/>
              </w:rPr>
              <w:t xml:space="preserve">Пути развития стран Азии, Африки и Латинской Америки </w:t>
            </w:r>
          </w:p>
        </w:tc>
      </w:tr>
      <w:tr w:rsidR="001055AB" w14:paraId="6BEB5D9B" w14:textId="77777777" w:rsidTr="00A16022">
        <w:tc>
          <w:tcPr>
            <w:tcW w:w="1074" w:type="dxa"/>
          </w:tcPr>
          <w:p w14:paraId="75D975BC" w14:textId="77777777" w:rsidR="001055AB" w:rsidRPr="00D54AF3" w:rsidRDefault="001055AB" w:rsidP="00901810">
            <w:pPr>
              <w:pStyle w:val="a6"/>
              <w:numPr>
                <w:ilvl w:val="0"/>
                <w:numId w:val="6"/>
              </w:numPr>
              <w:spacing w:line="198" w:lineRule="atLeast"/>
              <w:rPr>
                <w:sz w:val="24"/>
                <w:szCs w:val="24"/>
              </w:rPr>
            </w:pPr>
          </w:p>
        </w:tc>
        <w:tc>
          <w:tcPr>
            <w:tcW w:w="1113" w:type="dxa"/>
          </w:tcPr>
          <w:p w14:paraId="3286A6FB" w14:textId="0B96883D" w:rsidR="001055AB" w:rsidRPr="00901810" w:rsidRDefault="001055AB">
            <w:pPr>
              <w:pStyle w:val="western1"/>
            </w:pPr>
            <w:r w:rsidRPr="002826FA">
              <w:t>30-5/10</w:t>
            </w:r>
          </w:p>
        </w:tc>
        <w:tc>
          <w:tcPr>
            <w:tcW w:w="700" w:type="dxa"/>
          </w:tcPr>
          <w:p w14:paraId="72C0C46C" w14:textId="77777777" w:rsidR="001055AB" w:rsidRPr="00D54AF3" w:rsidRDefault="001055AB" w:rsidP="00901810">
            <w:pPr>
              <w:spacing w:line="198" w:lineRule="atLeast"/>
              <w:rPr>
                <w:sz w:val="24"/>
                <w:szCs w:val="24"/>
              </w:rPr>
            </w:pPr>
          </w:p>
        </w:tc>
        <w:tc>
          <w:tcPr>
            <w:tcW w:w="5716" w:type="dxa"/>
          </w:tcPr>
          <w:p w14:paraId="683C49E2" w14:textId="77777777" w:rsidR="001055AB" w:rsidRDefault="001055AB">
            <w:pPr>
              <w:pStyle w:val="western"/>
            </w:pPr>
            <w:r>
              <w:rPr>
                <w:rFonts w:ascii="Times New Roman" w:hAnsi="Times New Roman" w:cs="Times New Roman"/>
                <w:sz w:val="24"/>
                <w:szCs w:val="24"/>
              </w:rPr>
              <w:t xml:space="preserve">Первая мировая война </w:t>
            </w:r>
          </w:p>
        </w:tc>
      </w:tr>
      <w:tr w:rsidR="00901810" w14:paraId="3A40AB93" w14:textId="77777777" w:rsidTr="00A16022">
        <w:tc>
          <w:tcPr>
            <w:tcW w:w="8603" w:type="dxa"/>
            <w:gridSpan w:val="4"/>
          </w:tcPr>
          <w:p w14:paraId="3F7302D6" w14:textId="77777777" w:rsidR="00901810" w:rsidRPr="00901810" w:rsidRDefault="00901810" w:rsidP="00901810">
            <w:pPr>
              <w:pStyle w:val="western"/>
              <w:spacing w:after="0" w:line="198" w:lineRule="atLeast"/>
            </w:pPr>
            <w:r>
              <w:rPr>
                <w:sz w:val="24"/>
                <w:szCs w:val="24"/>
              </w:rPr>
              <w:tab/>
            </w:r>
            <w:r>
              <w:rPr>
                <w:rFonts w:ascii="Times New Roman" w:hAnsi="Times New Roman" w:cs="Times New Roman"/>
                <w:b/>
                <w:bCs/>
                <w:sz w:val="24"/>
                <w:szCs w:val="24"/>
              </w:rPr>
              <w:t xml:space="preserve">Блок 2. </w:t>
            </w:r>
            <w:r w:rsidRPr="00FE5C63">
              <w:rPr>
                <w:rStyle w:val="a4"/>
                <w:rFonts w:ascii="Times New Roman" w:hAnsi="Times New Roman" w:cs="Times New Roman"/>
                <w:bCs w:val="0"/>
                <w:sz w:val="24"/>
                <w:szCs w:val="24"/>
              </w:rPr>
              <w:t>Россия и мир между двумя мировыми войнами</w:t>
            </w:r>
            <w:r w:rsidR="00FE5C63">
              <w:rPr>
                <w:rStyle w:val="a4"/>
                <w:rFonts w:ascii="Times New Roman" w:hAnsi="Times New Roman" w:cs="Times New Roman"/>
                <w:bCs w:val="0"/>
                <w:sz w:val="24"/>
                <w:szCs w:val="24"/>
              </w:rPr>
              <w:t xml:space="preserve"> (14)</w:t>
            </w:r>
          </w:p>
        </w:tc>
      </w:tr>
      <w:tr w:rsidR="001055AB" w14:paraId="45099489" w14:textId="77777777" w:rsidTr="00A16022">
        <w:tc>
          <w:tcPr>
            <w:tcW w:w="1074" w:type="dxa"/>
          </w:tcPr>
          <w:p w14:paraId="5E030C74" w14:textId="77777777" w:rsidR="001055AB" w:rsidRPr="00D54AF3" w:rsidRDefault="001055AB" w:rsidP="00901810">
            <w:pPr>
              <w:pStyle w:val="a6"/>
              <w:numPr>
                <w:ilvl w:val="0"/>
                <w:numId w:val="6"/>
              </w:numPr>
              <w:spacing w:line="198" w:lineRule="atLeast"/>
              <w:rPr>
                <w:sz w:val="24"/>
                <w:szCs w:val="24"/>
              </w:rPr>
            </w:pPr>
          </w:p>
        </w:tc>
        <w:tc>
          <w:tcPr>
            <w:tcW w:w="1113" w:type="dxa"/>
          </w:tcPr>
          <w:p w14:paraId="3601A71E" w14:textId="59637BE9" w:rsidR="001055AB" w:rsidRPr="00901810" w:rsidRDefault="001055AB">
            <w:pPr>
              <w:pStyle w:val="western1"/>
            </w:pPr>
            <w:r w:rsidRPr="00C2513F">
              <w:t>7-12/10</w:t>
            </w:r>
          </w:p>
        </w:tc>
        <w:tc>
          <w:tcPr>
            <w:tcW w:w="700" w:type="dxa"/>
          </w:tcPr>
          <w:p w14:paraId="7874EFBA" w14:textId="77777777" w:rsidR="001055AB" w:rsidRPr="00D54AF3" w:rsidRDefault="001055AB" w:rsidP="00901810">
            <w:pPr>
              <w:spacing w:line="198" w:lineRule="atLeast"/>
              <w:rPr>
                <w:sz w:val="24"/>
                <w:szCs w:val="24"/>
              </w:rPr>
            </w:pPr>
          </w:p>
        </w:tc>
        <w:tc>
          <w:tcPr>
            <w:tcW w:w="5716" w:type="dxa"/>
          </w:tcPr>
          <w:p w14:paraId="391DBDDD" w14:textId="77777777" w:rsidR="001055AB" w:rsidRDefault="001055AB">
            <w:pPr>
              <w:pStyle w:val="western"/>
            </w:pPr>
            <w:r>
              <w:rPr>
                <w:rFonts w:ascii="Times New Roman" w:hAnsi="Times New Roman" w:cs="Times New Roman"/>
                <w:sz w:val="24"/>
                <w:szCs w:val="24"/>
              </w:rPr>
              <w:t xml:space="preserve">Февральская революция в России 1917 г. </w:t>
            </w:r>
          </w:p>
        </w:tc>
      </w:tr>
      <w:tr w:rsidR="001055AB" w14:paraId="7A3DB758" w14:textId="77777777" w:rsidTr="00A16022">
        <w:tc>
          <w:tcPr>
            <w:tcW w:w="1074" w:type="dxa"/>
          </w:tcPr>
          <w:p w14:paraId="1B943007" w14:textId="77777777" w:rsidR="001055AB" w:rsidRPr="00D54AF3" w:rsidRDefault="001055AB" w:rsidP="00901810">
            <w:pPr>
              <w:pStyle w:val="a6"/>
              <w:numPr>
                <w:ilvl w:val="0"/>
                <w:numId w:val="6"/>
              </w:numPr>
              <w:spacing w:line="198" w:lineRule="atLeast"/>
              <w:rPr>
                <w:sz w:val="24"/>
                <w:szCs w:val="24"/>
              </w:rPr>
            </w:pPr>
          </w:p>
        </w:tc>
        <w:tc>
          <w:tcPr>
            <w:tcW w:w="1113" w:type="dxa"/>
          </w:tcPr>
          <w:p w14:paraId="1F03315F" w14:textId="78A74BC7" w:rsidR="001055AB" w:rsidRPr="00901810" w:rsidRDefault="001055AB">
            <w:pPr>
              <w:pStyle w:val="western1"/>
            </w:pPr>
            <w:r w:rsidRPr="00C2513F">
              <w:t>7-12/10</w:t>
            </w:r>
          </w:p>
        </w:tc>
        <w:tc>
          <w:tcPr>
            <w:tcW w:w="700" w:type="dxa"/>
          </w:tcPr>
          <w:p w14:paraId="5889BF29" w14:textId="77777777" w:rsidR="001055AB" w:rsidRPr="00D54AF3" w:rsidRDefault="001055AB" w:rsidP="00901810">
            <w:pPr>
              <w:spacing w:line="198" w:lineRule="atLeast"/>
              <w:rPr>
                <w:sz w:val="24"/>
                <w:szCs w:val="24"/>
              </w:rPr>
            </w:pPr>
          </w:p>
        </w:tc>
        <w:tc>
          <w:tcPr>
            <w:tcW w:w="5716" w:type="dxa"/>
          </w:tcPr>
          <w:p w14:paraId="377763D5" w14:textId="77777777" w:rsidR="001055AB" w:rsidRDefault="001055AB">
            <w:pPr>
              <w:pStyle w:val="western"/>
            </w:pPr>
            <w:r>
              <w:rPr>
                <w:rFonts w:ascii="Times New Roman" w:hAnsi="Times New Roman" w:cs="Times New Roman"/>
                <w:sz w:val="24"/>
                <w:szCs w:val="24"/>
              </w:rPr>
              <w:t xml:space="preserve">Переход власти к партии большевиков </w:t>
            </w:r>
          </w:p>
        </w:tc>
      </w:tr>
      <w:tr w:rsidR="001055AB" w14:paraId="2621A822" w14:textId="77777777" w:rsidTr="00A16022">
        <w:tc>
          <w:tcPr>
            <w:tcW w:w="1074" w:type="dxa"/>
          </w:tcPr>
          <w:p w14:paraId="2CAFAA6C" w14:textId="77777777" w:rsidR="001055AB" w:rsidRPr="00D54AF3" w:rsidRDefault="001055AB" w:rsidP="00901810">
            <w:pPr>
              <w:pStyle w:val="a6"/>
              <w:numPr>
                <w:ilvl w:val="0"/>
                <w:numId w:val="6"/>
              </w:numPr>
              <w:spacing w:line="198" w:lineRule="atLeast"/>
              <w:rPr>
                <w:sz w:val="24"/>
                <w:szCs w:val="24"/>
              </w:rPr>
            </w:pPr>
          </w:p>
        </w:tc>
        <w:tc>
          <w:tcPr>
            <w:tcW w:w="1113" w:type="dxa"/>
          </w:tcPr>
          <w:p w14:paraId="6A29CA06" w14:textId="15DC0549" w:rsidR="001055AB" w:rsidRPr="00901810" w:rsidRDefault="001055AB" w:rsidP="001055AB">
            <w:pPr>
              <w:pStyle w:val="western1"/>
              <w:ind w:right="-108"/>
            </w:pPr>
            <w:r w:rsidRPr="00E23CC0">
              <w:t>14-19/10</w:t>
            </w:r>
          </w:p>
        </w:tc>
        <w:tc>
          <w:tcPr>
            <w:tcW w:w="700" w:type="dxa"/>
          </w:tcPr>
          <w:p w14:paraId="60382B62" w14:textId="77777777" w:rsidR="001055AB" w:rsidRPr="00D54AF3" w:rsidRDefault="001055AB" w:rsidP="00901810">
            <w:pPr>
              <w:spacing w:line="198" w:lineRule="atLeast"/>
              <w:rPr>
                <w:sz w:val="24"/>
                <w:szCs w:val="24"/>
              </w:rPr>
            </w:pPr>
          </w:p>
        </w:tc>
        <w:tc>
          <w:tcPr>
            <w:tcW w:w="5716" w:type="dxa"/>
          </w:tcPr>
          <w:p w14:paraId="65E53B52" w14:textId="77777777" w:rsidR="001055AB" w:rsidRDefault="001055AB">
            <w:pPr>
              <w:pStyle w:val="western"/>
            </w:pPr>
            <w:r>
              <w:rPr>
                <w:rFonts w:ascii="Times New Roman" w:hAnsi="Times New Roman" w:cs="Times New Roman"/>
                <w:sz w:val="24"/>
                <w:szCs w:val="24"/>
              </w:rPr>
              <w:t xml:space="preserve">Гражданская война и интервенция </w:t>
            </w:r>
          </w:p>
        </w:tc>
      </w:tr>
      <w:tr w:rsidR="001055AB" w14:paraId="0731F235" w14:textId="77777777" w:rsidTr="00A16022">
        <w:tc>
          <w:tcPr>
            <w:tcW w:w="1074" w:type="dxa"/>
          </w:tcPr>
          <w:p w14:paraId="743BF70A" w14:textId="77777777" w:rsidR="001055AB" w:rsidRPr="00D54AF3" w:rsidRDefault="001055AB" w:rsidP="00901810">
            <w:pPr>
              <w:pStyle w:val="a6"/>
              <w:numPr>
                <w:ilvl w:val="0"/>
                <w:numId w:val="6"/>
              </w:numPr>
              <w:spacing w:line="198" w:lineRule="atLeast"/>
              <w:rPr>
                <w:sz w:val="24"/>
                <w:szCs w:val="24"/>
              </w:rPr>
            </w:pPr>
          </w:p>
        </w:tc>
        <w:tc>
          <w:tcPr>
            <w:tcW w:w="1113" w:type="dxa"/>
          </w:tcPr>
          <w:p w14:paraId="3B8140E8" w14:textId="49F6261A" w:rsidR="001055AB" w:rsidRPr="00901810" w:rsidRDefault="001055AB" w:rsidP="001055AB">
            <w:pPr>
              <w:pStyle w:val="western1"/>
              <w:ind w:right="-108"/>
            </w:pPr>
            <w:r w:rsidRPr="00E23CC0">
              <w:t>14-19/10</w:t>
            </w:r>
          </w:p>
        </w:tc>
        <w:tc>
          <w:tcPr>
            <w:tcW w:w="700" w:type="dxa"/>
          </w:tcPr>
          <w:p w14:paraId="68A3CAF0" w14:textId="77777777" w:rsidR="001055AB" w:rsidRPr="00D54AF3" w:rsidRDefault="001055AB" w:rsidP="00901810">
            <w:pPr>
              <w:spacing w:line="198" w:lineRule="atLeast"/>
              <w:rPr>
                <w:sz w:val="24"/>
                <w:szCs w:val="24"/>
              </w:rPr>
            </w:pPr>
          </w:p>
        </w:tc>
        <w:tc>
          <w:tcPr>
            <w:tcW w:w="5716" w:type="dxa"/>
          </w:tcPr>
          <w:p w14:paraId="6EAD3E0A" w14:textId="77777777" w:rsidR="001055AB" w:rsidRDefault="001055AB">
            <w:pPr>
              <w:pStyle w:val="western"/>
            </w:pPr>
            <w:r>
              <w:rPr>
                <w:rFonts w:ascii="Times New Roman" w:hAnsi="Times New Roman" w:cs="Times New Roman"/>
                <w:sz w:val="24"/>
                <w:szCs w:val="24"/>
              </w:rPr>
              <w:t xml:space="preserve">Завершение Гражданской войны и образование СССР </w:t>
            </w:r>
          </w:p>
        </w:tc>
      </w:tr>
      <w:tr w:rsidR="001055AB" w14:paraId="7E60E226" w14:textId="77777777" w:rsidTr="00A16022">
        <w:tc>
          <w:tcPr>
            <w:tcW w:w="1074" w:type="dxa"/>
          </w:tcPr>
          <w:p w14:paraId="22259660" w14:textId="77777777" w:rsidR="001055AB" w:rsidRPr="00D54AF3" w:rsidRDefault="001055AB" w:rsidP="00901810">
            <w:pPr>
              <w:pStyle w:val="a6"/>
              <w:numPr>
                <w:ilvl w:val="0"/>
                <w:numId w:val="6"/>
              </w:numPr>
              <w:spacing w:line="198" w:lineRule="atLeast"/>
              <w:rPr>
                <w:sz w:val="24"/>
                <w:szCs w:val="24"/>
              </w:rPr>
            </w:pPr>
          </w:p>
        </w:tc>
        <w:tc>
          <w:tcPr>
            <w:tcW w:w="1113" w:type="dxa"/>
          </w:tcPr>
          <w:p w14:paraId="1706A06B" w14:textId="4421590D" w:rsidR="001055AB" w:rsidRPr="00901810" w:rsidRDefault="001055AB" w:rsidP="001055AB">
            <w:pPr>
              <w:pStyle w:val="western1"/>
              <w:ind w:right="-108"/>
            </w:pPr>
            <w:r w:rsidRPr="00C926F4">
              <w:t>21-26/10</w:t>
            </w:r>
          </w:p>
        </w:tc>
        <w:tc>
          <w:tcPr>
            <w:tcW w:w="700" w:type="dxa"/>
          </w:tcPr>
          <w:p w14:paraId="7444DD8B" w14:textId="77777777" w:rsidR="001055AB" w:rsidRPr="00D54AF3" w:rsidRDefault="001055AB" w:rsidP="00901810">
            <w:pPr>
              <w:spacing w:line="198" w:lineRule="atLeast"/>
              <w:rPr>
                <w:sz w:val="24"/>
                <w:szCs w:val="24"/>
              </w:rPr>
            </w:pPr>
          </w:p>
        </w:tc>
        <w:tc>
          <w:tcPr>
            <w:tcW w:w="5716" w:type="dxa"/>
          </w:tcPr>
          <w:p w14:paraId="10F411F0" w14:textId="77777777" w:rsidR="001055AB" w:rsidRDefault="001055AB">
            <w:pPr>
              <w:pStyle w:val="western"/>
            </w:pPr>
            <w:r>
              <w:rPr>
                <w:rFonts w:ascii="Times New Roman" w:hAnsi="Times New Roman" w:cs="Times New Roman"/>
                <w:sz w:val="24"/>
                <w:szCs w:val="24"/>
              </w:rPr>
              <w:t xml:space="preserve">От военного коммунизма к нэпу </w:t>
            </w:r>
          </w:p>
        </w:tc>
      </w:tr>
      <w:tr w:rsidR="001055AB" w14:paraId="5975ACC5" w14:textId="77777777" w:rsidTr="00A16022">
        <w:tc>
          <w:tcPr>
            <w:tcW w:w="1074" w:type="dxa"/>
          </w:tcPr>
          <w:p w14:paraId="65D0D452" w14:textId="77777777" w:rsidR="001055AB" w:rsidRPr="00D54AF3" w:rsidRDefault="001055AB" w:rsidP="00901810">
            <w:pPr>
              <w:pStyle w:val="a6"/>
              <w:numPr>
                <w:ilvl w:val="0"/>
                <w:numId w:val="6"/>
              </w:numPr>
              <w:spacing w:line="198" w:lineRule="atLeast"/>
              <w:rPr>
                <w:sz w:val="24"/>
                <w:szCs w:val="24"/>
              </w:rPr>
            </w:pPr>
          </w:p>
        </w:tc>
        <w:tc>
          <w:tcPr>
            <w:tcW w:w="1113" w:type="dxa"/>
          </w:tcPr>
          <w:p w14:paraId="176E4C32" w14:textId="253B6829" w:rsidR="001055AB" w:rsidRPr="00901810" w:rsidRDefault="001055AB" w:rsidP="001055AB">
            <w:pPr>
              <w:pStyle w:val="western1"/>
              <w:ind w:right="-108"/>
            </w:pPr>
            <w:r w:rsidRPr="00C926F4">
              <w:t>21-26/10</w:t>
            </w:r>
          </w:p>
        </w:tc>
        <w:tc>
          <w:tcPr>
            <w:tcW w:w="700" w:type="dxa"/>
          </w:tcPr>
          <w:p w14:paraId="7D6DDE0C" w14:textId="77777777" w:rsidR="001055AB" w:rsidRPr="00D54AF3" w:rsidRDefault="001055AB" w:rsidP="00901810">
            <w:pPr>
              <w:spacing w:line="198" w:lineRule="atLeast"/>
              <w:rPr>
                <w:sz w:val="24"/>
                <w:szCs w:val="24"/>
              </w:rPr>
            </w:pPr>
          </w:p>
        </w:tc>
        <w:tc>
          <w:tcPr>
            <w:tcW w:w="5716" w:type="dxa"/>
          </w:tcPr>
          <w:p w14:paraId="7AEC61ED" w14:textId="77777777" w:rsidR="001055AB" w:rsidRDefault="001055AB">
            <w:pPr>
              <w:pStyle w:val="western"/>
            </w:pPr>
            <w:r>
              <w:rPr>
                <w:rFonts w:ascii="Times New Roman" w:hAnsi="Times New Roman" w:cs="Times New Roman"/>
                <w:sz w:val="24"/>
                <w:szCs w:val="24"/>
              </w:rPr>
              <w:t xml:space="preserve">Культура Страны Советов в 1917-1922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tc>
      </w:tr>
      <w:tr w:rsidR="001055AB" w14:paraId="21D7B04C" w14:textId="77777777" w:rsidTr="00A16022">
        <w:tc>
          <w:tcPr>
            <w:tcW w:w="1074" w:type="dxa"/>
          </w:tcPr>
          <w:p w14:paraId="1271DC28" w14:textId="77777777" w:rsidR="001055AB" w:rsidRPr="00D54AF3" w:rsidRDefault="001055AB" w:rsidP="00901810">
            <w:pPr>
              <w:pStyle w:val="a6"/>
              <w:numPr>
                <w:ilvl w:val="0"/>
                <w:numId w:val="6"/>
              </w:numPr>
              <w:spacing w:line="198" w:lineRule="atLeast"/>
              <w:rPr>
                <w:sz w:val="24"/>
                <w:szCs w:val="24"/>
              </w:rPr>
            </w:pPr>
          </w:p>
        </w:tc>
        <w:tc>
          <w:tcPr>
            <w:tcW w:w="1113" w:type="dxa"/>
          </w:tcPr>
          <w:p w14:paraId="3517B529" w14:textId="6A96B41C" w:rsidR="001055AB" w:rsidRPr="00901810" w:rsidRDefault="001055AB">
            <w:pPr>
              <w:pStyle w:val="western1"/>
            </w:pPr>
            <w:r w:rsidRPr="00421C2B">
              <w:t>28-2/11</w:t>
            </w:r>
          </w:p>
        </w:tc>
        <w:tc>
          <w:tcPr>
            <w:tcW w:w="700" w:type="dxa"/>
          </w:tcPr>
          <w:p w14:paraId="698DBC6F" w14:textId="77777777" w:rsidR="001055AB" w:rsidRPr="00D54AF3" w:rsidRDefault="001055AB" w:rsidP="00901810">
            <w:pPr>
              <w:spacing w:line="198" w:lineRule="atLeast"/>
              <w:rPr>
                <w:sz w:val="24"/>
                <w:szCs w:val="24"/>
              </w:rPr>
            </w:pPr>
          </w:p>
        </w:tc>
        <w:tc>
          <w:tcPr>
            <w:tcW w:w="5716" w:type="dxa"/>
          </w:tcPr>
          <w:p w14:paraId="7D82E6A8" w14:textId="77777777" w:rsidR="001055AB" w:rsidRDefault="001055AB">
            <w:pPr>
              <w:pStyle w:val="western"/>
            </w:pPr>
            <w:r>
              <w:rPr>
                <w:rFonts w:ascii="Times New Roman" w:hAnsi="Times New Roman" w:cs="Times New Roman"/>
                <w:sz w:val="24"/>
                <w:szCs w:val="24"/>
              </w:rPr>
              <w:t xml:space="preserve">Советская модернизация экономики. Становление советской культуры </w:t>
            </w:r>
          </w:p>
        </w:tc>
      </w:tr>
      <w:tr w:rsidR="001055AB" w14:paraId="5AAB0A94" w14:textId="77777777" w:rsidTr="00A16022">
        <w:tc>
          <w:tcPr>
            <w:tcW w:w="1074" w:type="dxa"/>
          </w:tcPr>
          <w:p w14:paraId="6A93116C" w14:textId="77777777" w:rsidR="001055AB" w:rsidRPr="00D54AF3" w:rsidRDefault="001055AB" w:rsidP="00901810">
            <w:pPr>
              <w:pStyle w:val="a6"/>
              <w:numPr>
                <w:ilvl w:val="0"/>
                <w:numId w:val="6"/>
              </w:numPr>
              <w:spacing w:line="198" w:lineRule="atLeast"/>
              <w:rPr>
                <w:sz w:val="24"/>
                <w:szCs w:val="24"/>
              </w:rPr>
            </w:pPr>
          </w:p>
        </w:tc>
        <w:tc>
          <w:tcPr>
            <w:tcW w:w="1113" w:type="dxa"/>
          </w:tcPr>
          <w:p w14:paraId="271056D2" w14:textId="3C627988" w:rsidR="001055AB" w:rsidRPr="00901810" w:rsidRDefault="001055AB">
            <w:pPr>
              <w:pStyle w:val="western1"/>
            </w:pPr>
            <w:r w:rsidRPr="00421C2B">
              <w:t>28-2/11</w:t>
            </w:r>
          </w:p>
        </w:tc>
        <w:tc>
          <w:tcPr>
            <w:tcW w:w="700" w:type="dxa"/>
          </w:tcPr>
          <w:p w14:paraId="38DF700F" w14:textId="77777777" w:rsidR="001055AB" w:rsidRPr="00D54AF3" w:rsidRDefault="001055AB" w:rsidP="00901810">
            <w:pPr>
              <w:spacing w:line="198" w:lineRule="atLeast"/>
              <w:rPr>
                <w:sz w:val="24"/>
                <w:szCs w:val="24"/>
              </w:rPr>
            </w:pPr>
          </w:p>
        </w:tc>
        <w:tc>
          <w:tcPr>
            <w:tcW w:w="5716" w:type="dxa"/>
          </w:tcPr>
          <w:p w14:paraId="6EDACB02" w14:textId="77777777" w:rsidR="001055AB" w:rsidRDefault="001055AB">
            <w:pPr>
              <w:pStyle w:val="western"/>
            </w:pPr>
            <w:r>
              <w:rPr>
                <w:rFonts w:ascii="Times New Roman" w:hAnsi="Times New Roman" w:cs="Times New Roman"/>
                <w:sz w:val="24"/>
                <w:szCs w:val="24"/>
              </w:rPr>
              <w:t xml:space="preserve">Культ личности И.В. Сталина, массовые репрессии и политическая система СССР </w:t>
            </w:r>
          </w:p>
        </w:tc>
      </w:tr>
      <w:tr w:rsidR="001055AB" w14:paraId="63ACEB8B" w14:textId="77777777" w:rsidTr="00A16022">
        <w:tc>
          <w:tcPr>
            <w:tcW w:w="1074" w:type="dxa"/>
          </w:tcPr>
          <w:p w14:paraId="6EC1BD88" w14:textId="77777777" w:rsidR="001055AB" w:rsidRPr="00D54AF3" w:rsidRDefault="001055AB" w:rsidP="00901810">
            <w:pPr>
              <w:pStyle w:val="a6"/>
              <w:numPr>
                <w:ilvl w:val="0"/>
                <w:numId w:val="6"/>
              </w:numPr>
              <w:spacing w:line="198" w:lineRule="atLeast"/>
              <w:rPr>
                <w:sz w:val="24"/>
                <w:szCs w:val="24"/>
              </w:rPr>
            </w:pPr>
          </w:p>
        </w:tc>
        <w:tc>
          <w:tcPr>
            <w:tcW w:w="1113" w:type="dxa"/>
          </w:tcPr>
          <w:p w14:paraId="19910E95" w14:textId="1EE744A7" w:rsidR="001055AB" w:rsidRPr="00901810" w:rsidRDefault="001055AB" w:rsidP="001055AB">
            <w:pPr>
              <w:pStyle w:val="western1"/>
              <w:ind w:right="-108"/>
            </w:pPr>
            <w:r w:rsidRPr="00D6603C">
              <w:t>11-16/11</w:t>
            </w:r>
          </w:p>
        </w:tc>
        <w:tc>
          <w:tcPr>
            <w:tcW w:w="700" w:type="dxa"/>
          </w:tcPr>
          <w:p w14:paraId="6CE92D7D" w14:textId="77777777" w:rsidR="001055AB" w:rsidRPr="00D54AF3" w:rsidRDefault="001055AB" w:rsidP="00901810">
            <w:pPr>
              <w:spacing w:line="198" w:lineRule="atLeast"/>
              <w:rPr>
                <w:sz w:val="24"/>
                <w:szCs w:val="24"/>
              </w:rPr>
            </w:pPr>
          </w:p>
        </w:tc>
        <w:tc>
          <w:tcPr>
            <w:tcW w:w="5716" w:type="dxa"/>
          </w:tcPr>
          <w:p w14:paraId="4882F990" w14:textId="77777777" w:rsidR="001055AB" w:rsidRDefault="001055AB">
            <w:pPr>
              <w:pStyle w:val="western"/>
            </w:pPr>
            <w:r>
              <w:rPr>
                <w:rFonts w:ascii="Times New Roman" w:hAnsi="Times New Roman" w:cs="Times New Roman"/>
                <w:sz w:val="24"/>
                <w:szCs w:val="24"/>
              </w:rPr>
              <w:t xml:space="preserve">Культура и искусство СССР в </w:t>
            </w:r>
            <w:proofErr w:type="spellStart"/>
            <w:r>
              <w:rPr>
                <w:rFonts w:ascii="Times New Roman" w:hAnsi="Times New Roman" w:cs="Times New Roman"/>
                <w:sz w:val="24"/>
                <w:szCs w:val="24"/>
              </w:rPr>
              <w:t>межвоенные</w:t>
            </w:r>
            <w:proofErr w:type="spellEnd"/>
            <w:r>
              <w:rPr>
                <w:rFonts w:ascii="Times New Roman" w:hAnsi="Times New Roman" w:cs="Times New Roman"/>
                <w:sz w:val="24"/>
                <w:szCs w:val="24"/>
              </w:rPr>
              <w:t xml:space="preserve"> годы </w:t>
            </w:r>
          </w:p>
        </w:tc>
      </w:tr>
      <w:tr w:rsidR="001055AB" w14:paraId="01C09387" w14:textId="77777777" w:rsidTr="00A16022">
        <w:tc>
          <w:tcPr>
            <w:tcW w:w="1074" w:type="dxa"/>
          </w:tcPr>
          <w:p w14:paraId="7BD5125A" w14:textId="77777777" w:rsidR="001055AB" w:rsidRPr="00D54AF3" w:rsidRDefault="001055AB" w:rsidP="00901810">
            <w:pPr>
              <w:pStyle w:val="a6"/>
              <w:numPr>
                <w:ilvl w:val="0"/>
                <w:numId w:val="6"/>
              </w:numPr>
              <w:spacing w:line="198" w:lineRule="atLeast"/>
              <w:rPr>
                <w:sz w:val="24"/>
                <w:szCs w:val="24"/>
              </w:rPr>
            </w:pPr>
          </w:p>
        </w:tc>
        <w:tc>
          <w:tcPr>
            <w:tcW w:w="1113" w:type="dxa"/>
          </w:tcPr>
          <w:p w14:paraId="382E0540" w14:textId="516CED9C" w:rsidR="001055AB" w:rsidRPr="00901810" w:rsidRDefault="001055AB" w:rsidP="001055AB">
            <w:pPr>
              <w:pStyle w:val="western1"/>
              <w:ind w:right="-108"/>
            </w:pPr>
            <w:r w:rsidRPr="00D6603C">
              <w:t>11-16/11</w:t>
            </w:r>
          </w:p>
        </w:tc>
        <w:tc>
          <w:tcPr>
            <w:tcW w:w="700" w:type="dxa"/>
          </w:tcPr>
          <w:p w14:paraId="588C3A25" w14:textId="77777777" w:rsidR="001055AB" w:rsidRPr="00D54AF3" w:rsidRDefault="001055AB" w:rsidP="00901810">
            <w:pPr>
              <w:spacing w:line="198" w:lineRule="atLeast"/>
              <w:rPr>
                <w:sz w:val="24"/>
                <w:szCs w:val="24"/>
              </w:rPr>
            </w:pPr>
          </w:p>
        </w:tc>
        <w:tc>
          <w:tcPr>
            <w:tcW w:w="5716" w:type="dxa"/>
          </w:tcPr>
          <w:p w14:paraId="169F8BBD" w14:textId="77777777" w:rsidR="001055AB" w:rsidRDefault="001055AB">
            <w:pPr>
              <w:pStyle w:val="western"/>
            </w:pPr>
            <w:r>
              <w:rPr>
                <w:rFonts w:ascii="Times New Roman" w:hAnsi="Times New Roman" w:cs="Times New Roman"/>
                <w:sz w:val="24"/>
                <w:szCs w:val="24"/>
              </w:rPr>
              <w:t xml:space="preserve">Экономическое и политическое развитие Западной Европы и Америки после Первой мировой войны </w:t>
            </w:r>
          </w:p>
        </w:tc>
      </w:tr>
      <w:tr w:rsidR="001055AB" w14:paraId="4A4A14E0" w14:textId="77777777" w:rsidTr="00A16022">
        <w:tc>
          <w:tcPr>
            <w:tcW w:w="1074" w:type="dxa"/>
          </w:tcPr>
          <w:p w14:paraId="53E8488E" w14:textId="77777777" w:rsidR="001055AB" w:rsidRPr="00D54AF3" w:rsidRDefault="001055AB" w:rsidP="00901810">
            <w:pPr>
              <w:pStyle w:val="a6"/>
              <w:numPr>
                <w:ilvl w:val="0"/>
                <w:numId w:val="6"/>
              </w:numPr>
              <w:spacing w:line="198" w:lineRule="atLeast"/>
              <w:rPr>
                <w:sz w:val="24"/>
                <w:szCs w:val="24"/>
              </w:rPr>
            </w:pPr>
          </w:p>
        </w:tc>
        <w:tc>
          <w:tcPr>
            <w:tcW w:w="1113" w:type="dxa"/>
          </w:tcPr>
          <w:p w14:paraId="1134575E" w14:textId="33EF3DC7" w:rsidR="001055AB" w:rsidRPr="00901810" w:rsidRDefault="001055AB" w:rsidP="001055AB">
            <w:pPr>
              <w:pStyle w:val="western1"/>
              <w:ind w:right="-250"/>
            </w:pPr>
            <w:r w:rsidRPr="006E748C">
              <w:t>18-23/11</w:t>
            </w:r>
          </w:p>
        </w:tc>
        <w:tc>
          <w:tcPr>
            <w:tcW w:w="700" w:type="dxa"/>
          </w:tcPr>
          <w:p w14:paraId="20086B38" w14:textId="77777777" w:rsidR="001055AB" w:rsidRPr="00D54AF3" w:rsidRDefault="001055AB" w:rsidP="00901810">
            <w:pPr>
              <w:spacing w:line="198" w:lineRule="atLeast"/>
              <w:rPr>
                <w:sz w:val="24"/>
                <w:szCs w:val="24"/>
              </w:rPr>
            </w:pPr>
          </w:p>
        </w:tc>
        <w:tc>
          <w:tcPr>
            <w:tcW w:w="5716" w:type="dxa"/>
          </w:tcPr>
          <w:p w14:paraId="7E06146A" w14:textId="77777777" w:rsidR="001055AB" w:rsidRDefault="001055AB">
            <w:pPr>
              <w:pStyle w:val="western"/>
            </w:pPr>
            <w:r>
              <w:rPr>
                <w:rFonts w:ascii="Times New Roman" w:hAnsi="Times New Roman" w:cs="Times New Roman"/>
                <w:sz w:val="24"/>
                <w:szCs w:val="24"/>
              </w:rPr>
              <w:t xml:space="preserve">Ослабление колониальных империй </w:t>
            </w:r>
          </w:p>
        </w:tc>
      </w:tr>
      <w:tr w:rsidR="001055AB" w14:paraId="55B21722" w14:textId="77777777" w:rsidTr="00A16022">
        <w:tc>
          <w:tcPr>
            <w:tcW w:w="1074" w:type="dxa"/>
          </w:tcPr>
          <w:p w14:paraId="170FC4A5" w14:textId="77777777" w:rsidR="001055AB" w:rsidRPr="00D54AF3" w:rsidRDefault="001055AB" w:rsidP="00901810">
            <w:pPr>
              <w:pStyle w:val="a6"/>
              <w:numPr>
                <w:ilvl w:val="0"/>
                <w:numId w:val="6"/>
              </w:numPr>
              <w:spacing w:line="198" w:lineRule="atLeast"/>
              <w:rPr>
                <w:sz w:val="24"/>
                <w:szCs w:val="24"/>
              </w:rPr>
            </w:pPr>
          </w:p>
        </w:tc>
        <w:tc>
          <w:tcPr>
            <w:tcW w:w="1113" w:type="dxa"/>
          </w:tcPr>
          <w:p w14:paraId="52F7BDAA" w14:textId="3534767A" w:rsidR="001055AB" w:rsidRPr="00901810" w:rsidRDefault="001055AB" w:rsidP="001055AB">
            <w:pPr>
              <w:pStyle w:val="western1"/>
              <w:ind w:right="-250"/>
            </w:pPr>
            <w:r w:rsidRPr="006E748C">
              <w:t>18-23/11</w:t>
            </w:r>
          </w:p>
        </w:tc>
        <w:tc>
          <w:tcPr>
            <w:tcW w:w="700" w:type="dxa"/>
          </w:tcPr>
          <w:p w14:paraId="053406CA" w14:textId="77777777" w:rsidR="001055AB" w:rsidRPr="00D54AF3" w:rsidRDefault="001055AB" w:rsidP="00901810">
            <w:pPr>
              <w:spacing w:line="198" w:lineRule="atLeast"/>
              <w:rPr>
                <w:sz w:val="24"/>
                <w:szCs w:val="24"/>
              </w:rPr>
            </w:pPr>
          </w:p>
        </w:tc>
        <w:tc>
          <w:tcPr>
            <w:tcW w:w="5716" w:type="dxa"/>
          </w:tcPr>
          <w:p w14:paraId="37F539AB" w14:textId="77777777" w:rsidR="001055AB" w:rsidRDefault="001055AB">
            <w:pPr>
              <w:pStyle w:val="western"/>
            </w:pPr>
            <w:r>
              <w:rPr>
                <w:rFonts w:ascii="Times New Roman" w:hAnsi="Times New Roman" w:cs="Times New Roman"/>
                <w:sz w:val="24"/>
                <w:szCs w:val="24"/>
              </w:rPr>
              <w:t xml:space="preserve">Международные отношения между двумя мировыми войнами </w:t>
            </w:r>
          </w:p>
        </w:tc>
      </w:tr>
      <w:tr w:rsidR="001055AB" w14:paraId="7FFAFA7F" w14:textId="77777777" w:rsidTr="00A16022">
        <w:tc>
          <w:tcPr>
            <w:tcW w:w="1074" w:type="dxa"/>
          </w:tcPr>
          <w:p w14:paraId="2C2E4E2B" w14:textId="77777777" w:rsidR="001055AB" w:rsidRPr="00D54AF3" w:rsidRDefault="001055AB" w:rsidP="00901810">
            <w:pPr>
              <w:pStyle w:val="a6"/>
              <w:numPr>
                <w:ilvl w:val="0"/>
                <w:numId w:val="6"/>
              </w:numPr>
              <w:spacing w:line="198" w:lineRule="atLeast"/>
              <w:rPr>
                <w:sz w:val="24"/>
                <w:szCs w:val="24"/>
              </w:rPr>
            </w:pPr>
          </w:p>
        </w:tc>
        <w:tc>
          <w:tcPr>
            <w:tcW w:w="1113" w:type="dxa"/>
          </w:tcPr>
          <w:p w14:paraId="077980CC" w14:textId="13E872BB" w:rsidR="001055AB" w:rsidRPr="00901810" w:rsidRDefault="001055AB" w:rsidP="001055AB">
            <w:pPr>
              <w:pStyle w:val="western1"/>
              <w:ind w:right="-250"/>
            </w:pPr>
            <w:r w:rsidRPr="00337AC7">
              <w:t>25-29/11</w:t>
            </w:r>
          </w:p>
        </w:tc>
        <w:tc>
          <w:tcPr>
            <w:tcW w:w="700" w:type="dxa"/>
          </w:tcPr>
          <w:p w14:paraId="5B4EB5EC" w14:textId="77777777" w:rsidR="001055AB" w:rsidRPr="00D54AF3" w:rsidRDefault="001055AB" w:rsidP="00901810">
            <w:pPr>
              <w:spacing w:line="198" w:lineRule="atLeast"/>
              <w:rPr>
                <w:sz w:val="24"/>
                <w:szCs w:val="24"/>
              </w:rPr>
            </w:pPr>
          </w:p>
        </w:tc>
        <w:tc>
          <w:tcPr>
            <w:tcW w:w="5716" w:type="dxa"/>
          </w:tcPr>
          <w:p w14:paraId="75A61831" w14:textId="77777777" w:rsidR="001055AB" w:rsidRDefault="001055AB">
            <w:pPr>
              <w:pStyle w:val="western"/>
            </w:pPr>
            <w:r>
              <w:rPr>
                <w:rFonts w:ascii="Times New Roman" w:hAnsi="Times New Roman" w:cs="Times New Roman"/>
                <w:sz w:val="24"/>
                <w:szCs w:val="24"/>
              </w:rPr>
              <w:t xml:space="preserve">Духовная жизнь и развитие мировой культуры в первой половине XX в </w:t>
            </w:r>
          </w:p>
        </w:tc>
      </w:tr>
      <w:tr w:rsidR="001055AB" w14:paraId="32DFDB7C" w14:textId="77777777" w:rsidTr="00A16022">
        <w:tc>
          <w:tcPr>
            <w:tcW w:w="1074" w:type="dxa"/>
          </w:tcPr>
          <w:p w14:paraId="5A68CD26" w14:textId="77777777" w:rsidR="001055AB" w:rsidRPr="00D54AF3" w:rsidRDefault="001055AB" w:rsidP="00901810">
            <w:pPr>
              <w:pStyle w:val="a6"/>
              <w:numPr>
                <w:ilvl w:val="0"/>
                <w:numId w:val="6"/>
              </w:numPr>
              <w:spacing w:line="198" w:lineRule="atLeast"/>
              <w:rPr>
                <w:sz w:val="24"/>
                <w:szCs w:val="24"/>
              </w:rPr>
            </w:pPr>
          </w:p>
        </w:tc>
        <w:tc>
          <w:tcPr>
            <w:tcW w:w="1113" w:type="dxa"/>
          </w:tcPr>
          <w:p w14:paraId="0193241E" w14:textId="504881F8" w:rsidR="001055AB" w:rsidRPr="00901810" w:rsidRDefault="001055AB" w:rsidP="001055AB">
            <w:pPr>
              <w:pStyle w:val="western1"/>
              <w:ind w:right="-250"/>
            </w:pPr>
            <w:r w:rsidRPr="00337AC7">
              <w:t>25-29/11</w:t>
            </w:r>
          </w:p>
        </w:tc>
        <w:tc>
          <w:tcPr>
            <w:tcW w:w="700" w:type="dxa"/>
          </w:tcPr>
          <w:p w14:paraId="04DD494D" w14:textId="77777777" w:rsidR="001055AB" w:rsidRPr="00D54AF3" w:rsidRDefault="001055AB" w:rsidP="00901810">
            <w:pPr>
              <w:spacing w:line="198" w:lineRule="atLeast"/>
              <w:rPr>
                <w:sz w:val="24"/>
                <w:szCs w:val="24"/>
              </w:rPr>
            </w:pPr>
          </w:p>
        </w:tc>
        <w:tc>
          <w:tcPr>
            <w:tcW w:w="5716" w:type="dxa"/>
          </w:tcPr>
          <w:p w14:paraId="3851BD81" w14:textId="77777777" w:rsidR="001055AB" w:rsidRDefault="001055AB">
            <w:pPr>
              <w:pStyle w:val="western"/>
            </w:pPr>
            <w:r>
              <w:rPr>
                <w:rFonts w:ascii="Times New Roman" w:hAnsi="Times New Roman" w:cs="Times New Roman"/>
                <w:sz w:val="24"/>
                <w:szCs w:val="24"/>
              </w:rPr>
              <w:t>Повторение и обобщение по теме «</w:t>
            </w:r>
            <w:r>
              <w:rPr>
                <w:rStyle w:val="a4"/>
                <w:rFonts w:ascii="Times New Roman" w:hAnsi="Times New Roman" w:cs="Times New Roman"/>
                <w:b w:val="0"/>
                <w:bCs w:val="0"/>
                <w:sz w:val="24"/>
                <w:szCs w:val="24"/>
              </w:rPr>
              <w:t>Россия и мир между двумя мировыми войнами»</w:t>
            </w:r>
          </w:p>
        </w:tc>
      </w:tr>
      <w:tr w:rsidR="00901810" w14:paraId="37213006" w14:textId="77777777" w:rsidTr="00A16022">
        <w:tc>
          <w:tcPr>
            <w:tcW w:w="8603" w:type="dxa"/>
            <w:gridSpan w:val="4"/>
          </w:tcPr>
          <w:p w14:paraId="50F3E190" w14:textId="77777777" w:rsidR="00901810" w:rsidRPr="00901810" w:rsidRDefault="00901810" w:rsidP="00901810">
            <w:pPr>
              <w:pStyle w:val="western"/>
              <w:spacing w:after="0" w:line="198" w:lineRule="atLeast"/>
            </w:pPr>
            <w:r>
              <w:rPr>
                <w:rFonts w:ascii="Times New Roman" w:hAnsi="Times New Roman" w:cs="Times New Roman"/>
                <w:b/>
                <w:bCs/>
                <w:sz w:val="24"/>
                <w:szCs w:val="24"/>
              </w:rPr>
              <w:t xml:space="preserve">                   Блок 3. </w:t>
            </w:r>
            <w:r w:rsidRPr="00FE5C63">
              <w:rPr>
                <w:rStyle w:val="a4"/>
                <w:rFonts w:ascii="Times New Roman" w:hAnsi="Times New Roman" w:cs="Times New Roman"/>
                <w:bCs w:val="0"/>
                <w:sz w:val="24"/>
                <w:szCs w:val="24"/>
              </w:rPr>
              <w:t>Человечество во второй мировой войне</w:t>
            </w:r>
            <w:r w:rsidR="00FE5C63">
              <w:rPr>
                <w:rStyle w:val="a4"/>
                <w:rFonts w:ascii="Times New Roman" w:hAnsi="Times New Roman" w:cs="Times New Roman"/>
                <w:bCs w:val="0"/>
                <w:sz w:val="24"/>
                <w:szCs w:val="24"/>
              </w:rPr>
              <w:t xml:space="preserve"> (7)</w:t>
            </w:r>
          </w:p>
        </w:tc>
      </w:tr>
      <w:tr w:rsidR="001055AB" w14:paraId="603A8907" w14:textId="77777777" w:rsidTr="00A16022">
        <w:tc>
          <w:tcPr>
            <w:tcW w:w="1074" w:type="dxa"/>
          </w:tcPr>
          <w:p w14:paraId="0F3C2070" w14:textId="77777777" w:rsidR="001055AB" w:rsidRPr="00D54AF3" w:rsidRDefault="001055AB" w:rsidP="00901810">
            <w:pPr>
              <w:pStyle w:val="a6"/>
              <w:numPr>
                <w:ilvl w:val="0"/>
                <w:numId w:val="6"/>
              </w:numPr>
              <w:spacing w:line="198" w:lineRule="atLeast"/>
              <w:rPr>
                <w:sz w:val="24"/>
                <w:szCs w:val="24"/>
              </w:rPr>
            </w:pPr>
          </w:p>
        </w:tc>
        <w:tc>
          <w:tcPr>
            <w:tcW w:w="1113" w:type="dxa"/>
          </w:tcPr>
          <w:p w14:paraId="10B51C64" w14:textId="6E4F6541" w:rsidR="001055AB" w:rsidRPr="00901810" w:rsidRDefault="001055AB">
            <w:pPr>
              <w:pStyle w:val="western1"/>
            </w:pPr>
            <w:r w:rsidRPr="000665B6">
              <w:rPr>
                <w:rFonts w:ascii="Times" w:hAnsi="Times" w:cstheme="minorBidi"/>
              </w:rPr>
              <w:t>2-7</w:t>
            </w:r>
            <w:r w:rsidRPr="000665B6">
              <w:rPr>
                <w:rFonts w:ascii="Times" w:hAnsi="Times" w:cstheme="minorBidi"/>
                <w:lang w:val="en-US"/>
              </w:rPr>
              <w:t>/</w:t>
            </w:r>
            <w:r w:rsidRPr="000665B6">
              <w:rPr>
                <w:rFonts w:ascii="Times" w:hAnsi="Times" w:cstheme="minorBidi"/>
              </w:rPr>
              <w:t>12</w:t>
            </w:r>
          </w:p>
        </w:tc>
        <w:tc>
          <w:tcPr>
            <w:tcW w:w="700" w:type="dxa"/>
          </w:tcPr>
          <w:p w14:paraId="0F0EE88C" w14:textId="77777777" w:rsidR="001055AB" w:rsidRPr="00D54AF3" w:rsidRDefault="001055AB" w:rsidP="00901810">
            <w:pPr>
              <w:spacing w:line="198" w:lineRule="atLeast"/>
              <w:rPr>
                <w:sz w:val="24"/>
                <w:szCs w:val="24"/>
              </w:rPr>
            </w:pPr>
          </w:p>
        </w:tc>
        <w:tc>
          <w:tcPr>
            <w:tcW w:w="5716" w:type="dxa"/>
          </w:tcPr>
          <w:p w14:paraId="49FBE986" w14:textId="77777777" w:rsidR="001055AB" w:rsidRDefault="001055AB">
            <w:pPr>
              <w:pStyle w:val="western"/>
            </w:pPr>
            <w:r>
              <w:rPr>
                <w:rFonts w:ascii="Times New Roman" w:hAnsi="Times New Roman" w:cs="Times New Roman"/>
                <w:sz w:val="24"/>
                <w:szCs w:val="24"/>
              </w:rPr>
              <w:t xml:space="preserve">От европейской к мировой войне </w:t>
            </w:r>
          </w:p>
        </w:tc>
      </w:tr>
      <w:tr w:rsidR="001055AB" w14:paraId="69659C4E" w14:textId="77777777" w:rsidTr="00A16022">
        <w:tc>
          <w:tcPr>
            <w:tcW w:w="1074" w:type="dxa"/>
          </w:tcPr>
          <w:p w14:paraId="40A7B918" w14:textId="77777777" w:rsidR="001055AB" w:rsidRPr="00D54AF3" w:rsidRDefault="001055AB" w:rsidP="00901810">
            <w:pPr>
              <w:pStyle w:val="a6"/>
              <w:numPr>
                <w:ilvl w:val="0"/>
                <w:numId w:val="6"/>
              </w:numPr>
              <w:spacing w:line="198" w:lineRule="atLeast"/>
              <w:rPr>
                <w:sz w:val="24"/>
                <w:szCs w:val="24"/>
              </w:rPr>
            </w:pPr>
          </w:p>
        </w:tc>
        <w:tc>
          <w:tcPr>
            <w:tcW w:w="1113" w:type="dxa"/>
          </w:tcPr>
          <w:p w14:paraId="7D74A89A" w14:textId="6667250D" w:rsidR="001055AB" w:rsidRPr="00901810" w:rsidRDefault="001055AB">
            <w:pPr>
              <w:pStyle w:val="western1"/>
            </w:pPr>
            <w:r w:rsidRPr="000665B6">
              <w:rPr>
                <w:rFonts w:ascii="Times" w:hAnsi="Times" w:cstheme="minorBidi"/>
              </w:rPr>
              <w:t>2-7</w:t>
            </w:r>
            <w:r w:rsidRPr="000665B6">
              <w:rPr>
                <w:rFonts w:ascii="Times" w:hAnsi="Times" w:cstheme="minorBidi"/>
                <w:lang w:val="en-US"/>
              </w:rPr>
              <w:t>/</w:t>
            </w:r>
            <w:r w:rsidRPr="000665B6">
              <w:rPr>
                <w:rFonts w:ascii="Times" w:hAnsi="Times" w:cstheme="minorBidi"/>
              </w:rPr>
              <w:t>12</w:t>
            </w:r>
          </w:p>
        </w:tc>
        <w:tc>
          <w:tcPr>
            <w:tcW w:w="700" w:type="dxa"/>
          </w:tcPr>
          <w:p w14:paraId="7F7528CF" w14:textId="77777777" w:rsidR="001055AB" w:rsidRPr="00D54AF3" w:rsidRDefault="001055AB" w:rsidP="00901810">
            <w:pPr>
              <w:spacing w:line="198" w:lineRule="atLeast"/>
              <w:rPr>
                <w:sz w:val="24"/>
                <w:szCs w:val="24"/>
              </w:rPr>
            </w:pPr>
          </w:p>
        </w:tc>
        <w:tc>
          <w:tcPr>
            <w:tcW w:w="5716" w:type="dxa"/>
          </w:tcPr>
          <w:p w14:paraId="4CAB799F" w14:textId="77777777" w:rsidR="001055AB" w:rsidRDefault="001055AB">
            <w:pPr>
              <w:pStyle w:val="western"/>
            </w:pPr>
            <w:r>
              <w:rPr>
                <w:rFonts w:ascii="Times New Roman" w:hAnsi="Times New Roman" w:cs="Times New Roman"/>
                <w:sz w:val="24"/>
                <w:szCs w:val="24"/>
              </w:rPr>
              <w:t xml:space="preserve">Начальный период Великой Отечественной войны </w:t>
            </w:r>
          </w:p>
        </w:tc>
      </w:tr>
      <w:tr w:rsidR="001055AB" w14:paraId="5F410B53" w14:textId="77777777" w:rsidTr="00A16022">
        <w:tc>
          <w:tcPr>
            <w:tcW w:w="1074" w:type="dxa"/>
          </w:tcPr>
          <w:p w14:paraId="7A2A4A7A" w14:textId="77777777" w:rsidR="001055AB" w:rsidRPr="00D54AF3" w:rsidRDefault="001055AB" w:rsidP="00901810">
            <w:pPr>
              <w:pStyle w:val="a6"/>
              <w:numPr>
                <w:ilvl w:val="0"/>
                <w:numId w:val="6"/>
              </w:numPr>
              <w:spacing w:line="198" w:lineRule="atLeast"/>
              <w:rPr>
                <w:sz w:val="24"/>
                <w:szCs w:val="24"/>
              </w:rPr>
            </w:pPr>
          </w:p>
        </w:tc>
        <w:tc>
          <w:tcPr>
            <w:tcW w:w="1113" w:type="dxa"/>
          </w:tcPr>
          <w:p w14:paraId="43782AF9" w14:textId="05530CB4" w:rsidR="001055AB" w:rsidRPr="00901810" w:rsidRDefault="001055AB">
            <w:pPr>
              <w:pStyle w:val="western1"/>
            </w:pPr>
            <w:r w:rsidRPr="006D691E">
              <w:t>9-14/12</w:t>
            </w:r>
          </w:p>
        </w:tc>
        <w:tc>
          <w:tcPr>
            <w:tcW w:w="700" w:type="dxa"/>
          </w:tcPr>
          <w:p w14:paraId="741567A6" w14:textId="77777777" w:rsidR="001055AB" w:rsidRPr="00D54AF3" w:rsidRDefault="001055AB" w:rsidP="00901810">
            <w:pPr>
              <w:spacing w:line="198" w:lineRule="atLeast"/>
              <w:rPr>
                <w:sz w:val="24"/>
                <w:szCs w:val="24"/>
              </w:rPr>
            </w:pPr>
          </w:p>
        </w:tc>
        <w:tc>
          <w:tcPr>
            <w:tcW w:w="5716" w:type="dxa"/>
          </w:tcPr>
          <w:p w14:paraId="7436394C" w14:textId="77777777" w:rsidR="001055AB" w:rsidRDefault="001055AB">
            <w:pPr>
              <w:pStyle w:val="western"/>
            </w:pPr>
            <w:r>
              <w:rPr>
                <w:rFonts w:ascii="Times New Roman" w:hAnsi="Times New Roman" w:cs="Times New Roman"/>
                <w:sz w:val="24"/>
                <w:szCs w:val="24"/>
              </w:rPr>
              <w:t xml:space="preserve">Антигитлеровская коалиция и кампания 1942 г. на Восточном фронте </w:t>
            </w:r>
          </w:p>
        </w:tc>
      </w:tr>
      <w:tr w:rsidR="001055AB" w14:paraId="26F279C7" w14:textId="77777777" w:rsidTr="00A16022">
        <w:tc>
          <w:tcPr>
            <w:tcW w:w="1074" w:type="dxa"/>
          </w:tcPr>
          <w:p w14:paraId="5D5C4C96" w14:textId="77777777" w:rsidR="001055AB" w:rsidRPr="00D54AF3" w:rsidRDefault="001055AB" w:rsidP="00901810">
            <w:pPr>
              <w:pStyle w:val="a6"/>
              <w:numPr>
                <w:ilvl w:val="0"/>
                <w:numId w:val="6"/>
              </w:numPr>
              <w:spacing w:line="198" w:lineRule="atLeast"/>
              <w:rPr>
                <w:sz w:val="24"/>
                <w:szCs w:val="24"/>
              </w:rPr>
            </w:pPr>
          </w:p>
        </w:tc>
        <w:tc>
          <w:tcPr>
            <w:tcW w:w="1113" w:type="dxa"/>
          </w:tcPr>
          <w:p w14:paraId="38F303BD" w14:textId="4EB9F81D" w:rsidR="001055AB" w:rsidRPr="00901810" w:rsidRDefault="001055AB">
            <w:pPr>
              <w:pStyle w:val="western1"/>
            </w:pPr>
            <w:r w:rsidRPr="006D691E">
              <w:t>9-14/12</w:t>
            </w:r>
          </w:p>
        </w:tc>
        <w:tc>
          <w:tcPr>
            <w:tcW w:w="700" w:type="dxa"/>
          </w:tcPr>
          <w:p w14:paraId="5DE33D0E" w14:textId="77777777" w:rsidR="001055AB" w:rsidRPr="00D54AF3" w:rsidRDefault="001055AB" w:rsidP="00901810">
            <w:pPr>
              <w:spacing w:line="198" w:lineRule="atLeast"/>
              <w:rPr>
                <w:sz w:val="24"/>
                <w:szCs w:val="24"/>
              </w:rPr>
            </w:pPr>
          </w:p>
        </w:tc>
        <w:tc>
          <w:tcPr>
            <w:tcW w:w="5716" w:type="dxa"/>
          </w:tcPr>
          <w:p w14:paraId="71AA224B" w14:textId="77777777" w:rsidR="001055AB" w:rsidRDefault="001055AB">
            <w:pPr>
              <w:pStyle w:val="western"/>
            </w:pPr>
            <w:r>
              <w:rPr>
                <w:rFonts w:ascii="Times New Roman" w:hAnsi="Times New Roman" w:cs="Times New Roman"/>
                <w:sz w:val="24"/>
                <w:szCs w:val="24"/>
              </w:rPr>
              <w:t xml:space="preserve">Коренной перелом в Великой Отечественной войне </w:t>
            </w:r>
          </w:p>
        </w:tc>
      </w:tr>
      <w:tr w:rsidR="001055AB" w14:paraId="3EC5F6E3" w14:textId="77777777" w:rsidTr="00A16022">
        <w:tc>
          <w:tcPr>
            <w:tcW w:w="1074" w:type="dxa"/>
          </w:tcPr>
          <w:p w14:paraId="3F369BBD" w14:textId="77777777" w:rsidR="001055AB" w:rsidRPr="00D54AF3" w:rsidRDefault="001055AB" w:rsidP="00901810">
            <w:pPr>
              <w:pStyle w:val="a6"/>
              <w:numPr>
                <w:ilvl w:val="0"/>
                <w:numId w:val="6"/>
              </w:numPr>
              <w:spacing w:line="198" w:lineRule="atLeast"/>
              <w:rPr>
                <w:sz w:val="24"/>
                <w:szCs w:val="24"/>
              </w:rPr>
            </w:pPr>
          </w:p>
        </w:tc>
        <w:tc>
          <w:tcPr>
            <w:tcW w:w="1113" w:type="dxa"/>
          </w:tcPr>
          <w:p w14:paraId="2D017056" w14:textId="273DA1EC" w:rsidR="001055AB" w:rsidRPr="00D54AF3" w:rsidRDefault="001055AB" w:rsidP="00901810">
            <w:pPr>
              <w:pStyle w:val="a7"/>
              <w:snapToGrid w:val="0"/>
              <w:spacing w:line="198" w:lineRule="atLeast"/>
              <w:jc w:val="both"/>
            </w:pPr>
            <w:r w:rsidRPr="00E479D9">
              <w:t>16-21/12</w:t>
            </w:r>
          </w:p>
        </w:tc>
        <w:tc>
          <w:tcPr>
            <w:tcW w:w="700" w:type="dxa"/>
          </w:tcPr>
          <w:p w14:paraId="2B3F6271" w14:textId="77777777" w:rsidR="001055AB" w:rsidRPr="00D54AF3" w:rsidRDefault="001055AB" w:rsidP="00901810">
            <w:pPr>
              <w:spacing w:line="198" w:lineRule="atLeast"/>
              <w:rPr>
                <w:sz w:val="24"/>
                <w:szCs w:val="24"/>
              </w:rPr>
            </w:pPr>
          </w:p>
        </w:tc>
        <w:tc>
          <w:tcPr>
            <w:tcW w:w="5716" w:type="dxa"/>
          </w:tcPr>
          <w:p w14:paraId="39B062AA" w14:textId="77777777" w:rsidR="001055AB" w:rsidRDefault="001055AB" w:rsidP="00901810">
            <w:pPr>
              <w:spacing w:line="198" w:lineRule="atLeast"/>
              <w:rPr>
                <w:sz w:val="24"/>
                <w:szCs w:val="24"/>
              </w:rPr>
            </w:pPr>
            <w:r>
              <w:rPr>
                <w:sz w:val="24"/>
                <w:szCs w:val="24"/>
              </w:rPr>
              <w:t>Коренной перелом в Великой Отечественной войне</w:t>
            </w:r>
          </w:p>
        </w:tc>
      </w:tr>
      <w:tr w:rsidR="001055AB" w14:paraId="3D9BB00C" w14:textId="77777777" w:rsidTr="00A16022">
        <w:tc>
          <w:tcPr>
            <w:tcW w:w="1074" w:type="dxa"/>
          </w:tcPr>
          <w:p w14:paraId="4B9D4838" w14:textId="77777777" w:rsidR="001055AB" w:rsidRPr="00D54AF3" w:rsidRDefault="001055AB" w:rsidP="00901810">
            <w:pPr>
              <w:pStyle w:val="a6"/>
              <w:numPr>
                <w:ilvl w:val="0"/>
                <w:numId w:val="6"/>
              </w:numPr>
              <w:spacing w:line="198" w:lineRule="atLeast"/>
              <w:rPr>
                <w:sz w:val="24"/>
                <w:szCs w:val="24"/>
              </w:rPr>
            </w:pPr>
          </w:p>
        </w:tc>
        <w:tc>
          <w:tcPr>
            <w:tcW w:w="1113" w:type="dxa"/>
          </w:tcPr>
          <w:p w14:paraId="6BE85971" w14:textId="103CB228" w:rsidR="001055AB" w:rsidRPr="00901810" w:rsidRDefault="001055AB" w:rsidP="001055AB">
            <w:pPr>
              <w:pStyle w:val="western1"/>
              <w:ind w:right="-108"/>
            </w:pPr>
            <w:r w:rsidRPr="00E479D9">
              <w:t>16-21/12</w:t>
            </w:r>
          </w:p>
        </w:tc>
        <w:tc>
          <w:tcPr>
            <w:tcW w:w="700" w:type="dxa"/>
          </w:tcPr>
          <w:p w14:paraId="4BBC40BB" w14:textId="77777777" w:rsidR="001055AB" w:rsidRPr="00D54AF3" w:rsidRDefault="001055AB" w:rsidP="00901810">
            <w:pPr>
              <w:spacing w:line="198" w:lineRule="atLeast"/>
              <w:rPr>
                <w:sz w:val="24"/>
                <w:szCs w:val="24"/>
              </w:rPr>
            </w:pPr>
          </w:p>
        </w:tc>
        <w:tc>
          <w:tcPr>
            <w:tcW w:w="5716" w:type="dxa"/>
          </w:tcPr>
          <w:p w14:paraId="100C295E" w14:textId="77777777" w:rsidR="001055AB" w:rsidRDefault="001055AB">
            <w:pPr>
              <w:pStyle w:val="western"/>
            </w:pPr>
            <w:r>
              <w:rPr>
                <w:rFonts w:ascii="Times New Roman" w:hAnsi="Times New Roman" w:cs="Times New Roman"/>
                <w:sz w:val="24"/>
                <w:szCs w:val="24"/>
              </w:rPr>
              <w:t xml:space="preserve">Наступление Красной армии на заключительном этапе Великой Отечественной войны </w:t>
            </w:r>
          </w:p>
        </w:tc>
      </w:tr>
      <w:tr w:rsidR="00901810" w14:paraId="6B11165A" w14:textId="77777777" w:rsidTr="00A16022">
        <w:tc>
          <w:tcPr>
            <w:tcW w:w="1074" w:type="dxa"/>
          </w:tcPr>
          <w:p w14:paraId="18BD9F58" w14:textId="77777777" w:rsidR="00901810" w:rsidRPr="00D54AF3" w:rsidRDefault="00901810" w:rsidP="00901810">
            <w:pPr>
              <w:pStyle w:val="a6"/>
              <w:numPr>
                <w:ilvl w:val="0"/>
                <w:numId w:val="6"/>
              </w:numPr>
              <w:spacing w:line="198" w:lineRule="atLeast"/>
              <w:rPr>
                <w:sz w:val="24"/>
                <w:szCs w:val="24"/>
              </w:rPr>
            </w:pPr>
          </w:p>
        </w:tc>
        <w:tc>
          <w:tcPr>
            <w:tcW w:w="1113" w:type="dxa"/>
          </w:tcPr>
          <w:p w14:paraId="3D96A46C" w14:textId="3CE277C7" w:rsidR="00901810" w:rsidRPr="00901810" w:rsidRDefault="001055AB">
            <w:pPr>
              <w:pStyle w:val="western1"/>
            </w:pPr>
            <w:r>
              <w:t>23-28</w:t>
            </w:r>
            <w:r w:rsidRPr="00D91CFD">
              <w:t>/12</w:t>
            </w:r>
          </w:p>
        </w:tc>
        <w:tc>
          <w:tcPr>
            <w:tcW w:w="700" w:type="dxa"/>
          </w:tcPr>
          <w:p w14:paraId="572E9894" w14:textId="77777777" w:rsidR="00901810" w:rsidRPr="00D54AF3" w:rsidRDefault="00901810" w:rsidP="00901810">
            <w:pPr>
              <w:spacing w:line="198" w:lineRule="atLeast"/>
              <w:rPr>
                <w:sz w:val="24"/>
                <w:szCs w:val="24"/>
              </w:rPr>
            </w:pPr>
          </w:p>
        </w:tc>
        <w:tc>
          <w:tcPr>
            <w:tcW w:w="5716" w:type="dxa"/>
          </w:tcPr>
          <w:p w14:paraId="31A03B56" w14:textId="77777777" w:rsidR="00901810" w:rsidRDefault="00901810">
            <w:pPr>
              <w:pStyle w:val="western"/>
            </w:pPr>
            <w:r>
              <w:rPr>
                <w:rFonts w:ascii="Times New Roman" w:hAnsi="Times New Roman" w:cs="Times New Roman"/>
                <w:sz w:val="24"/>
                <w:szCs w:val="24"/>
              </w:rPr>
              <w:t xml:space="preserve">Причины, цена и значение великой Победы </w:t>
            </w:r>
          </w:p>
        </w:tc>
      </w:tr>
      <w:tr w:rsidR="00901810" w14:paraId="74C2B611" w14:textId="77777777" w:rsidTr="00A16022">
        <w:tc>
          <w:tcPr>
            <w:tcW w:w="8603" w:type="dxa"/>
            <w:gridSpan w:val="4"/>
          </w:tcPr>
          <w:p w14:paraId="099358CF" w14:textId="77777777" w:rsidR="00901810" w:rsidRPr="00901810" w:rsidRDefault="00901810" w:rsidP="00901810">
            <w:pPr>
              <w:pStyle w:val="western"/>
              <w:spacing w:after="0" w:line="198" w:lineRule="atLeast"/>
            </w:pPr>
            <w:r>
              <w:rPr>
                <w:sz w:val="24"/>
                <w:szCs w:val="24"/>
              </w:rPr>
              <w:tab/>
            </w:r>
            <w:r>
              <w:rPr>
                <w:rFonts w:ascii="Times New Roman" w:hAnsi="Times New Roman" w:cs="Times New Roman"/>
                <w:b/>
                <w:bCs/>
                <w:sz w:val="24"/>
                <w:szCs w:val="24"/>
              </w:rPr>
              <w:t xml:space="preserve">Блок 4. </w:t>
            </w:r>
            <w:r w:rsidRPr="00FE5C63">
              <w:rPr>
                <w:rStyle w:val="a4"/>
                <w:rFonts w:ascii="Times New Roman" w:hAnsi="Times New Roman" w:cs="Times New Roman"/>
                <w:bCs w:val="0"/>
                <w:sz w:val="24"/>
                <w:szCs w:val="24"/>
              </w:rPr>
              <w:t>Мировое развитие в первые послевоенные десятилетия</w:t>
            </w:r>
            <w:r>
              <w:rPr>
                <w:rFonts w:ascii="Times New Roman" w:hAnsi="Times New Roman" w:cs="Times New Roman"/>
                <w:sz w:val="24"/>
                <w:szCs w:val="24"/>
              </w:rPr>
              <w:t xml:space="preserve"> </w:t>
            </w:r>
            <w:r w:rsidR="00FE5C63">
              <w:rPr>
                <w:rFonts w:ascii="Times New Roman" w:hAnsi="Times New Roman" w:cs="Times New Roman"/>
                <w:sz w:val="24"/>
                <w:szCs w:val="24"/>
              </w:rPr>
              <w:t xml:space="preserve"> (9)</w:t>
            </w:r>
          </w:p>
        </w:tc>
      </w:tr>
      <w:tr w:rsidR="00901810" w14:paraId="43934C98" w14:textId="77777777" w:rsidTr="00A16022">
        <w:tc>
          <w:tcPr>
            <w:tcW w:w="1074" w:type="dxa"/>
          </w:tcPr>
          <w:p w14:paraId="6CCFA535" w14:textId="77777777" w:rsidR="00901810" w:rsidRPr="00D54AF3" w:rsidRDefault="00901810" w:rsidP="00901810">
            <w:pPr>
              <w:pStyle w:val="a6"/>
              <w:numPr>
                <w:ilvl w:val="0"/>
                <w:numId w:val="6"/>
              </w:numPr>
              <w:spacing w:line="198" w:lineRule="atLeast"/>
              <w:rPr>
                <w:sz w:val="24"/>
                <w:szCs w:val="24"/>
              </w:rPr>
            </w:pPr>
          </w:p>
        </w:tc>
        <w:tc>
          <w:tcPr>
            <w:tcW w:w="1113" w:type="dxa"/>
          </w:tcPr>
          <w:p w14:paraId="7501C5FB" w14:textId="190C8648" w:rsidR="00901810" w:rsidRPr="00D54AF3" w:rsidRDefault="001055AB" w:rsidP="001055AB">
            <w:pPr>
              <w:pStyle w:val="western"/>
              <w:spacing w:line="198" w:lineRule="atLeast"/>
              <w:ind w:right="-108"/>
            </w:pPr>
            <w:r>
              <w:t>23-28</w:t>
            </w:r>
            <w:r w:rsidRPr="00D91CFD">
              <w:t>/12</w:t>
            </w:r>
          </w:p>
        </w:tc>
        <w:tc>
          <w:tcPr>
            <w:tcW w:w="700" w:type="dxa"/>
          </w:tcPr>
          <w:p w14:paraId="60152565" w14:textId="77777777" w:rsidR="00901810" w:rsidRPr="00D54AF3" w:rsidRDefault="00901810" w:rsidP="00901810">
            <w:pPr>
              <w:spacing w:line="198" w:lineRule="atLeast"/>
              <w:rPr>
                <w:sz w:val="24"/>
                <w:szCs w:val="24"/>
              </w:rPr>
            </w:pPr>
          </w:p>
        </w:tc>
        <w:tc>
          <w:tcPr>
            <w:tcW w:w="5716" w:type="dxa"/>
          </w:tcPr>
          <w:p w14:paraId="26486D3C" w14:textId="77777777" w:rsidR="00901810" w:rsidRPr="00901810" w:rsidRDefault="00901810" w:rsidP="00901810">
            <w:pPr>
              <w:pStyle w:val="western"/>
              <w:spacing w:after="0" w:line="198" w:lineRule="atLeast"/>
            </w:pPr>
            <w:r>
              <w:rPr>
                <w:rFonts w:ascii="Times New Roman" w:hAnsi="Times New Roman" w:cs="Times New Roman"/>
                <w:sz w:val="24"/>
                <w:szCs w:val="24"/>
              </w:rPr>
              <w:t xml:space="preserve">Советский Союз в последние годы жизни И.В. Сталина </w:t>
            </w:r>
          </w:p>
        </w:tc>
      </w:tr>
      <w:tr w:rsidR="001055AB" w14:paraId="1D3939E9" w14:textId="77777777" w:rsidTr="00A16022">
        <w:tc>
          <w:tcPr>
            <w:tcW w:w="1074" w:type="dxa"/>
          </w:tcPr>
          <w:p w14:paraId="04EE4D19" w14:textId="77777777" w:rsidR="001055AB" w:rsidRPr="00D54AF3" w:rsidRDefault="001055AB" w:rsidP="00901810">
            <w:pPr>
              <w:pStyle w:val="a6"/>
              <w:numPr>
                <w:ilvl w:val="0"/>
                <w:numId w:val="6"/>
              </w:numPr>
              <w:spacing w:line="198" w:lineRule="atLeast"/>
              <w:rPr>
                <w:sz w:val="24"/>
                <w:szCs w:val="24"/>
              </w:rPr>
            </w:pPr>
          </w:p>
        </w:tc>
        <w:tc>
          <w:tcPr>
            <w:tcW w:w="1113" w:type="dxa"/>
          </w:tcPr>
          <w:p w14:paraId="45105E72" w14:textId="73222A8A" w:rsidR="001055AB" w:rsidRPr="00901810" w:rsidRDefault="001055AB">
            <w:pPr>
              <w:pStyle w:val="western1"/>
            </w:pPr>
            <w:r w:rsidRPr="000D6D5D">
              <w:t>13-18/01</w:t>
            </w:r>
          </w:p>
        </w:tc>
        <w:tc>
          <w:tcPr>
            <w:tcW w:w="700" w:type="dxa"/>
          </w:tcPr>
          <w:p w14:paraId="20041541" w14:textId="77777777" w:rsidR="001055AB" w:rsidRPr="00D54AF3" w:rsidRDefault="001055AB" w:rsidP="00901810">
            <w:pPr>
              <w:spacing w:line="198" w:lineRule="atLeast"/>
              <w:rPr>
                <w:sz w:val="24"/>
                <w:szCs w:val="24"/>
              </w:rPr>
            </w:pPr>
          </w:p>
        </w:tc>
        <w:tc>
          <w:tcPr>
            <w:tcW w:w="5716" w:type="dxa"/>
          </w:tcPr>
          <w:p w14:paraId="57B03049" w14:textId="77777777" w:rsidR="001055AB" w:rsidRDefault="001055AB">
            <w:pPr>
              <w:pStyle w:val="western"/>
            </w:pPr>
            <w:r>
              <w:rPr>
                <w:rFonts w:ascii="Times New Roman" w:hAnsi="Times New Roman" w:cs="Times New Roman"/>
                <w:sz w:val="24"/>
                <w:szCs w:val="24"/>
              </w:rPr>
              <w:t xml:space="preserve">Первые попытки реформ и XX съезд КПСС </w:t>
            </w:r>
          </w:p>
        </w:tc>
      </w:tr>
      <w:tr w:rsidR="001055AB" w14:paraId="4654FAD0" w14:textId="77777777" w:rsidTr="00A16022">
        <w:tc>
          <w:tcPr>
            <w:tcW w:w="1074" w:type="dxa"/>
          </w:tcPr>
          <w:p w14:paraId="376F6DDF" w14:textId="77777777" w:rsidR="001055AB" w:rsidRPr="00D54AF3" w:rsidRDefault="001055AB" w:rsidP="00901810">
            <w:pPr>
              <w:pStyle w:val="a6"/>
              <w:numPr>
                <w:ilvl w:val="0"/>
                <w:numId w:val="6"/>
              </w:numPr>
              <w:spacing w:line="198" w:lineRule="atLeast"/>
              <w:rPr>
                <w:sz w:val="24"/>
                <w:szCs w:val="24"/>
              </w:rPr>
            </w:pPr>
          </w:p>
        </w:tc>
        <w:tc>
          <w:tcPr>
            <w:tcW w:w="1113" w:type="dxa"/>
          </w:tcPr>
          <w:p w14:paraId="48D6CFC4" w14:textId="6897C0AA" w:rsidR="001055AB" w:rsidRPr="00901810" w:rsidRDefault="001055AB">
            <w:pPr>
              <w:pStyle w:val="western1"/>
            </w:pPr>
            <w:r w:rsidRPr="000D6D5D">
              <w:t>13-18/01</w:t>
            </w:r>
          </w:p>
        </w:tc>
        <w:tc>
          <w:tcPr>
            <w:tcW w:w="700" w:type="dxa"/>
          </w:tcPr>
          <w:p w14:paraId="73ED5E2D" w14:textId="77777777" w:rsidR="001055AB" w:rsidRPr="00D54AF3" w:rsidRDefault="001055AB" w:rsidP="00901810">
            <w:pPr>
              <w:spacing w:line="198" w:lineRule="atLeast"/>
              <w:rPr>
                <w:sz w:val="24"/>
                <w:szCs w:val="24"/>
              </w:rPr>
            </w:pPr>
          </w:p>
        </w:tc>
        <w:tc>
          <w:tcPr>
            <w:tcW w:w="5716" w:type="dxa"/>
          </w:tcPr>
          <w:p w14:paraId="7442EB97" w14:textId="77777777" w:rsidR="001055AB" w:rsidRDefault="001055AB">
            <w:pPr>
              <w:pStyle w:val="western"/>
            </w:pPr>
            <w:r>
              <w:rPr>
                <w:rFonts w:ascii="Times New Roman" w:hAnsi="Times New Roman" w:cs="Times New Roman"/>
                <w:sz w:val="24"/>
                <w:szCs w:val="24"/>
              </w:rPr>
              <w:t xml:space="preserve">Советское общество конца 1950-х — начала 1960-х гг. </w:t>
            </w:r>
          </w:p>
        </w:tc>
      </w:tr>
      <w:tr w:rsidR="001055AB" w14:paraId="79F772AD" w14:textId="77777777" w:rsidTr="00A16022">
        <w:tc>
          <w:tcPr>
            <w:tcW w:w="1074" w:type="dxa"/>
          </w:tcPr>
          <w:p w14:paraId="4526DA40" w14:textId="77777777" w:rsidR="001055AB" w:rsidRPr="00D54AF3" w:rsidRDefault="001055AB" w:rsidP="00901810">
            <w:pPr>
              <w:pStyle w:val="a6"/>
              <w:numPr>
                <w:ilvl w:val="0"/>
                <w:numId w:val="6"/>
              </w:numPr>
              <w:spacing w:line="198" w:lineRule="atLeast"/>
              <w:rPr>
                <w:sz w:val="24"/>
                <w:szCs w:val="24"/>
              </w:rPr>
            </w:pPr>
          </w:p>
        </w:tc>
        <w:tc>
          <w:tcPr>
            <w:tcW w:w="1113" w:type="dxa"/>
          </w:tcPr>
          <w:p w14:paraId="7E8F972C" w14:textId="2EA6185C" w:rsidR="001055AB" w:rsidRPr="00901810" w:rsidRDefault="001055AB">
            <w:pPr>
              <w:pStyle w:val="western1"/>
            </w:pPr>
            <w:r w:rsidRPr="00DD7186">
              <w:t>20-25/01</w:t>
            </w:r>
          </w:p>
        </w:tc>
        <w:tc>
          <w:tcPr>
            <w:tcW w:w="700" w:type="dxa"/>
          </w:tcPr>
          <w:p w14:paraId="65A76F97" w14:textId="77777777" w:rsidR="001055AB" w:rsidRPr="00D54AF3" w:rsidRDefault="001055AB" w:rsidP="00901810">
            <w:pPr>
              <w:spacing w:line="198" w:lineRule="atLeast"/>
              <w:rPr>
                <w:sz w:val="24"/>
                <w:szCs w:val="24"/>
              </w:rPr>
            </w:pPr>
          </w:p>
        </w:tc>
        <w:tc>
          <w:tcPr>
            <w:tcW w:w="5716" w:type="dxa"/>
          </w:tcPr>
          <w:p w14:paraId="6370D064" w14:textId="77777777" w:rsidR="001055AB" w:rsidRDefault="001055AB">
            <w:pPr>
              <w:pStyle w:val="western"/>
            </w:pPr>
            <w:r>
              <w:rPr>
                <w:rFonts w:ascii="Times New Roman" w:hAnsi="Times New Roman" w:cs="Times New Roman"/>
                <w:sz w:val="24"/>
                <w:szCs w:val="24"/>
              </w:rPr>
              <w:t xml:space="preserve">Духовная жизнь в СССР в 1940-1960-е гг. </w:t>
            </w:r>
          </w:p>
        </w:tc>
      </w:tr>
      <w:tr w:rsidR="001055AB" w14:paraId="10A91465" w14:textId="77777777" w:rsidTr="00A16022">
        <w:tc>
          <w:tcPr>
            <w:tcW w:w="1074" w:type="dxa"/>
          </w:tcPr>
          <w:p w14:paraId="24F75BB3" w14:textId="77777777" w:rsidR="001055AB" w:rsidRPr="00D54AF3" w:rsidRDefault="001055AB" w:rsidP="00901810">
            <w:pPr>
              <w:pStyle w:val="a6"/>
              <w:numPr>
                <w:ilvl w:val="0"/>
                <w:numId w:val="6"/>
              </w:numPr>
              <w:spacing w:line="198" w:lineRule="atLeast"/>
              <w:rPr>
                <w:sz w:val="24"/>
                <w:szCs w:val="24"/>
              </w:rPr>
            </w:pPr>
          </w:p>
        </w:tc>
        <w:tc>
          <w:tcPr>
            <w:tcW w:w="1113" w:type="dxa"/>
          </w:tcPr>
          <w:p w14:paraId="40859774" w14:textId="0FFD0C2E" w:rsidR="001055AB" w:rsidRPr="00901810" w:rsidRDefault="001055AB">
            <w:pPr>
              <w:pStyle w:val="western1"/>
            </w:pPr>
            <w:r w:rsidRPr="00DD7186">
              <w:t>20-25/01</w:t>
            </w:r>
          </w:p>
        </w:tc>
        <w:tc>
          <w:tcPr>
            <w:tcW w:w="700" w:type="dxa"/>
          </w:tcPr>
          <w:p w14:paraId="6010042C" w14:textId="77777777" w:rsidR="001055AB" w:rsidRPr="00D54AF3" w:rsidRDefault="001055AB" w:rsidP="00901810">
            <w:pPr>
              <w:spacing w:line="198" w:lineRule="atLeast"/>
              <w:rPr>
                <w:sz w:val="24"/>
                <w:szCs w:val="24"/>
              </w:rPr>
            </w:pPr>
          </w:p>
        </w:tc>
        <w:tc>
          <w:tcPr>
            <w:tcW w:w="5716" w:type="dxa"/>
          </w:tcPr>
          <w:p w14:paraId="617CED51" w14:textId="77777777" w:rsidR="001055AB" w:rsidRDefault="001055AB">
            <w:pPr>
              <w:pStyle w:val="western"/>
            </w:pPr>
            <w:r>
              <w:rPr>
                <w:rFonts w:ascii="Times New Roman" w:hAnsi="Times New Roman" w:cs="Times New Roman"/>
                <w:sz w:val="24"/>
                <w:szCs w:val="24"/>
              </w:rPr>
              <w:t xml:space="preserve">Страны Западной Европы и США в первые послевоенные десятилетия </w:t>
            </w:r>
          </w:p>
        </w:tc>
      </w:tr>
      <w:tr w:rsidR="001055AB" w14:paraId="4A7DD93E" w14:textId="77777777" w:rsidTr="00A16022">
        <w:tc>
          <w:tcPr>
            <w:tcW w:w="1074" w:type="dxa"/>
          </w:tcPr>
          <w:p w14:paraId="4180239C" w14:textId="77777777" w:rsidR="001055AB" w:rsidRPr="00D54AF3" w:rsidRDefault="001055AB" w:rsidP="00901810">
            <w:pPr>
              <w:pStyle w:val="a6"/>
              <w:numPr>
                <w:ilvl w:val="0"/>
                <w:numId w:val="6"/>
              </w:numPr>
              <w:spacing w:line="198" w:lineRule="atLeast"/>
              <w:rPr>
                <w:sz w:val="24"/>
                <w:szCs w:val="24"/>
              </w:rPr>
            </w:pPr>
          </w:p>
        </w:tc>
        <w:tc>
          <w:tcPr>
            <w:tcW w:w="1113" w:type="dxa"/>
          </w:tcPr>
          <w:p w14:paraId="6BE2E4FF" w14:textId="65112C3F" w:rsidR="001055AB" w:rsidRPr="00901810" w:rsidRDefault="001055AB">
            <w:pPr>
              <w:pStyle w:val="western1"/>
            </w:pPr>
            <w:r w:rsidRPr="00755A74">
              <w:t>27-1/01</w:t>
            </w:r>
          </w:p>
        </w:tc>
        <w:tc>
          <w:tcPr>
            <w:tcW w:w="700" w:type="dxa"/>
          </w:tcPr>
          <w:p w14:paraId="7A77F5DB" w14:textId="77777777" w:rsidR="001055AB" w:rsidRPr="00D54AF3" w:rsidRDefault="001055AB" w:rsidP="00901810">
            <w:pPr>
              <w:spacing w:line="198" w:lineRule="atLeast"/>
              <w:rPr>
                <w:sz w:val="24"/>
                <w:szCs w:val="24"/>
              </w:rPr>
            </w:pPr>
          </w:p>
        </w:tc>
        <w:tc>
          <w:tcPr>
            <w:tcW w:w="5716" w:type="dxa"/>
          </w:tcPr>
          <w:p w14:paraId="671FD010" w14:textId="77777777" w:rsidR="001055AB" w:rsidRDefault="001055AB">
            <w:pPr>
              <w:pStyle w:val="western"/>
            </w:pPr>
            <w:r>
              <w:rPr>
                <w:rFonts w:ascii="Times New Roman" w:hAnsi="Times New Roman" w:cs="Times New Roman"/>
                <w:sz w:val="24"/>
                <w:szCs w:val="24"/>
              </w:rPr>
              <w:t xml:space="preserve">Падение мировой колониальной системы </w:t>
            </w:r>
          </w:p>
        </w:tc>
      </w:tr>
      <w:tr w:rsidR="001055AB" w14:paraId="75F74AA2" w14:textId="77777777" w:rsidTr="00A16022">
        <w:tc>
          <w:tcPr>
            <w:tcW w:w="1074" w:type="dxa"/>
          </w:tcPr>
          <w:p w14:paraId="5903FAC9" w14:textId="77777777" w:rsidR="001055AB" w:rsidRPr="00D54AF3" w:rsidRDefault="001055AB" w:rsidP="00901810">
            <w:pPr>
              <w:pStyle w:val="a6"/>
              <w:numPr>
                <w:ilvl w:val="0"/>
                <w:numId w:val="6"/>
              </w:numPr>
              <w:spacing w:line="198" w:lineRule="atLeast"/>
              <w:rPr>
                <w:sz w:val="24"/>
                <w:szCs w:val="24"/>
              </w:rPr>
            </w:pPr>
          </w:p>
        </w:tc>
        <w:tc>
          <w:tcPr>
            <w:tcW w:w="1113" w:type="dxa"/>
          </w:tcPr>
          <w:p w14:paraId="08B8D401" w14:textId="20B8D6C4" w:rsidR="001055AB" w:rsidRPr="00901810" w:rsidRDefault="001055AB">
            <w:pPr>
              <w:pStyle w:val="western1"/>
            </w:pPr>
            <w:r w:rsidRPr="00755A74">
              <w:t>27-1/01</w:t>
            </w:r>
          </w:p>
        </w:tc>
        <w:tc>
          <w:tcPr>
            <w:tcW w:w="700" w:type="dxa"/>
          </w:tcPr>
          <w:p w14:paraId="35A9DBD1" w14:textId="77777777" w:rsidR="001055AB" w:rsidRPr="00D54AF3" w:rsidRDefault="001055AB" w:rsidP="00901810">
            <w:pPr>
              <w:spacing w:line="198" w:lineRule="atLeast"/>
              <w:rPr>
                <w:sz w:val="24"/>
                <w:szCs w:val="24"/>
              </w:rPr>
            </w:pPr>
          </w:p>
        </w:tc>
        <w:tc>
          <w:tcPr>
            <w:tcW w:w="5716" w:type="dxa"/>
          </w:tcPr>
          <w:p w14:paraId="5062B645" w14:textId="77777777" w:rsidR="001055AB" w:rsidRDefault="001055AB">
            <w:pPr>
              <w:pStyle w:val="western"/>
            </w:pPr>
            <w:r>
              <w:rPr>
                <w:rFonts w:ascii="Times New Roman" w:hAnsi="Times New Roman" w:cs="Times New Roman"/>
                <w:sz w:val="24"/>
                <w:szCs w:val="24"/>
              </w:rPr>
              <w:t xml:space="preserve">«Холодная война» и международные конфликты 1940-1970-х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tc>
      </w:tr>
      <w:tr w:rsidR="001055AB" w14:paraId="1F79CC53" w14:textId="77777777" w:rsidTr="00A16022">
        <w:tc>
          <w:tcPr>
            <w:tcW w:w="1074" w:type="dxa"/>
          </w:tcPr>
          <w:p w14:paraId="2AF71354" w14:textId="77777777" w:rsidR="001055AB" w:rsidRPr="00D54AF3" w:rsidRDefault="001055AB" w:rsidP="00901810">
            <w:pPr>
              <w:pStyle w:val="a6"/>
              <w:numPr>
                <w:ilvl w:val="0"/>
                <w:numId w:val="6"/>
              </w:numPr>
              <w:spacing w:line="198" w:lineRule="atLeast"/>
              <w:rPr>
                <w:sz w:val="24"/>
                <w:szCs w:val="24"/>
              </w:rPr>
            </w:pPr>
          </w:p>
        </w:tc>
        <w:tc>
          <w:tcPr>
            <w:tcW w:w="1113" w:type="dxa"/>
          </w:tcPr>
          <w:p w14:paraId="63AD3556" w14:textId="3715B11B" w:rsidR="001055AB" w:rsidRPr="00901810" w:rsidRDefault="001055AB">
            <w:pPr>
              <w:pStyle w:val="western1"/>
            </w:pPr>
            <w:r w:rsidRPr="00FA3D36">
              <w:t>3-8/02</w:t>
            </w:r>
          </w:p>
        </w:tc>
        <w:tc>
          <w:tcPr>
            <w:tcW w:w="700" w:type="dxa"/>
          </w:tcPr>
          <w:p w14:paraId="06E40A73" w14:textId="77777777" w:rsidR="001055AB" w:rsidRPr="00D54AF3" w:rsidRDefault="001055AB" w:rsidP="00901810">
            <w:pPr>
              <w:spacing w:line="198" w:lineRule="atLeast"/>
              <w:rPr>
                <w:sz w:val="24"/>
                <w:szCs w:val="24"/>
              </w:rPr>
            </w:pPr>
          </w:p>
        </w:tc>
        <w:tc>
          <w:tcPr>
            <w:tcW w:w="5716" w:type="dxa"/>
          </w:tcPr>
          <w:p w14:paraId="757187F6" w14:textId="77777777" w:rsidR="001055AB" w:rsidRDefault="001055AB">
            <w:pPr>
              <w:pStyle w:val="western"/>
            </w:pPr>
            <w:r>
              <w:rPr>
                <w:rFonts w:ascii="Times New Roman" w:hAnsi="Times New Roman" w:cs="Times New Roman"/>
                <w:sz w:val="24"/>
                <w:szCs w:val="24"/>
              </w:rPr>
              <w:t xml:space="preserve">Расширение системы социализма: Восточная Европа и Китай </w:t>
            </w:r>
          </w:p>
        </w:tc>
      </w:tr>
      <w:tr w:rsidR="001055AB" w14:paraId="1BE8A32E" w14:textId="77777777" w:rsidTr="00A16022">
        <w:tc>
          <w:tcPr>
            <w:tcW w:w="1074" w:type="dxa"/>
          </w:tcPr>
          <w:p w14:paraId="1EA04B9E" w14:textId="77777777" w:rsidR="001055AB" w:rsidRPr="00D54AF3" w:rsidRDefault="001055AB" w:rsidP="00901810">
            <w:pPr>
              <w:pStyle w:val="a6"/>
              <w:numPr>
                <w:ilvl w:val="0"/>
                <w:numId w:val="6"/>
              </w:numPr>
              <w:spacing w:line="198" w:lineRule="atLeast"/>
              <w:rPr>
                <w:sz w:val="24"/>
                <w:szCs w:val="24"/>
              </w:rPr>
            </w:pPr>
          </w:p>
        </w:tc>
        <w:tc>
          <w:tcPr>
            <w:tcW w:w="1113" w:type="dxa"/>
          </w:tcPr>
          <w:p w14:paraId="0681C079" w14:textId="42723934" w:rsidR="001055AB" w:rsidRPr="00901810" w:rsidRDefault="001055AB">
            <w:pPr>
              <w:pStyle w:val="western1"/>
            </w:pPr>
            <w:r w:rsidRPr="00FA3D36">
              <w:t>3-8/02</w:t>
            </w:r>
          </w:p>
        </w:tc>
        <w:tc>
          <w:tcPr>
            <w:tcW w:w="700" w:type="dxa"/>
          </w:tcPr>
          <w:p w14:paraId="3AC18DCA" w14:textId="77777777" w:rsidR="001055AB" w:rsidRPr="00D54AF3" w:rsidRDefault="001055AB" w:rsidP="00901810">
            <w:pPr>
              <w:spacing w:line="198" w:lineRule="atLeast"/>
              <w:rPr>
                <w:sz w:val="24"/>
                <w:szCs w:val="24"/>
              </w:rPr>
            </w:pPr>
          </w:p>
        </w:tc>
        <w:tc>
          <w:tcPr>
            <w:tcW w:w="5716" w:type="dxa"/>
          </w:tcPr>
          <w:p w14:paraId="2E696230" w14:textId="77777777" w:rsidR="001055AB" w:rsidRDefault="001055AB">
            <w:pPr>
              <w:pStyle w:val="western"/>
            </w:pPr>
            <w:r>
              <w:rPr>
                <w:rFonts w:ascii="Times New Roman" w:hAnsi="Times New Roman" w:cs="Times New Roman"/>
                <w:sz w:val="24"/>
                <w:szCs w:val="24"/>
              </w:rPr>
              <w:t>Повторение и обобщение по теме «</w:t>
            </w:r>
            <w:r>
              <w:rPr>
                <w:rFonts w:ascii="Times New Roman" w:hAnsi="Times New Roman" w:cs="Times New Roman"/>
                <w:b/>
                <w:bCs/>
                <w:sz w:val="24"/>
                <w:szCs w:val="24"/>
              </w:rPr>
              <w:t xml:space="preserve"> </w:t>
            </w:r>
            <w:r>
              <w:rPr>
                <w:rStyle w:val="a4"/>
                <w:rFonts w:ascii="Times New Roman" w:hAnsi="Times New Roman" w:cs="Times New Roman"/>
                <w:b w:val="0"/>
                <w:bCs w:val="0"/>
                <w:sz w:val="24"/>
                <w:szCs w:val="24"/>
              </w:rPr>
              <w:t>Мировое развитие в первые послевоенные десятилетия»</w:t>
            </w:r>
            <w:r>
              <w:rPr>
                <w:rFonts w:ascii="Times New Roman" w:hAnsi="Times New Roman" w:cs="Times New Roman"/>
                <w:sz w:val="24"/>
                <w:szCs w:val="24"/>
              </w:rPr>
              <w:t xml:space="preserve"> </w:t>
            </w:r>
          </w:p>
        </w:tc>
      </w:tr>
      <w:tr w:rsidR="00901810" w14:paraId="24C927AF" w14:textId="77777777" w:rsidTr="00A16022">
        <w:tc>
          <w:tcPr>
            <w:tcW w:w="8603" w:type="dxa"/>
            <w:gridSpan w:val="4"/>
          </w:tcPr>
          <w:p w14:paraId="46C8EA16" w14:textId="77777777" w:rsidR="00901810" w:rsidRPr="00901810" w:rsidRDefault="00901810" w:rsidP="00901810">
            <w:pPr>
              <w:pStyle w:val="western"/>
              <w:spacing w:after="0" w:line="198" w:lineRule="atLeast"/>
            </w:pPr>
            <w:r>
              <w:rPr>
                <w:rStyle w:val="a4"/>
                <w:rFonts w:ascii="Times New Roman" w:hAnsi="Times New Roman" w:cs="Times New Roman"/>
                <w:sz w:val="24"/>
                <w:szCs w:val="24"/>
              </w:rPr>
              <w:t xml:space="preserve">                    Блок 5.</w:t>
            </w:r>
            <w:r>
              <w:rPr>
                <w:rStyle w:val="a4"/>
                <w:rFonts w:ascii="Times New Roman" w:hAnsi="Times New Roman" w:cs="Times New Roman"/>
                <w:b w:val="0"/>
                <w:bCs w:val="0"/>
                <w:sz w:val="24"/>
                <w:szCs w:val="24"/>
              </w:rPr>
              <w:t xml:space="preserve"> </w:t>
            </w:r>
            <w:r w:rsidRPr="00FE5C63">
              <w:rPr>
                <w:rStyle w:val="a4"/>
                <w:rFonts w:ascii="Times New Roman" w:hAnsi="Times New Roman" w:cs="Times New Roman"/>
                <w:bCs w:val="0"/>
                <w:sz w:val="24"/>
                <w:szCs w:val="24"/>
              </w:rPr>
              <w:t>Россия и мир в 1960-1990-е гг.</w:t>
            </w:r>
            <w:r>
              <w:rPr>
                <w:rFonts w:ascii="Times New Roman" w:hAnsi="Times New Roman" w:cs="Times New Roman"/>
                <w:sz w:val="24"/>
                <w:szCs w:val="24"/>
              </w:rPr>
              <w:t xml:space="preserve"> </w:t>
            </w:r>
            <w:r w:rsidR="00FE5C63">
              <w:rPr>
                <w:rFonts w:ascii="Times New Roman" w:hAnsi="Times New Roman" w:cs="Times New Roman"/>
                <w:sz w:val="24"/>
                <w:szCs w:val="24"/>
              </w:rPr>
              <w:t xml:space="preserve"> (13)</w:t>
            </w:r>
          </w:p>
        </w:tc>
      </w:tr>
      <w:tr w:rsidR="001055AB" w14:paraId="3BCFBB75" w14:textId="77777777" w:rsidTr="00A16022">
        <w:tc>
          <w:tcPr>
            <w:tcW w:w="1074" w:type="dxa"/>
          </w:tcPr>
          <w:p w14:paraId="5404284F" w14:textId="77777777" w:rsidR="001055AB" w:rsidRPr="00D54AF3" w:rsidRDefault="001055AB" w:rsidP="00901810">
            <w:pPr>
              <w:pStyle w:val="a6"/>
              <w:numPr>
                <w:ilvl w:val="0"/>
                <w:numId w:val="6"/>
              </w:numPr>
              <w:spacing w:line="198" w:lineRule="atLeast"/>
              <w:rPr>
                <w:sz w:val="24"/>
                <w:szCs w:val="24"/>
              </w:rPr>
            </w:pPr>
          </w:p>
        </w:tc>
        <w:tc>
          <w:tcPr>
            <w:tcW w:w="1113" w:type="dxa"/>
          </w:tcPr>
          <w:p w14:paraId="3E8B4055" w14:textId="0C2AB8AE" w:rsidR="001055AB" w:rsidRPr="00901810" w:rsidRDefault="001055AB">
            <w:pPr>
              <w:pStyle w:val="western1"/>
            </w:pPr>
            <w:r w:rsidRPr="00626956">
              <w:t>10-15/02</w:t>
            </w:r>
          </w:p>
        </w:tc>
        <w:tc>
          <w:tcPr>
            <w:tcW w:w="700" w:type="dxa"/>
          </w:tcPr>
          <w:p w14:paraId="7F2FCA5A" w14:textId="77777777" w:rsidR="001055AB" w:rsidRPr="00D54AF3" w:rsidRDefault="001055AB" w:rsidP="00901810">
            <w:pPr>
              <w:spacing w:line="198" w:lineRule="atLeast"/>
              <w:rPr>
                <w:sz w:val="24"/>
                <w:szCs w:val="24"/>
              </w:rPr>
            </w:pPr>
          </w:p>
        </w:tc>
        <w:tc>
          <w:tcPr>
            <w:tcW w:w="5716" w:type="dxa"/>
          </w:tcPr>
          <w:p w14:paraId="6772D7DA" w14:textId="77777777" w:rsidR="001055AB" w:rsidRDefault="001055AB">
            <w:pPr>
              <w:pStyle w:val="western"/>
            </w:pPr>
            <w:r>
              <w:rPr>
                <w:rFonts w:ascii="Times New Roman" w:hAnsi="Times New Roman" w:cs="Times New Roman"/>
                <w:sz w:val="24"/>
                <w:szCs w:val="24"/>
              </w:rPr>
              <w:t xml:space="preserve">Технологии новой эпохи </w:t>
            </w:r>
          </w:p>
        </w:tc>
      </w:tr>
      <w:tr w:rsidR="001055AB" w14:paraId="476B6118" w14:textId="77777777" w:rsidTr="00A16022">
        <w:tc>
          <w:tcPr>
            <w:tcW w:w="1074" w:type="dxa"/>
          </w:tcPr>
          <w:p w14:paraId="2B575B9C" w14:textId="77777777" w:rsidR="001055AB" w:rsidRPr="00D54AF3" w:rsidRDefault="001055AB" w:rsidP="00901810">
            <w:pPr>
              <w:pStyle w:val="a6"/>
              <w:numPr>
                <w:ilvl w:val="0"/>
                <w:numId w:val="6"/>
              </w:numPr>
              <w:spacing w:line="198" w:lineRule="atLeast"/>
              <w:rPr>
                <w:sz w:val="24"/>
                <w:szCs w:val="24"/>
              </w:rPr>
            </w:pPr>
          </w:p>
        </w:tc>
        <w:tc>
          <w:tcPr>
            <w:tcW w:w="1113" w:type="dxa"/>
          </w:tcPr>
          <w:p w14:paraId="51623CEC" w14:textId="1BF79599" w:rsidR="001055AB" w:rsidRPr="00901810" w:rsidRDefault="001055AB">
            <w:pPr>
              <w:pStyle w:val="western1"/>
            </w:pPr>
            <w:r w:rsidRPr="00626956">
              <w:t>10-15/02</w:t>
            </w:r>
          </w:p>
        </w:tc>
        <w:tc>
          <w:tcPr>
            <w:tcW w:w="700" w:type="dxa"/>
          </w:tcPr>
          <w:p w14:paraId="40C80DFD" w14:textId="77777777" w:rsidR="001055AB" w:rsidRPr="00D54AF3" w:rsidRDefault="001055AB" w:rsidP="00901810">
            <w:pPr>
              <w:spacing w:line="198" w:lineRule="atLeast"/>
              <w:rPr>
                <w:sz w:val="24"/>
                <w:szCs w:val="24"/>
              </w:rPr>
            </w:pPr>
          </w:p>
        </w:tc>
        <w:tc>
          <w:tcPr>
            <w:tcW w:w="5716" w:type="dxa"/>
          </w:tcPr>
          <w:p w14:paraId="55CD7E19" w14:textId="77777777" w:rsidR="001055AB" w:rsidRDefault="001055AB">
            <w:pPr>
              <w:pStyle w:val="western"/>
            </w:pPr>
            <w:r>
              <w:rPr>
                <w:rFonts w:ascii="Times New Roman" w:hAnsi="Times New Roman" w:cs="Times New Roman"/>
                <w:sz w:val="24"/>
                <w:szCs w:val="24"/>
              </w:rPr>
              <w:t xml:space="preserve">Становление информационного общества </w:t>
            </w:r>
          </w:p>
        </w:tc>
      </w:tr>
      <w:tr w:rsidR="001055AB" w14:paraId="56028D8E" w14:textId="77777777" w:rsidTr="00A16022">
        <w:tc>
          <w:tcPr>
            <w:tcW w:w="1074" w:type="dxa"/>
          </w:tcPr>
          <w:p w14:paraId="7D78B1A7" w14:textId="77777777" w:rsidR="001055AB" w:rsidRPr="00D54AF3" w:rsidRDefault="001055AB" w:rsidP="00901810">
            <w:pPr>
              <w:pStyle w:val="a6"/>
              <w:numPr>
                <w:ilvl w:val="0"/>
                <w:numId w:val="6"/>
              </w:numPr>
              <w:spacing w:line="198" w:lineRule="atLeast"/>
              <w:rPr>
                <w:sz w:val="24"/>
                <w:szCs w:val="24"/>
              </w:rPr>
            </w:pPr>
          </w:p>
        </w:tc>
        <w:tc>
          <w:tcPr>
            <w:tcW w:w="1113" w:type="dxa"/>
          </w:tcPr>
          <w:p w14:paraId="1A444F01" w14:textId="031E74EC" w:rsidR="001055AB" w:rsidRPr="00901810" w:rsidRDefault="001055AB">
            <w:pPr>
              <w:pStyle w:val="western1"/>
            </w:pPr>
            <w:r w:rsidRPr="00155AA6">
              <w:t>17-22/02</w:t>
            </w:r>
          </w:p>
        </w:tc>
        <w:tc>
          <w:tcPr>
            <w:tcW w:w="700" w:type="dxa"/>
          </w:tcPr>
          <w:p w14:paraId="49978C3D" w14:textId="77777777" w:rsidR="001055AB" w:rsidRPr="00D54AF3" w:rsidRDefault="001055AB" w:rsidP="00901810">
            <w:pPr>
              <w:spacing w:line="198" w:lineRule="atLeast"/>
              <w:rPr>
                <w:sz w:val="24"/>
                <w:szCs w:val="24"/>
              </w:rPr>
            </w:pPr>
          </w:p>
        </w:tc>
        <w:tc>
          <w:tcPr>
            <w:tcW w:w="5716" w:type="dxa"/>
          </w:tcPr>
          <w:p w14:paraId="55EBE6D0" w14:textId="77777777" w:rsidR="001055AB" w:rsidRDefault="001055AB">
            <w:pPr>
              <w:pStyle w:val="western"/>
            </w:pPr>
            <w:r>
              <w:rPr>
                <w:rFonts w:ascii="Times New Roman" w:hAnsi="Times New Roman" w:cs="Times New Roman"/>
                <w:sz w:val="24"/>
                <w:szCs w:val="24"/>
              </w:rPr>
              <w:t xml:space="preserve">Кризис «общества благосостояния» </w:t>
            </w:r>
          </w:p>
        </w:tc>
      </w:tr>
      <w:tr w:rsidR="001055AB" w14:paraId="29D7ACA9" w14:textId="77777777" w:rsidTr="00A16022">
        <w:tc>
          <w:tcPr>
            <w:tcW w:w="1074" w:type="dxa"/>
          </w:tcPr>
          <w:p w14:paraId="3AFD722E" w14:textId="77777777" w:rsidR="001055AB" w:rsidRPr="00D54AF3" w:rsidRDefault="001055AB" w:rsidP="00901810">
            <w:pPr>
              <w:pStyle w:val="a6"/>
              <w:numPr>
                <w:ilvl w:val="0"/>
                <w:numId w:val="6"/>
              </w:numPr>
              <w:spacing w:line="198" w:lineRule="atLeast"/>
              <w:rPr>
                <w:sz w:val="24"/>
                <w:szCs w:val="24"/>
              </w:rPr>
            </w:pPr>
          </w:p>
        </w:tc>
        <w:tc>
          <w:tcPr>
            <w:tcW w:w="1113" w:type="dxa"/>
          </w:tcPr>
          <w:p w14:paraId="28121046" w14:textId="1B082E7D" w:rsidR="001055AB" w:rsidRPr="00901810" w:rsidRDefault="001055AB">
            <w:pPr>
              <w:pStyle w:val="western1"/>
            </w:pPr>
            <w:r w:rsidRPr="00155AA6">
              <w:t>17-22/02</w:t>
            </w:r>
          </w:p>
        </w:tc>
        <w:tc>
          <w:tcPr>
            <w:tcW w:w="700" w:type="dxa"/>
          </w:tcPr>
          <w:p w14:paraId="580724CC" w14:textId="77777777" w:rsidR="001055AB" w:rsidRPr="00D54AF3" w:rsidRDefault="001055AB" w:rsidP="00901810">
            <w:pPr>
              <w:spacing w:line="198" w:lineRule="atLeast"/>
              <w:rPr>
                <w:sz w:val="24"/>
                <w:szCs w:val="24"/>
              </w:rPr>
            </w:pPr>
          </w:p>
        </w:tc>
        <w:tc>
          <w:tcPr>
            <w:tcW w:w="5716" w:type="dxa"/>
          </w:tcPr>
          <w:p w14:paraId="251B7802" w14:textId="77777777" w:rsidR="001055AB" w:rsidRDefault="001055AB">
            <w:pPr>
              <w:pStyle w:val="western"/>
            </w:pPr>
            <w:proofErr w:type="spellStart"/>
            <w:r>
              <w:rPr>
                <w:rFonts w:ascii="Times New Roman" w:hAnsi="Times New Roman" w:cs="Times New Roman"/>
                <w:sz w:val="24"/>
                <w:szCs w:val="24"/>
              </w:rPr>
              <w:t>Неоконсервативная</w:t>
            </w:r>
            <w:proofErr w:type="spellEnd"/>
            <w:r>
              <w:rPr>
                <w:rFonts w:ascii="Times New Roman" w:hAnsi="Times New Roman" w:cs="Times New Roman"/>
                <w:sz w:val="24"/>
                <w:szCs w:val="24"/>
              </w:rPr>
              <w:t xml:space="preserve"> революция 1980-х гг. </w:t>
            </w:r>
          </w:p>
        </w:tc>
      </w:tr>
      <w:tr w:rsidR="001055AB" w14:paraId="4A1F669A" w14:textId="77777777" w:rsidTr="00A16022">
        <w:tc>
          <w:tcPr>
            <w:tcW w:w="1074" w:type="dxa"/>
          </w:tcPr>
          <w:p w14:paraId="52079141" w14:textId="77777777" w:rsidR="001055AB" w:rsidRPr="00D54AF3" w:rsidRDefault="001055AB" w:rsidP="00901810">
            <w:pPr>
              <w:pStyle w:val="a6"/>
              <w:numPr>
                <w:ilvl w:val="0"/>
                <w:numId w:val="6"/>
              </w:numPr>
              <w:spacing w:line="198" w:lineRule="atLeast"/>
              <w:rPr>
                <w:sz w:val="24"/>
                <w:szCs w:val="24"/>
              </w:rPr>
            </w:pPr>
          </w:p>
        </w:tc>
        <w:tc>
          <w:tcPr>
            <w:tcW w:w="1113" w:type="dxa"/>
          </w:tcPr>
          <w:p w14:paraId="075C5DDB" w14:textId="265B934A" w:rsidR="001055AB" w:rsidRPr="00901810" w:rsidRDefault="001055AB">
            <w:pPr>
              <w:pStyle w:val="western1"/>
            </w:pPr>
            <w:r w:rsidRPr="00290404">
              <w:t>24-28/02</w:t>
            </w:r>
          </w:p>
        </w:tc>
        <w:tc>
          <w:tcPr>
            <w:tcW w:w="700" w:type="dxa"/>
          </w:tcPr>
          <w:p w14:paraId="7D895BF8" w14:textId="77777777" w:rsidR="001055AB" w:rsidRPr="00D54AF3" w:rsidRDefault="001055AB" w:rsidP="00901810">
            <w:pPr>
              <w:spacing w:line="198" w:lineRule="atLeast"/>
              <w:rPr>
                <w:sz w:val="24"/>
                <w:szCs w:val="24"/>
              </w:rPr>
            </w:pPr>
          </w:p>
        </w:tc>
        <w:tc>
          <w:tcPr>
            <w:tcW w:w="5716" w:type="dxa"/>
          </w:tcPr>
          <w:p w14:paraId="199A28E4" w14:textId="77777777" w:rsidR="001055AB" w:rsidRDefault="001055AB">
            <w:pPr>
              <w:pStyle w:val="western"/>
            </w:pPr>
            <w:r>
              <w:rPr>
                <w:rFonts w:ascii="Times New Roman" w:hAnsi="Times New Roman" w:cs="Times New Roman"/>
                <w:sz w:val="24"/>
                <w:szCs w:val="24"/>
              </w:rPr>
              <w:t xml:space="preserve">СССР: от реформ — к застою </w:t>
            </w:r>
          </w:p>
        </w:tc>
      </w:tr>
      <w:tr w:rsidR="001055AB" w14:paraId="042BFED8" w14:textId="77777777" w:rsidTr="00A16022">
        <w:tc>
          <w:tcPr>
            <w:tcW w:w="1074" w:type="dxa"/>
          </w:tcPr>
          <w:p w14:paraId="31B00F7E" w14:textId="77777777" w:rsidR="001055AB" w:rsidRPr="00D54AF3" w:rsidRDefault="001055AB" w:rsidP="00901810">
            <w:pPr>
              <w:pStyle w:val="a6"/>
              <w:numPr>
                <w:ilvl w:val="0"/>
                <w:numId w:val="6"/>
              </w:numPr>
              <w:spacing w:line="198" w:lineRule="atLeast"/>
              <w:rPr>
                <w:sz w:val="24"/>
                <w:szCs w:val="24"/>
              </w:rPr>
            </w:pPr>
          </w:p>
        </w:tc>
        <w:tc>
          <w:tcPr>
            <w:tcW w:w="1113" w:type="dxa"/>
          </w:tcPr>
          <w:p w14:paraId="4A4F1DAE" w14:textId="65F3D0DF" w:rsidR="001055AB" w:rsidRPr="00901810" w:rsidRDefault="001055AB">
            <w:pPr>
              <w:pStyle w:val="western1"/>
            </w:pPr>
            <w:r w:rsidRPr="00290404">
              <w:t>24-28/02</w:t>
            </w:r>
          </w:p>
        </w:tc>
        <w:tc>
          <w:tcPr>
            <w:tcW w:w="700" w:type="dxa"/>
          </w:tcPr>
          <w:p w14:paraId="58326BEF" w14:textId="77777777" w:rsidR="001055AB" w:rsidRPr="00D54AF3" w:rsidRDefault="001055AB" w:rsidP="00901810">
            <w:pPr>
              <w:spacing w:line="198" w:lineRule="atLeast"/>
              <w:rPr>
                <w:sz w:val="24"/>
                <w:szCs w:val="24"/>
              </w:rPr>
            </w:pPr>
          </w:p>
        </w:tc>
        <w:tc>
          <w:tcPr>
            <w:tcW w:w="5716" w:type="dxa"/>
          </w:tcPr>
          <w:p w14:paraId="216393DB" w14:textId="77777777" w:rsidR="001055AB" w:rsidRDefault="001055AB">
            <w:pPr>
              <w:pStyle w:val="western"/>
            </w:pPr>
            <w:r>
              <w:rPr>
                <w:rFonts w:ascii="Times New Roman" w:hAnsi="Times New Roman" w:cs="Times New Roman"/>
                <w:sz w:val="24"/>
                <w:szCs w:val="24"/>
              </w:rPr>
              <w:t xml:space="preserve">Углубление кризисных явлений в СССР и начало политики перестройки </w:t>
            </w:r>
          </w:p>
        </w:tc>
      </w:tr>
      <w:tr w:rsidR="001055AB" w14:paraId="2EC08ECD" w14:textId="77777777" w:rsidTr="00A16022">
        <w:tc>
          <w:tcPr>
            <w:tcW w:w="1074" w:type="dxa"/>
          </w:tcPr>
          <w:p w14:paraId="26DC667C" w14:textId="77777777" w:rsidR="001055AB" w:rsidRPr="00D54AF3" w:rsidRDefault="001055AB" w:rsidP="00901810">
            <w:pPr>
              <w:pStyle w:val="a6"/>
              <w:numPr>
                <w:ilvl w:val="0"/>
                <w:numId w:val="6"/>
              </w:numPr>
              <w:spacing w:line="198" w:lineRule="atLeast"/>
              <w:rPr>
                <w:sz w:val="24"/>
                <w:szCs w:val="24"/>
              </w:rPr>
            </w:pPr>
          </w:p>
        </w:tc>
        <w:tc>
          <w:tcPr>
            <w:tcW w:w="1113" w:type="dxa"/>
          </w:tcPr>
          <w:p w14:paraId="7054577E" w14:textId="20D8D07A" w:rsidR="001055AB" w:rsidRPr="00901810" w:rsidRDefault="001055AB">
            <w:pPr>
              <w:pStyle w:val="western1"/>
            </w:pPr>
            <w:r w:rsidRPr="00D8061A">
              <w:t>2-7/03</w:t>
            </w:r>
          </w:p>
        </w:tc>
        <w:tc>
          <w:tcPr>
            <w:tcW w:w="700" w:type="dxa"/>
          </w:tcPr>
          <w:p w14:paraId="6EAD82AB" w14:textId="77777777" w:rsidR="001055AB" w:rsidRPr="00D54AF3" w:rsidRDefault="001055AB" w:rsidP="00901810">
            <w:pPr>
              <w:spacing w:line="198" w:lineRule="atLeast"/>
              <w:rPr>
                <w:sz w:val="24"/>
                <w:szCs w:val="24"/>
              </w:rPr>
            </w:pPr>
          </w:p>
        </w:tc>
        <w:tc>
          <w:tcPr>
            <w:tcW w:w="5716" w:type="dxa"/>
          </w:tcPr>
          <w:p w14:paraId="117ACABE" w14:textId="77777777" w:rsidR="001055AB" w:rsidRDefault="001055AB">
            <w:pPr>
              <w:pStyle w:val="western"/>
            </w:pPr>
            <w:r>
              <w:rPr>
                <w:rFonts w:ascii="Times New Roman" w:hAnsi="Times New Roman" w:cs="Times New Roman"/>
                <w:sz w:val="24"/>
                <w:szCs w:val="24"/>
              </w:rPr>
              <w:t xml:space="preserve">Развитие гласности и демократии в СССР </w:t>
            </w:r>
          </w:p>
        </w:tc>
      </w:tr>
      <w:tr w:rsidR="001055AB" w14:paraId="0ADEED22" w14:textId="77777777" w:rsidTr="00A16022">
        <w:tc>
          <w:tcPr>
            <w:tcW w:w="1074" w:type="dxa"/>
          </w:tcPr>
          <w:p w14:paraId="2C3315A8" w14:textId="77777777" w:rsidR="001055AB" w:rsidRPr="00D54AF3" w:rsidRDefault="001055AB" w:rsidP="00901810">
            <w:pPr>
              <w:pStyle w:val="a6"/>
              <w:numPr>
                <w:ilvl w:val="0"/>
                <w:numId w:val="6"/>
              </w:numPr>
              <w:spacing w:line="198" w:lineRule="atLeast"/>
              <w:rPr>
                <w:sz w:val="24"/>
                <w:szCs w:val="24"/>
              </w:rPr>
            </w:pPr>
          </w:p>
        </w:tc>
        <w:tc>
          <w:tcPr>
            <w:tcW w:w="1113" w:type="dxa"/>
          </w:tcPr>
          <w:p w14:paraId="3ED296F0" w14:textId="1F597628" w:rsidR="001055AB" w:rsidRPr="00901810" w:rsidRDefault="001055AB">
            <w:pPr>
              <w:pStyle w:val="western1"/>
            </w:pPr>
            <w:r w:rsidRPr="00D8061A">
              <w:t>2-7/03</w:t>
            </w:r>
          </w:p>
        </w:tc>
        <w:tc>
          <w:tcPr>
            <w:tcW w:w="700" w:type="dxa"/>
          </w:tcPr>
          <w:p w14:paraId="2FF544EA" w14:textId="77777777" w:rsidR="001055AB" w:rsidRPr="00D54AF3" w:rsidRDefault="001055AB" w:rsidP="00901810">
            <w:pPr>
              <w:spacing w:line="198" w:lineRule="atLeast"/>
              <w:rPr>
                <w:sz w:val="24"/>
                <w:szCs w:val="24"/>
              </w:rPr>
            </w:pPr>
          </w:p>
        </w:tc>
        <w:tc>
          <w:tcPr>
            <w:tcW w:w="5716" w:type="dxa"/>
          </w:tcPr>
          <w:p w14:paraId="6F6182AC" w14:textId="77777777" w:rsidR="001055AB" w:rsidRDefault="001055AB">
            <w:pPr>
              <w:pStyle w:val="western"/>
            </w:pPr>
            <w:r>
              <w:rPr>
                <w:rFonts w:ascii="Times New Roman" w:hAnsi="Times New Roman" w:cs="Times New Roman"/>
                <w:sz w:val="24"/>
                <w:szCs w:val="24"/>
              </w:rPr>
              <w:t xml:space="preserve">Кризис и распад советского общества </w:t>
            </w:r>
          </w:p>
        </w:tc>
      </w:tr>
      <w:tr w:rsidR="00B20DF1" w14:paraId="16F0501A" w14:textId="77777777" w:rsidTr="00A16022">
        <w:tc>
          <w:tcPr>
            <w:tcW w:w="1074" w:type="dxa"/>
          </w:tcPr>
          <w:p w14:paraId="253BF384" w14:textId="77777777" w:rsidR="00B20DF1" w:rsidRPr="00D54AF3" w:rsidRDefault="00B20DF1" w:rsidP="00901810">
            <w:pPr>
              <w:pStyle w:val="a6"/>
              <w:numPr>
                <w:ilvl w:val="0"/>
                <w:numId w:val="6"/>
              </w:numPr>
              <w:spacing w:line="198" w:lineRule="atLeast"/>
              <w:rPr>
                <w:sz w:val="24"/>
                <w:szCs w:val="24"/>
              </w:rPr>
            </w:pPr>
          </w:p>
        </w:tc>
        <w:tc>
          <w:tcPr>
            <w:tcW w:w="1113" w:type="dxa"/>
          </w:tcPr>
          <w:p w14:paraId="07F9D158" w14:textId="0F6D2941" w:rsidR="00B20DF1" w:rsidRPr="00901810" w:rsidRDefault="00B20DF1">
            <w:pPr>
              <w:pStyle w:val="western1"/>
            </w:pPr>
            <w:r w:rsidRPr="006332FA">
              <w:t>9-14/03</w:t>
            </w:r>
          </w:p>
        </w:tc>
        <w:tc>
          <w:tcPr>
            <w:tcW w:w="700" w:type="dxa"/>
          </w:tcPr>
          <w:p w14:paraId="15E0CDE6" w14:textId="77777777" w:rsidR="00B20DF1" w:rsidRPr="00D54AF3" w:rsidRDefault="00B20DF1" w:rsidP="00901810">
            <w:pPr>
              <w:spacing w:line="198" w:lineRule="atLeast"/>
              <w:rPr>
                <w:sz w:val="24"/>
                <w:szCs w:val="24"/>
              </w:rPr>
            </w:pPr>
          </w:p>
        </w:tc>
        <w:tc>
          <w:tcPr>
            <w:tcW w:w="5716" w:type="dxa"/>
          </w:tcPr>
          <w:p w14:paraId="6C47BB7B" w14:textId="77777777" w:rsidR="00B20DF1" w:rsidRDefault="00B20DF1">
            <w:pPr>
              <w:pStyle w:val="western"/>
            </w:pPr>
            <w:r>
              <w:rPr>
                <w:rFonts w:ascii="Times New Roman" w:hAnsi="Times New Roman" w:cs="Times New Roman"/>
                <w:sz w:val="24"/>
                <w:szCs w:val="24"/>
              </w:rPr>
              <w:t xml:space="preserve">Наука, литература и искусство. Спорт. 1960-1980-е гг. </w:t>
            </w:r>
          </w:p>
        </w:tc>
      </w:tr>
      <w:tr w:rsidR="00B20DF1" w14:paraId="0F4054BF" w14:textId="77777777" w:rsidTr="00A16022">
        <w:tc>
          <w:tcPr>
            <w:tcW w:w="1074" w:type="dxa"/>
          </w:tcPr>
          <w:p w14:paraId="1C3DB703" w14:textId="77777777" w:rsidR="00B20DF1" w:rsidRPr="00D54AF3" w:rsidRDefault="00B20DF1" w:rsidP="00901810">
            <w:pPr>
              <w:pStyle w:val="a6"/>
              <w:numPr>
                <w:ilvl w:val="0"/>
                <w:numId w:val="6"/>
              </w:numPr>
              <w:spacing w:line="198" w:lineRule="atLeast"/>
              <w:rPr>
                <w:sz w:val="24"/>
                <w:szCs w:val="24"/>
              </w:rPr>
            </w:pPr>
          </w:p>
        </w:tc>
        <w:tc>
          <w:tcPr>
            <w:tcW w:w="1113" w:type="dxa"/>
          </w:tcPr>
          <w:p w14:paraId="06A29F19" w14:textId="116208C1" w:rsidR="00B20DF1" w:rsidRPr="00901810" w:rsidRDefault="00B20DF1">
            <w:pPr>
              <w:pStyle w:val="western1"/>
            </w:pPr>
            <w:r w:rsidRPr="006332FA">
              <w:t>9-14/03</w:t>
            </w:r>
          </w:p>
        </w:tc>
        <w:tc>
          <w:tcPr>
            <w:tcW w:w="700" w:type="dxa"/>
          </w:tcPr>
          <w:p w14:paraId="27BE2D9E" w14:textId="77777777" w:rsidR="00B20DF1" w:rsidRPr="00D54AF3" w:rsidRDefault="00B20DF1" w:rsidP="00901810">
            <w:pPr>
              <w:spacing w:line="198" w:lineRule="atLeast"/>
              <w:rPr>
                <w:sz w:val="24"/>
                <w:szCs w:val="24"/>
              </w:rPr>
            </w:pPr>
          </w:p>
        </w:tc>
        <w:tc>
          <w:tcPr>
            <w:tcW w:w="5716" w:type="dxa"/>
          </w:tcPr>
          <w:p w14:paraId="45E8CE54" w14:textId="77777777" w:rsidR="00B20DF1" w:rsidRDefault="00B20DF1">
            <w:pPr>
              <w:pStyle w:val="western"/>
            </w:pPr>
            <w:r>
              <w:rPr>
                <w:rFonts w:ascii="Times New Roman" w:hAnsi="Times New Roman" w:cs="Times New Roman"/>
                <w:sz w:val="24"/>
                <w:szCs w:val="24"/>
              </w:rPr>
              <w:t xml:space="preserve">Япония, новые индустриальные страны и Китай: новый этап развития </w:t>
            </w:r>
          </w:p>
        </w:tc>
      </w:tr>
      <w:tr w:rsidR="00B20DF1" w14:paraId="69141949" w14:textId="77777777" w:rsidTr="00A16022">
        <w:tc>
          <w:tcPr>
            <w:tcW w:w="1074" w:type="dxa"/>
          </w:tcPr>
          <w:p w14:paraId="31FFC9E7" w14:textId="77777777" w:rsidR="00B20DF1" w:rsidRPr="00D54AF3" w:rsidRDefault="00B20DF1" w:rsidP="00901810">
            <w:pPr>
              <w:pStyle w:val="a6"/>
              <w:numPr>
                <w:ilvl w:val="0"/>
                <w:numId w:val="6"/>
              </w:numPr>
              <w:spacing w:line="198" w:lineRule="atLeast"/>
              <w:rPr>
                <w:sz w:val="24"/>
                <w:szCs w:val="24"/>
              </w:rPr>
            </w:pPr>
          </w:p>
        </w:tc>
        <w:tc>
          <w:tcPr>
            <w:tcW w:w="1113" w:type="dxa"/>
          </w:tcPr>
          <w:p w14:paraId="3CF16455" w14:textId="3E2F95E6" w:rsidR="00B20DF1" w:rsidRPr="00901810" w:rsidRDefault="00B20DF1">
            <w:pPr>
              <w:pStyle w:val="western1"/>
            </w:pPr>
            <w:r w:rsidRPr="003D0A3D">
              <w:t>16-21/03</w:t>
            </w:r>
          </w:p>
        </w:tc>
        <w:tc>
          <w:tcPr>
            <w:tcW w:w="700" w:type="dxa"/>
          </w:tcPr>
          <w:p w14:paraId="13A2DA50" w14:textId="77777777" w:rsidR="00B20DF1" w:rsidRPr="00D54AF3" w:rsidRDefault="00B20DF1" w:rsidP="00901810">
            <w:pPr>
              <w:spacing w:line="198" w:lineRule="atLeast"/>
              <w:rPr>
                <w:sz w:val="24"/>
                <w:szCs w:val="24"/>
              </w:rPr>
            </w:pPr>
          </w:p>
        </w:tc>
        <w:tc>
          <w:tcPr>
            <w:tcW w:w="5716" w:type="dxa"/>
          </w:tcPr>
          <w:p w14:paraId="699DE2D6" w14:textId="77777777" w:rsidR="00B20DF1" w:rsidRDefault="00B20DF1">
            <w:pPr>
              <w:pStyle w:val="western"/>
            </w:pPr>
            <w:r>
              <w:rPr>
                <w:rFonts w:ascii="Times New Roman" w:hAnsi="Times New Roman" w:cs="Times New Roman"/>
                <w:sz w:val="24"/>
                <w:szCs w:val="24"/>
              </w:rPr>
              <w:t xml:space="preserve">Социально-экономическое развитие Индии, исламского мира и Латинской Америки в 1950-1980-е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w:t>
            </w:r>
          </w:p>
        </w:tc>
      </w:tr>
      <w:tr w:rsidR="00B20DF1" w14:paraId="5A562836" w14:textId="77777777" w:rsidTr="00A16022">
        <w:tc>
          <w:tcPr>
            <w:tcW w:w="1074" w:type="dxa"/>
          </w:tcPr>
          <w:p w14:paraId="431AF4CA" w14:textId="77777777" w:rsidR="00B20DF1" w:rsidRPr="00D54AF3" w:rsidRDefault="00B20DF1" w:rsidP="00901810">
            <w:pPr>
              <w:pStyle w:val="a6"/>
              <w:numPr>
                <w:ilvl w:val="0"/>
                <w:numId w:val="6"/>
              </w:numPr>
              <w:spacing w:line="198" w:lineRule="atLeast"/>
              <w:rPr>
                <w:sz w:val="24"/>
                <w:szCs w:val="24"/>
              </w:rPr>
            </w:pPr>
          </w:p>
        </w:tc>
        <w:tc>
          <w:tcPr>
            <w:tcW w:w="1113" w:type="dxa"/>
          </w:tcPr>
          <w:p w14:paraId="7C2DB91A" w14:textId="2102BA9D" w:rsidR="00B20DF1" w:rsidRPr="00901810" w:rsidRDefault="00B20DF1">
            <w:pPr>
              <w:pStyle w:val="western1"/>
            </w:pPr>
            <w:r w:rsidRPr="003D0A3D">
              <w:t>16-21/03</w:t>
            </w:r>
          </w:p>
        </w:tc>
        <w:tc>
          <w:tcPr>
            <w:tcW w:w="700" w:type="dxa"/>
          </w:tcPr>
          <w:p w14:paraId="012324D8" w14:textId="77777777" w:rsidR="00B20DF1" w:rsidRPr="00D54AF3" w:rsidRDefault="00B20DF1" w:rsidP="00901810">
            <w:pPr>
              <w:spacing w:line="198" w:lineRule="atLeast"/>
              <w:rPr>
                <w:sz w:val="24"/>
                <w:szCs w:val="24"/>
              </w:rPr>
            </w:pPr>
          </w:p>
        </w:tc>
        <w:tc>
          <w:tcPr>
            <w:tcW w:w="5716" w:type="dxa"/>
          </w:tcPr>
          <w:p w14:paraId="3C491277" w14:textId="77777777" w:rsidR="00B20DF1" w:rsidRDefault="00B20DF1">
            <w:pPr>
              <w:pStyle w:val="western"/>
            </w:pPr>
            <w:r>
              <w:rPr>
                <w:rFonts w:ascii="Times New Roman" w:hAnsi="Times New Roman" w:cs="Times New Roman"/>
                <w:sz w:val="24"/>
                <w:szCs w:val="24"/>
              </w:rPr>
              <w:t xml:space="preserve">Международные отношения: от разрядки к завершению «холодной войны» </w:t>
            </w:r>
          </w:p>
        </w:tc>
      </w:tr>
      <w:tr w:rsidR="00901810" w14:paraId="0193EC2E" w14:textId="77777777" w:rsidTr="00A16022">
        <w:tc>
          <w:tcPr>
            <w:tcW w:w="1074" w:type="dxa"/>
          </w:tcPr>
          <w:p w14:paraId="365181C6" w14:textId="77777777" w:rsidR="00901810" w:rsidRPr="00D54AF3" w:rsidRDefault="00901810" w:rsidP="00901810">
            <w:pPr>
              <w:pStyle w:val="a6"/>
              <w:numPr>
                <w:ilvl w:val="0"/>
                <w:numId w:val="6"/>
              </w:numPr>
              <w:spacing w:line="198" w:lineRule="atLeast"/>
              <w:rPr>
                <w:sz w:val="24"/>
                <w:szCs w:val="24"/>
              </w:rPr>
            </w:pPr>
          </w:p>
        </w:tc>
        <w:tc>
          <w:tcPr>
            <w:tcW w:w="1113" w:type="dxa"/>
          </w:tcPr>
          <w:p w14:paraId="6FEC60D1" w14:textId="17E1A84D" w:rsidR="00901810" w:rsidRPr="00901810" w:rsidRDefault="00B20DF1">
            <w:pPr>
              <w:pStyle w:val="western1"/>
            </w:pPr>
            <w:r w:rsidRPr="00C36236">
              <w:t>30.03-4.04.</w:t>
            </w:r>
          </w:p>
        </w:tc>
        <w:tc>
          <w:tcPr>
            <w:tcW w:w="700" w:type="dxa"/>
          </w:tcPr>
          <w:p w14:paraId="5A4B3499" w14:textId="77777777" w:rsidR="00901810" w:rsidRPr="00D54AF3" w:rsidRDefault="00901810" w:rsidP="00901810">
            <w:pPr>
              <w:spacing w:line="198" w:lineRule="atLeast"/>
              <w:rPr>
                <w:sz w:val="24"/>
                <w:szCs w:val="24"/>
              </w:rPr>
            </w:pPr>
          </w:p>
        </w:tc>
        <w:tc>
          <w:tcPr>
            <w:tcW w:w="5716" w:type="dxa"/>
          </w:tcPr>
          <w:p w14:paraId="122DC965" w14:textId="77777777" w:rsidR="00901810" w:rsidRDefault="00901810">
            <w:pPr>
              <w:pStyle w:val="western"/>
            </w:pPr>
            <w:r>
              <w:rPr>
                <w:rStyle w:val="a4"/>
                <w:rFonts w:ascii="Times New Roman" w:hAnsi="Times New Roman" w:cs="Times New Roman"/>
                <w:b w:val="0"/>
                <w:bCs w:val="0"/>
                <w:sz w:val="24"/>
                <w:szCs w:val="24"/>
              </w:rPr>
              <w:t>Повторение и обобщение по теме «Россия и мир в 1960-1990-е гг.»</w:t>
            </w:r>
            <w:r>
              <w:rPr>
                <w:rFonts w:ascii="Times New Roman" w:hAnsi="Times New Roman" w:cs="Times New Roman"/>
                <w:sz w:val="24"/>
                <w:szCs w:val="24"/>
              </w:rPr>
              <w:t xml:space="preserve"> </w:t>
            </w:r>
          </w:p>
        </w:tc>
      </w:tr>
      <w:tr w:rsidR="00901810" w14:paraId="603F45D1" w14:textId="77777777" w:rsidTr="00A16022">
        <w:tc>
          <w:tcPr>
            <w:tcW w:w="8603" w:type="dxa"/>
            <w:gridSpan w:val="4"/>
          </w:tcPr>
          <w:p w14:paraId="22D854F0" w14:textId="77777777" w:rsidR="00901810" w:rsidRPr="00901810" w:rsidRDefault="00901810" w:rsidP="00901810">
            <w:pPr>
              <w:pStyle w:val="western"/>
              <w:spacing w:after="0" w:line="198" w:lineRule="atLeast"/>
            </w:pPr>
            <w:r>
              <w:rPr>
                <w:rFonts w:ascii="Times New Roman" w:hAnsi="Times New Roman" w:cs="Times New Roman"/>
                <w:b/>
                <w:bCs/>
                <w:sz w:val="24"/>
                <w:szCs w:val="24"/>
              </w:rPr>
              <w:t xml:space="preserve">                        Блок 6.</w:t>
            </w:r>
            <w:r>
              <w:rPr>
                <w:rFonts w:ascii="Times New Roman" w:hAnsi="Times New Roman" w:cs="Times New Roman"/>
                <w:sz w:val="24"/>
                <w:szCs w:val="24"/>
              </w:rPr>
              <w:t xml:space="preserve"> </w:t>
            </w:r>
            <w:r w:rsidRPr="00FE5C63">
              <w:rPr>
                <w:rStyle w:val="a4"/>
                <w:rFonts w:ascii="Times New Roman" w:hAnsi="Times New Roman" w:cs="Times New Roman"/>
                <w:bCs w:val="0"/>
                <w:sz w:val="24"/>
                <w:szCs w:val="24"/>
              </w:rPr>
              <w:t>Россия и мир на современном этапе развития</w:t>
            </w:r>
            <w:r>
              <w:rPr>
                <w:rFonts w:ascii="Times New Roman" w:hAnsi="Times New Roman" w:cs="Times New Roman"/>
                <w:sz w:val="24"/>
                <w:szCs w:val="24"/>
              </w:rPr>
              <w:t xml:space="preserve"> </w:t>
            </w:r>
            <w:r w:rsidR="00FE5C63">
              <w:rPr>
                <w:rFonts w:ascii="Times New Roman" w:hAnsi="Times New Roman" w:cs="Times New Roman"/>
                <w:sz w:val="24"/>
                <w:szCs w:val="24"/>
              </w:rPr>
              <w:t xml:space="preserve"> (15)</w:t>
            </w:r>
          </w:p>
        </w:tc>
      </w:tr>
      <w:tr w:rsidR="00DE0CC7" w14:paraId="3ABDE180" w14:textId="77777777" w:rsidTr="00A16022">
        <w:tc>
          <w:tcPr>
            <w:tcW w:w="1074" w:type="dxa"/>
          </w:tcPr>
          <w:p w14:paraId="766644F7" w14:textId="77777777" w:rsidR="00DE0CC7" w:rsidRPr="00D54AF3" w:rsidRDefault="00DE0CC7" w:rsidP="00901810">
            <w:pPr>
              <w:pStyle w:val="a6"/>
              <w:numPr>
                <w:ilvl w:val="0"/>
                <w:numId w:val="6"/>
              </w:numPr>
              <w:spacing w:line="198" w:lineRule="atLeast"/>
              <w:rPr>
                <w:sz w:val="24"/>
                <w:szCs w:val="24"/>
              </w:rPr>
            </w:pPr>
          </w:p>
        </w:tc>
        <w:tc>
          <w:tcPr>
            <w:tcW w:w="1113" w:type="dxa"/>
          </w:tcPr>
          <w:p w14:paraId="4C70BEC0" w14:textId="3D153F9D" w:rsidR="00DE0CC7" w:rsidRPr="00DE0CC7" w:rsidRDefault="00B20DF1">
            <w:pPr>
              <w:pStyle w:val="western1"/>
            </w:pPr>
            <w:r w:rsidRPr="00C36236">
              <w:t>30.03-4.04.</w:t>
            </w:r>
          </w:p>
        </w:tc>
        <w:tc>
          <w:tcPr>
            <w:tcW w:w="700" w:type="dxa"/>
          </w:tcPr>
          <w:p w14:paraId="1C52B1E1" w14:textId="77777777" w:rsidR="00DE0CC7" w:rsidRPr="00D54AF3" w:rsidRDefault="00DE0CC7" w:rsidP="00901810">
            <w:pPr>
              <w:spacing w:line="198" w:lineRule="atLeast"/>
              <w:rPr>
                <w:sz w:val="24"/>
                <w:szCs w:val="24"/>
              </w:rPr>
            </w:pPr>
          </w:p>
        </w:tc>
        <w:tc>
          <w:tcPr>
            <w:tcW w:w="5716" w:type="dxa"/>
          </w:tcPr>
          <w:p w14:paraId="2B7ECE52" w14:textId="77777777" w:rsidR="00DE0CC7" w:rsidRDefault="00DE0CC7">
            <w:pPr>
              <w:pStyle w:val="western"/>
            </w:pPr>
            <w:proofErr w:type="spellStart"/>
            <w:r>
              <w:rPr>
                <w:rFonts w:ascii="Times New Roman" w:hAnsi="Times New Roman" w:cs="Times New Roman"/>
                <w:sz w:val="24"/>
                <w:szCs w:val="24"/>
              </w:rPr>
              <w:t>Транснационализация</w:t>
            </w:r>
            <w:proofErr w:type="spellEnd"/>
            <w:r>
              <w:rPr>
                <w:rFonts w:ascii="Times New Roman" w:hAnsi="Times New Roman" w:cs="Times New Roman"/>
                <w:sz w:val="24"/>
                <w:szCs w:val="24"/>
              </w:rPr>
              <w:t xml:space="preserve"> и глобализация мировой экономики и их последствия </w:t>
            </w:r>
          </w:p>
        </w:tc>
      </w:tr>
      <w:tr w:rsidR="00B20DF1" w14:paraId="3E5C232F" w14:textId="77777777" w:rsidTr="00A16022">
        <w:tc>
          <w:tcPr>
            <w:tcW w:w="1074" w:type="dxa"/>
          </w:tcPr>
          <w:p w14:paraId="2180D0CE" w14:textId="77777777" w:rsidR="00B20DF1" w:rsidRPr="00D54AF3" w:rsidRDefault="00B20DF1" w:rsidP="00901810">
            <w:pPr>
              <w:pStyle w:val="a6"/>
              <w:numPr>
                <w:ilvl w:val="0"/>
                <w:numId w:val="6"/>
              </w:numPr>
              <w:spacing w:line="198" w:lineRule="atLeast"/>
              <w:rPr>
                <w:sz w:val="24"/>
                <w:szCs w:val="24"/>
              </w:rPr>
            </w:pPr>
          </w:p>
        </w:tc>
        <w:tc>
          <w:tcPr>
            <w:tcW w:w="1113" w:type="dxa"/>
          </w:tcPr>
          <w:p w14:paraId="65D7387D" w14:textId="6101DD35" w:rsidR="00B20DF1" w:rsidRPr="00DE0CC7" w:rsidRDefault="00B20DF1">
            <w:pPr>
              <w:pStyle w:val="western1"/>
            </w:pPr>
            <w:r w:rsidRPr="00C364D2">
              <w:t>6-11/04</w:t>
            </w:r>
          </w:p>
        </w:tc>
        <w:tc>
          <w:tcPr>
            <w:tcW w:w="700" w:type="dxa"/>
          </w:tcPr>
          <w:p w14:paraId="0C9F0275" w14:textId="77777777" w:rsidR="00B20DF1" w:rsidRPr="00D54AF3" w:rsidRDefault="00B20DF1" w:rsidP="00901810">
            <w:pPr>
              <w:spacing w:line="198" w:lineRule="atLeast"/>
              <w:rPr>
                <w:sz w:val="24"/>
                <w:szCs w:val="24"/>
              </w:rPr>
            </w:pPr>
          </w:p>
        </w:tc>
        <w:tc>
          <w:tcPr>
            <w:tcW w:w="5716" w:type="dxa"/>
          </w:tcPr>
          <w:p w14:paraId="4B2DFD52" w14:textId="77777777" w:rsidR="00B20DF1" w:rsidRDefault="00B20DF1">
            <w:pPr>
              <w:pStyle w:val="western"/>
            </w:pPr>
            <w:r>
              <w:rPr>
                <w:rFonts w:ascii="Times New Roman" w:hAnsi="Times New Roman" w:cs="Times New Roman"/>
                <w:sz w:val="24"/>
                <w:szCs w:val="24"/>
              </w:rPr>
              <w:t xml:space="preserve">Интеграция развитых стран и её итоги </w:t>
            </w:r>
          </w:p>
        </w:tc>
      </w:tr>
      <w:tr w:rsidR="00B20DF1" w14:paraId="2514408C" w14:textId="77777777" w:rsidTr="00A16022">
        <w:tc>
          <w:tcPr>
            <w:tcW w:w="1074" w:type="dxa"/>
          </w:tcPr>
          <w:p w14:paraId="6FBE873B" w14:textId="77777777" w:rsidR="00B20DF1" w:rsidRPr="00D54AF3" w:rsidRDefault="00B20DF1" w:rsidP="00901810">
            <w:pPr>
              <w:pStyle w:val="a6"/>
              <w:numPr>
                <w:ilvl w:val="0"/>
                <w:numId w:val="6"/>
              </w:numPr>
              <w:spacing w:line="198" w:lineRule="atLeast"/>
              <w:rPr>
                <w:sz w:val="24"/>
                <w:szCs w:val="24"/>
              </w:rPr>
            </w:pPr>
          </w:p>
        </w:tc>
        <w:tc>
          <w:tcPr>
            <w:tcW w:w="1113" w:type="dxa"/>
          </w:tcPr>
          <w:p w14:paraId="7B56D55F" w14:textId="75F80789" w:rsidR="00B20DF1" w:rsidRPr="00DE0CC7" w:rsidRDefault="00B20DF1">
            <w:pPr>
              <w:pStyle w:val="western1"/>
            </w:pPr>
            <w:r w:rsidRPr="00C364D2">
              <w:t>6-11/04</w:t>
            </w:r>
          </w:p>
        </w:tc>
        <w:tc>
          <w:tcPr>
            <w:tcW w:w="700" w:type="dxa"/>
          </w:tcPr>
          <w:p w14:paraId="4D448FED" w14:textId="77777777" w:rsidR="00B20DF1" w:rsidRPr="00D54AF3" w:rsidRDefault="00B20DF1" w:rsidP="00901810">
            <w:pPr>
              <w:spacing w:line="198" w:lineRule="atLeast"/>
              <w:rPr>
                <w:sz w:val="24"/>
                <w:szCs w:val="24"/>
              </w:rPr>
            </w:pPr>
          </w:p>
        </w:tc>
        <w:tc>
          <w:tcPr>
            <w:tcW w:w="5716" w:type="dxa"/>
          </w:tcPr>
          <w:p w14:paraId="5A525F06" w14:textId="77777777" w:rsidR="00B20DF1" w:rsidRDefault="00B20DF1">
            <w:pPr>
              <w:pStyle w:val="western"/>
            </w:pPr>
            <w:r>
              <w:rPr>
                <w:rFonts w:ascii="Times New Roman" w:hAnsi="Times New Roman" w:cs="Times New Roman"/>
                <w:sz w:val="24"/>
                <w:szCs w:val="24"/>
              </w:rPr>
              <w:t xml:space="preserve">Россия: курс реформ и политический кризис 1993 г </w:t>
            </w:r>
          </w:p>
        </w:tc>
      </w:tr>
      <w:tr w:rsidR="00B20DF1" w14:paraId="0F8D0CE0" w14:textId="77777777" w:rsidTr="00A16022">
        <w:tc>
          <w:tcPr>
            <w:tcW w:w="1074" w:type="dxa"/>
          </w:tcPr>
          <w:p w14:paraId="14FD0CC2" w14:textId="77777777" w:rsidR="00B20DF1" w:rsidRPr="00D54AF3" w:rsidRDefault="00B20DF1" w:rsidP="00901810">
            <w:pPr>
              <w:pStyle w:val="a6"/>
              <w:numPr>
                <w:ilvl w:val="0"/>
                <w:numId w:val="6"/>
              </w:numPr>
              <w:spacing w:line="198" w:lineRule="atLeast"/>
              <w:rPr>
                <w:sz w:val="24"/>
                <w:szCs w:val="24"/>
              </w:rPr>
            </w:pPr>
          </w:p>
        </w:tc>
        <w:tc>
          <w:tcPr>
            <w:tcW w:w="1113" w:type="dxa"/>
          </w:tcPr>
          <w:p w14:paraId="4ADF3668" w14:textId="1FF9F000" w:rsidR="00B20DF1" w:rsidRPr="00DE0CC7" w:rsidRDefault="00B20DF1">
            <w:pPr>
              <w:pStyle w:val="western1"/>
            </w:pPr>
            <w:r w:rsidRPr="00946274">
              <w:t>13-18/04</w:t>
            </w:r>
          </w:p>
        </w:tc>
        <w:tc>
          <w:tcPr>
            <w:tcW w:w="700" w:type="dxa"/>
          </w:tcPr>
          <w:p w14:paraId="70371C01" w14:textId="77777777" w:rsidR="00B20DF1" w:rsidRPr="00D54AF3" w:rsidRDefault="00B20DF1" w:rsidP="00901810">
            <w:pPr>
              <w:spacing w:line="198" w:lineRule="atLeast"/>
              <w:rPr>
                <w:sz w:val="24"/>
                <w:szCs w:val="24"/>
              </w:rPr>
            </w:pPr>
          </w:p>
        </w:tc>
        <w:tc>
          <w:tcPr>
            <w:tcW w:w="5716" w:type="dxa"/>
          </w:tcPr>
          <w:p w14:paraId="0D3A459B" w14:textId="77777777" w:rsidR="00B20DF1" w:rsidRDefault="00B20DF1">
            <w:pPr>
              <w:pStyle w:val="western"/>
            </w:pPr>
            <w:r>
              <w:rPr>
                <w:rFonts w:ascii="Times New Roman" w:hAnsi="Times New Roman" w:cs="Times New Roman"/>
                <w:sz w:val="24"/>
                <w:szCs w:val="24"/>
              </w:rPr>
              <w:t xml:space="preserve">Общественно-политические проблемы России во второй половине 1990-х гг. </w:t>
            </w:r>
          </w:p>
        </w:tc>
      </w:tr>
      <w:tr w:rsidR="00B20DF1" w14:paraId="2EB69380" w14:textId="77777777" w:rsidTr="00A16022">
        <w:tc>
          <w:tcPr>
            <w:tcW w:w="1074" w:type="dxa"/>
          </w:tcPr>
          <w:p w14:paraId="31339E61" w14:textId="77777777" w:rsidR="00B20DF1" w:rsidRPr="00D54AF3" w:rsidRDefault="00B20DF1" w:rsidP="00901810">
            <w:pPr>
              <w:pStyle w:val="a6"/>
              <w:numPr>
                <w:ilvl w:val="0"/>
                <w:numId w:val="6"/>
              </w:numPr>
              <w:spacing w:line="198" w:lineRule="atLeast"/>
              <w:rPr>
                <w:sz w:val="24"/>
                <w:szCs w:val="24"/>
              </w:rPr>
            </w:pPr>
          </w:p>
        </w:tc>
        <w:tc>
          <w:tcPr>
            <w:tcW w:w="1113" w:type="dxa"/>
          </w:tcPr>
          <w:p w14:paraId="244FC123" w14:textId="04C6B975" w:rsidR="00B20DF1" w:rsidRPr="00DE0CC7" w:rsidRDefault="00B20DF1">
            <w:pPr>
              <w:pStyle w:val="western1"/>
            </w:pPr>
            <w:r w:rsidRPr="00946274">
              <w:t>13-18/04</w:t>
            </w:r>
          </w:p>
        </w:tc>
        <w:tc>
          <w:tcPr>
            <w:tcW w:w="700" w:type="dxa"/>
          </w:tcPr>
          <w:p w14:paraId="22B123A6" w14:textId="77777777" w:rsidR="00B20DF1" w:rsidRPr="00D54AF3" w:rsidRDefault="00B20DF1" w:rsidP="00901810">
            <w:pPr>
              <w:spacing w:line="198" w:lineRule="atLeast"/>
              <w:rPr>
                <w:sz w:val="24"/>
                <w:szCs w:val="24"/>
              </w:rPr>
            </w:pPr>
          </w:p>
        </w:tc>
        <w:tc>
          <w:tcPr>
            <w:tcW w:w="5716" w:type="dxa"/>
          </w:tcPr>
          <w:p w14:paraId="00B1592C" w14:textId="77777777" w:rsidR="00B20DF1" w:rsidRDefault="00B20DF1">
            <w:pPr>
              <w:pStyle w:val="western"/>
            </w:pPr>
            <w:r>
              <w:rPr>
                <w:rFonts w:ascii="Times New Roman" w:hAnsi="Times New Roman" w:cs="Times New Roman"/>
                <w:sz w:val="24"/>
                <w:szCs w:val="24"/>
              </w:rPr>
              <w:t xml:space="preserve">Россия на рубеже веков: по пути стабилизации </w:t>
            </w:r>
          </w:p>
        </w:tc>
      </w:tr>
      <w:tr w:rsidR="00B20DF1" w14:paraId="0DA17A7F" w14:textId="77777777" w:rsidTr="00A16022">
        <w:tc>
          <w:tcPr>
            <w:tcW w:w="1074" w:type="dxa"/>
          </w:tcPr>
          <w:p w14:paraId="2D4556EA" w14:textId="77777777" w:rsidR="00B20DF1" w:rsidRPr="00D54AF3" w:rsidRDefault="00B20DF1" w:rsidP="00901810">
            <w:pPr>
              <w:pStyle w:val="a6"/>
              <w:numPr>
                <w:ilvl w:val="0"/>
                <w:numId w:val="6"/>
              </w:numPr>
              <w:spacing w:line="198" w:lineRule="atLeast"/>
              <w:rPr>
                <w:sz w:val="24"/>
                <w:szCs w:val="24"/>
              </w:rPr>
            </w:pPr>
          </w:p>
        </w:tc>
        <w:tc>
          <w:tcPr>
            <w:tcW w:w="1113" w:type="dxa"/>
          </w:tcPr>
          <w:p w14:paraId="582423F0" w14:textId="7DAAA0DD" w:rsidR="00B20DF1" w:rsidRPr="00DE0CC7" w:rsidRDefault="00B20DF1">
            <w:pPr>
              <w:pStyle w:val="western1"/>
            </w:pPr>
            <w:r w:rsidRPr="00997E7A">
              <w:t>20-25/04</w:t>
            </w:r>
          </w:p>
        </w:tc>
        <w:tc>
          <w:tcPr>
            <w:tcW w:w="700" w:type="dxa"/>
          </w:tcPr>
          <w:p w14:paraId="7D8396F9" w14:textId="77777777" w:rsidR="00B20DF1" w:rsidRPr="00D54AF3" w:rsidRDefault="00B20DF1" w:rsidP="00901810">
            <w:pPr>
              <w:spacing w:line="198" w:lineRule="atLeast"/>
              <w:rPr>
                <w:sz w:val="24"/>
                <w:szCs w:val="24"/>
              </w:rPr>
            </w:pPr>
          </w:p>
        </w:tc>
        <w:tc>
          <w:tcPr>
            <w:tcW w:w="5716" w:type="dxa"/>
          </w:tcPr>
          <w:p w14:paraId="3C43BC74" w14:textId="77777777" w:rsidR="00B20DF1" w:rsidRDefault="00B20DF1">
            <w:pPr>
              <w:pStyle w:val="western"/>
            </w:pPr>
            <w:r>
              <w:rPr>
                <w:rFonts w:ascii="Times New Roman" w:hAnsi="Times New Roman" w:cs="Times New Roman"/>
                <w:sz w:val="24"/>
                <w:szCs w:val="24"/>
              </w:rPr>
              <w:t xml:space="preserve">Российская Федерация в начале XXI в </w:t>
            </w:r>
          </w:p>
        </w:tc>
      </w:tr>
      <w:tr w:rsidR="00B20DF1" w14:paraId="5B762137" w14:textId="77777777" w:rsidTr="00A16022">
        <w:tc>
          <w:tcPr>
            <w:tcW w:w="1074" w:type="dxa"/>
          </w:tcPr>
          <w:p w14:paraId="06E51123" w14:textId="77777777" w:rsidR="00B20DF1" w:rsidRPr="00D54AF3" w:rsidRDefault="00B20DF1" w:rsidP="00901810">
            <w:pPr>
              <w:pStyle w:val="a6"/>
              <w:numPr>
                <w:ilvl w:val="0"/>
                <w:numId w:val="6"/>
              </w:numPr>
              <w:spacing w:line="198" w:lineRule="atLeast"/>
              <w:rPr>
                <w:sz w:val="24"/>
                <w:szCs w:val="24"/>
              </w:rPr>
            </w:pPr>
          </w:p>
        </w:tc>
        <w:tc>
          <w:tcPr>
            <w:tcW w:w="1113" w:type="dxa"/>
          </w:tcPr>
          <w:p w14:paraId="1CCF2BA2" w14:textId="5865FC65" w:rsidR="00B20DF1" w:rsidRPr="00DE0CC7" w:rsidRDefault="00B20DF1">
            <w:pPr>
              <w:pStyle w:val="western1"/>
            </w:pPr>
            <w:r w:rsidRPr="00997E7A">
              <w:t>20-25/04</w:t>
            </w:r>
          </w:p>
        </w:tc>
        <w:tc>
          <w:tcPr>
            <w:tcW w:w="700" w:type="dxa"/>
          </w:tcPr>
          <w:p w14:paraId="52C99701" w14:textId="77777777" w:rsidR="00B20DF1" w:rsidRPr="00D54AF3" w:rsidRDefault="00B20DF1" w:rsidP="00901810">
            <w:pPr>
              <w:spacing w:line="198" w:lineRule="atLeast"/>
              <w:rPr>
                <w:sz w:val="24"/>
                <w:szCs w:val="24"/>
              </w:rPr>
            </w:pPr>
          </w:p>
        </w:tc>
        <w:tc>
          <w:tcPr>
            <w:tcW w:w="5716" w:type="dxa"/>
          </w:tcPr>
          <w:p w14:paraId="1AB2E133" w14:textId="77777777" w:rsidR="00B20DF1" w:rsidRDefault="00B20DF1">
            <w:pPr>
              <w:pStyle w:val="western"/>
            </w:pPr>
            <w:r>
              <w:rPr>
                <w:rFonts w:ascii="Times New Roman" w:hAnsi="Times New Roman" w:cs="Times New Roman"/>
                <w:sz w:val="24"/>
                <w:szCs w:val="24"/>
              </w:rPr>
              <w:t xml:space="preserve">Духовная жизнь России в современную эпоху </w:t>
            </w:r>
          </w:p>
        </w:tc>
      </w:tr>
      <w:tr w:rsidR="00DE0CC7" w14:paraId="61E4BCAE" w14:textId="77777777" w:rsidTr="00A16022">
        <w:tc>
          <w:tcPr>
            <w:tcW w:w="1074" w:type="dxa"/>
          </w:tcPr>
          <w:p w14:paraId="5DE523F4" w14:textId="77777777" w:rsidR="00DE0CC7" w:rsidRPr="00D54AF3" w:rsidRDefault="00DE0CC7" w:rsidP="00901810">
            <w:pPr>
              <w:pStyle w:val="a6"/>
              <w:numPr>
                <w:ilvl w:val="0"/>
                <w:numId w:val="6"/>
              </w:numPr>
              <w:spacing w:line="198" w:lineRule="atLeast"/>
              <w:rPr>
                <w:sz w:val="24"/>
                <w:szCs w:val="24"/>
              </w:rPr>
            </w:pPr>
          </w:p>
        </w:tc>
        <w:tc>
          <w:tcPr>
            <w:tcW w:w="1113" w:type="dxa"/>
          </w:tcPr>
          <w:p w14:paraId="3AA133D6" w14:textId="5456A99E" w:rsidR="00DE0CC7" w:rsidRPr="00DE0CC7" w:rsidRDefault="00B20DF1">
            <w:pPr>
              <w:pStyle w:val="western1"/>
            </w:pPr>
            <w:r>
              <w:t>20-25</w:t>
            </w:r>
            <w:r w:rsidRPr="00652175">
              <w:t>/04</w:t>
            </w:r>
          </w:p>
        </w:tc>
        <w:tc>
          <w:tcPr>
            <w:tcW w:w="700" w:type="dxa"/>
          </w:tcPr>
          <w:p w14:paraId="554E7DAB" w14:textId="77777777" w:rsidR="00DE0CC7" w:rsidRPr="00D54AF3" w:rsidRDefault="00DE0CC7" w:rsidP="00901810">
            <w:pPr>
              <w:spacing w:line="198" w:lineRule="atLeast"/>
              <w:rPr>
                <w:sz w:val="24"/>
                <w:szCs w:val="24"/>
              </w:rPr>
            </w:pPr>
          </w:p>
        </w:tc>
        <w:tc>
          <w:tcPr>
            <w:tcW w:w="5716" w:type="dxa"/>
          </w:tcPr>
          <w:p w14:paraId="3F37FCA9" w14:textId="77777777" w:rsidR="00DE0CC7" w:rsidRDefault="00DE0CC7">
            <w:pPr>
              <w:pStyle w:val="western"/>
            </w:pPr>
            <w:r>
              <w:rPr>
                <w:rFonts w:ascii="Times New Roman" w:hAnsi="Times New Roman" w:cs="Times New Roman"/>
                <w:sz w:val="24"/>
                <w:szCs w:val="24"/>
              </w:rPr>
              <w:t xml:space="preserve">Страны Восточной и Юго-Восточной Европы и государства СНГ в мировом сообществе </w:t>
            </w:r>
          </w:p>
        </w:tc>
      </w:tr>
      <w:tr w:rsidR="00B20DF1" w14:paraId="1B4B8740" w14:textId="77777777" w:rsidTr="00A16022">
        <w:tc>
          <w:tcPr>
            <w:tcW w:w="1074" w:type="dxa"/>
          </w:tcPr>
          <w:p w14:paraId="1F273E86" w14:textId="77777777" w:rsidR="00B20DF1" w:rsidRPr="00D54AF3" w:rsidRDefault="00B20DF1" w:rsidP="00901810">
            <w:pPr>
              <w:pStyle w:val="a6"/>
              <w:numPr>
                <w:ilvl w:val="0"/>
                <w:numId w:val="6"/>
              </w:numPr>
              <w:spacing w:line="198" w:lineRule="atLeast"/>
              <w:rPr>
                <w:sz w:val="24"/>
                <w:szCs w:val="24"/>
              </w:rPr>
            </w:pPr>
          </w:p>
        </w:tc>
        <w:tc>
          <w:tcPr>
            <w:tcW w:w="1113" w:type="dxa"/>
          </w:tcPr>
          <w:p w14:paraId="3F964FF4" w14:textId="2A24E986" w:rsidR="00B20DF1" w:rsidRPr="00DE0CC7" w:rsidRDefault="00B20DF1">
            <w:pPr>
              <w:pStyle w:val="western1"/>
            </w:pPr>
            <w:r w:rsidRPr="00771831">
              <w:t>27-30/04</w:t>
            </w:r>
          </w:p>
        </w:tc>
        <w:tc>
          <w:tcPr>
            <w:tcW w:w="700" w:type="dxa"/>
          </w:tcPr>
          <w:p w14:paraId="0486231A" w14:textId="77777777" w:rsidR="00B20DF1" w:rsidRPr="00D54AF3" w:rsidRDefault="00B20DF1" w:rsidP="00901810">
            <w:pPr>
              <w:spacing w:line="198" w:lineRule="atLeast"/>
              <w:rPr>
                <w:sz w:val="24"/>
                <w:szCs w:val="24"/>
              </w:rPr>
            </w:pPr>
          </w:p>
        </w:tc>
        <w:tc>
          <w:tcPr>
            <w:tcW w:w="5716" w:type="dxa"/>
          </w:tcPr>
          <w:p w14:paraId="28FD5FA8" w14:textId="77777777" w:rsidR="00B20DF1" w:rsidRDefault="00B20DF1">
            <w:pPr>
              <w:pStyle w:val="western"/>
            </w:pPr>
            <w:r>
              <w:rPr>
                <w:rFonts w:ascii="Times New Roman" w:hAnsi="Times New Roman" w:cs="Times New Roman"/>
                <w:sz w:val="24"/>
                <w:szCs w:val="24"/>
              </w:rPr>
              <w:t xml:space="preserve">Страны Азии, Африки и Латинской Америки на современном этапе развития </w:t>
            </w:r>
          </w:p>
        </w:tc>
      </w:tr>
      <w:tr w:rsidR="00B20DF1" w14:paraId="0A2136BB" w14:textId="77777777" w:rsidTr="00A16022">
        <w:tc>
          <w:tcPr>
            <w:tcW w:w="1074" w:type="dxa"/>
          </w:tcPr>
          <w:p w14:paraId="3B906636" w14:textId="77777777" w:rsidR="00B20DF1" w:rsidRPr="00D54AF3" w:rsidRDefault="00B20DF1" w:rsidP="00901810">
            <w:pPr>
              <w:pStyle w:val="a6"/>
              <w:numPr>
                <w:ilvl w:val="0"/>
                <w:numId w:val="6"/>
              </w:numPr>
              <w:spacing w:line="198" w:lineRule="atLeast"/>
              <w:rPr>
                <w:sz w:val="24"/>
                <w:szCs w:val="24"/>
              </w:rPr>
            </w:pPr>
          </w:p>
        </w:tc>
        <w:tc>
          <w:tcPr>
            <w:tcW w:w="1113" w:type="dxa"/>
          </w:tcPr>
          <w:p w14:paraId="2DADF5CB" w14:textId="074B886A" w:rsidR="00B20DF1" w:rsidRPr="00DE0CC7" w:rsidRDefault="00B20DF1">
            <w:pPr>
              <w:pStyle w:val="western1"/>
            </w:pPr>
            <w:r w:rsidRPr="00771831">
              <w:t>27-30/04</w:t>
            </w:r>
          </w:p>
        </w:tc>
        <w:tc>
          <w:tcPr>
            <w:tcW w:w="700" w:type="dxa"/>
          </w:tcPr>
          <w:p w14:paraId="05BB2DDD" w14:textId="77777777" w:rsidR="00B20DF1" w:rsidRPr="00D54AF3" w:rsidRDefault="00B20DF1" w:rsidP="00901810">
            <w:pPr>
              <w:spacing w:line="198" w:lineRule="atLeast"/>
              <w:rPr>
                <w:sz w:val="24"/>
                <w:szCs w:val="24"/>
              </w:rPr>
            </w:pPr>
          </w:p>
        </w:tc>
        <w:tc>
          <w:tcPr>
            <w:tcW w:w="5716" w:type="dxa"/>
          </w:tcPr>
          <w:p w14:paraId="78DB24D7" w14:textId="77777777" w:rsidR="00B20DF1" w:rsidRDefault="00B20DF1">
            <w:pPr>
              <w:pStyle w:val="western"/>
            </w:pPr>
            <w:r>
              <w:rPr>
                <w:rFonts w:ascii="Times New Roman" w:hAnsi="Times New Roman" w:cs="Times New Roman"/>
                <w:sz w:val="24"/>
                <w:szCs w:val="24"/>
              </w:rPr>
              <w:t xml:space="preserve">Россия и складывание новой системы международных отношений </w:t>
            </w:r>
          </w:p>
        </w:tc>
      </w:tr>
      <w:tr w:rsidR="00DE0CC7" w14:paraId="32813075" w14:textId="77777777" w:rsidTr="00A16022">
        <w:tc>
          <w:tcPr>
            <w:tcW w:w="1074" w:type="dxa"/>
          </w:tcPr>
          <w:p w14:paraId="373D69B1" w14:textId="77777777" w:rsidR="00DE0CC7" w:rsidRPr="00D54AF3" w:rsidRDefault="00DE0CC7" w:rsidP="00901810">
            <w:pPr>
              <w:pStyle w:val="a6"/>
              <w:numPr>
                <w:ilvl w:val="0"/>
                <w:numId w:val="6"/>
              </w:numPr>
              <w:spacing w:line="198" w:lineRule="atLeast"/>
              <w:rPr>
                <w:sz w:val="24"/>
                <w:szCs w:val="24"/>
              </w:rPr>
            </w:pPr>
          </w:p>
        </w:tc>
        <w:tc>
          <w:tcPr>
            <w:tcW w:w="1113" w:type="dxa"/>
          </w:tcPr>
          <w:p w14:paraId="4A0C8943" w14:textId="296292F8" w:rsidR="00DE0CC7" w:rsidRPr="00DE0CC7" w:rsidRDefault="00B20DF1">
            <w:pPr>
              <w:pStyle w:val="western1"/>
            </w:pPr>
            <w:r>
              <w:t>27-30/04</w:t>
            </w:r>
          </w:p>
        </w:tc>
        <w:tc>
          <w:tcPr>
            <w:tcW w:w="700" w:type="dxa"/>
          </w:tcPr>
          <w:p w14:paraId="5DFAA0A3" w14:textId="77777777" w:rsidR="00DE0CC7" w:rsidRPr="00D54AF3" w:rsidRDefault="00DE0CC7" w:rsidP="00901810">
            <w:pPr>
              <w:spacing w:line="198" w:lineRule="atLeast"/>
              <w:rPr>
                <w:sz w:val="24"/>
                <w:szCs w:val="24"/>
              </w:rPr>
            </w:pPr>
          </w:p>
        </w:tc>
        <w:tc>
          <w:tcPr>
            <w:tcW w:w="5716" w:type="dxa"/>
          </w:tcPr>
          <w:p w14:paraId="72F16A20" w14:textId="77777777" w:rsidR="00DE0CC7" w:rsidRDefault="00DE0CC7">
            <w:pPr>
              <w:pStyle w:val="western"/>
            </w:pPr>
            <w:r>
              <w:rPr>
                <w:rFonts w:ascii="Times New Roman" w:hAnsi="Times New Roman" w:cs="Times New Roman"/>
                <w:sz w:val="24"/>
                <w:szCs w:val="24"/>
              </w:rPr>
              <w:t xml:space="preserve">Основные тенденции развития мировой культуры во второй половине XX в </w:t>
            </w:r>
          </w:p>
        </w:tc>
      </w:tr>
      <w:tr w:rsidR="00B20DF1" w14:paraId="785B1650" w14:textId="77777777" w:rsidTr="00A16022">
        <w:tc>
          <w:tcPr>
            <w:tcW w:w="1074" w:type="dxa"/>
          </w:tcPr>
          <w:p w14:paraId="212CC276" w14:textId="77777777" w:rsidR="00B20DF1" w:rsidRPr="00D54AF3" w:rsidRDefault="00B20DF1" w:rsidP="00901810">
            <w:pPr>
              <w:pStyle w:val="a6"/>
              <w:numPr>
                <w:ilvl w:val="0"/>
                <w:numId w:val="6"/>
              </w:numPr>
              <w:spacing w:line="198" w:lineRule="atLeast"/>
              <w:rPr>
                <w:sz w:val="24"/>
                <w:szCs w:val="24"/>
              </w:rPr>
            </w:pPr>
          </w:p>
        </w:tc>
        <w:tc>
          <w:tcPr>
            <w:tcW w:w="1113" w:type="dxa"/>
          </w:tcPr>
          <w:p w14:paraId="4D2CE70F" w14:textId="290EFAFF" w:rsidR="00B20DF1" w:rsidRPr="00DE0CC7" w:rsidRDefault="00B20DF1">
            <w:pPr>
              <w:pStyle w:val="western1"/>
            </w:pPr>
            <w:r w:rsidRPr="003E2391">
              <w:t>12-16/05</w:t>
            </w:r>
          </w:p>
        </w:tc>
        <w:tc>
          <w:tcPr>
            <w:tcW w:w="700" w:type="dxa"/>
          </w:tcPr>
          <w:p w14:paraId="4EA8FB25" w14:textId="77777777" w:rsidR="00B20DF1" w:rsidRPr="00D54AF3" w:rsidRDefault="00B20DF1" w:rsidP="00901810">
            <w:pPr>
              <w:spacing w:line="198" w:lineRule="atLeast"/>
              <w:rPr>
                <w:sz w:val="24"/>
                <w:szCs w:val="24"/>
              </w:rPr>
            </w:pPr>
          </w:p>
        </w:tc>
        <w:tc>
          <w:tcPr>
            <w:tcW w:w="5716" w:type="dxa"/>
          </w:tcPr>
          <w:p w14:paraId="43B7AC55" w14:textId="77777777" w:rsidR="00B20DF1" w:rsidRDefault="00B20DF1">
            <w:pPr>
              <w:pStyle w:val="western"/>
            </w:pPr>
            <w:r>
              <w:rPr>
                <w:rFonts w:ascii="Times New Roman" w:hAnsi="Times New Roman" w:cs="Times New Roman"/>
                <w:sz w:val="24"/>
                <w:szCs w:val="24"/>
              </w:rPr>
              <w:t xml:space="preserve">Глобальные угрозы человечеству и поиски путей их преодоления. </w:t>
            </w:r>
          </w:p>
        </w:tc>
      </w:tr>
      <w:tr w:rsidR="00B20DF1" w14:paraId="36409544" w14:textId="77777777" w:rsidTr="00A16022">
        <w:tc>
          <w:tcPr>
            <w:tcW w:w="1074" w:type="dxa"/>
          </w:tcPr>
          <w:p w14:paraId="5973E84F" w14:textId="77777777" w:rsidR="00B20DF1" w:rsidRPr="00D54AF3" w:rsidRDefault="00B20DF1" w:rsidP="00901810">
            <w:pPr>
              <w:pStyle w:val="a6"/>
              <w:numPr>
                <w:ilvl w:val="0"/>
                <w:numId w:val="6"/>
              </w:numPr>
              <w:spacing w:line="198" w:lineRule="atLeast"/>
              <w:rPr>
                <w:sz w:val="24"/>
                <w:szCs w:val="24"/>
              </w:rPr>
            </w:pPr>
          </w:p>
        </w:tc>
        <w:tc>
          <w:tcPr>
            <w:tcW w:w="1113" w:type="dxa"/>
          </w:tcPr>
          <w:p w14:paraId="4EA3F23E" w14:textId="5F975410" w:rsidR="00B20DF1" w:rsidRPr="00DE0CC7" w:rsidRDefault="00B20DF1">
            <w:pPr>
              <w:pStyle w:val="western1"/>
            </w:pPr>
            <w:r w:rsidRPr="003E2391">
              <w:t>12-16/05</w:t>
            </w:r>
          </w:p>
        </w:tc>
        <w:tc>
          <w:tcPr>
            <w:tcW w:w="700" w:type="dxa"/>
          </w:tcPr>
          <w:p w14:paraId="029122AC" w14:textId="77777777" w:rsidR="00B20DF1" w:rsidRPr="00D54AF3" w:rsidRDefault="00B20DF1" w:rsidP="00901810">
            <w:pPr>
              <w:spacing w:line="198" w:lineRule="atLeast"/>
              <w:rPr>
                <w:sz w:val="24"/>
                <w:szCs w:val="24"/>
              </w:rPr>
            </w:pPr>
          </w:p>
        </w:tc>
        <w:tc>
          <w:tcPr>
            <w:tcW w:w="5716" w:type="dxa"/>
          </w:tcPr>
          <w:p w14:paraId="14EBD46A" w14:textId="77777777" w:rsidR="00B20DF1" w:rsidRDefault="00B20DF1">
            <w:pPr>
              <w:pStyle w:val="western"/>
            </w:pPr>
            <w:r>
              <w:rPr>
                <w:rFonts w:ascii="Times New Roman" w:hAnsi="Times New Roman" w:cs="Times New Roman"/>
                <w:sz w:val="24"/>
                <w:szCs w:val="24"/>
              </w:rPr>
              <w:t>Повторение и обобщение по теме «</w:t>
            </w:r>
            <w:r>
              <w:rPr>
                <w:rStyle w:val="a4"/>
                <w:rFonts w:ascii="Times New Roman" w:hAnsi="Times New Roman" w:cs="Times New Roman"/>
                <w:b w:val="0"/>
                <w:bCs w:val="0"/>
                <w:sz w:val="24"/>
                <w:szCs w:val="24"/>
              </w:rPr>
              <w:t>Россия и мир на современном этапе развития»</w:t>
            </w:r>
          </w:p>
        </w:tc>
      </w:tr>
      <w:tr w:rsidR="00B20DF1" w14:paraId="4F3F627A" w14:textId="77777777" w:rsidTr="00A16022">
        <w:tc>
          <w:tcPr>
            <w:tcW w:w="1074" w:type="dxa"/>
          </w:tcPr>
          <w:p w14:paraId="66AB295E" w14:textId="77777777" w:rsidR="00B20DF1" w:rsidRPr="00D54AF3" w:rsidRDefault="00B20DF1" w:rsidP="00901810">
            <w:pPr>
              <w:pStyle w:val="a6"/>
              <w:numPr>
                <w:ilvl w:val="0"/>
                <w:numId w:val="6"/>
              </w:numPr>
              <w:spacing w:line="198" w:lineRule="atLeast"/>
              <w:rPr>
                <w:sz w:val="24"/>
                <w:szCs w:val="24"/>
              </w:rPr>
            </w:pPr>
          </w:p>
        </w:tc>
        <w:tc>
          <w:tcPr>
            <w:tcW w:w="1113" w:type="dxa"/>
          </w:tcPr>
          <w:p w14:paraId="4F5EE8EB" w14:textId="7A2653A3" w:rsidR="00B20DF1" w:rsidRPr="00DE0CC7" w:rsidRDefault="00B20DF1">
            <w:pPr>
              <w:pStyle w:val="western1"/>
            </w:pPr>
            <w:r w:rsidRPr="00DA4661">
              <w:t>18-23/05</w:t>
            </w:r>
          </w:p>
        </w:tc>
        <w:tc>
          <w:tcPr>
            <w:tcW w:w="700" w:type="dxa"/>
          </w:tcPr>
          <w:p w14:paraId="071A5D2F" w14:textId="77777777" w:rsidR="00B20DF1" w:rsidRPr="00D54AF3" w:rsidRDefault="00B20DF1" w:rsidP="00901810">
            <w:pPr>
              <w:spacing w:line="198" w:lineRule="atLeast"/>
              <w:rPr>
                <w:sz w:val="24"/>
                <w:szCs w:val="24"/>
              </w:rPr>
            </w:pPr>
          </w:p>
        </w:tc>
        <w:tc>
          <w:tcPr>
            <w:tcW w:w="5716" w:type="dxa"/>
          </w:tcPr>
          <w:p w14:paraId="19759770" w14:textId="77777777" w:rsidR="00B20DF1" w:rsidRDefault="00B20DF1">
            <w:pPr>
              <w:pStyle w:val="western"/>
            </w:pPr>
            <w:r>
              <w:rPr>
                <w:rFonts w:ascii="Times New Roman" w:hAnsi="Times New Roman" w:cs="Times New Roman"/>
                <w:sz w:val="24"/>
                <w:szCs w:val="24"/>
              </w:rPr>
              <w:t>Итоговое повторение и обобщение</w:t>
            </w:r>
          </w:p>
        </w:tc>
      </w:tr>
      <w:tr w:rsidR="00B20DF1" w14:paraId="5BDFF5C2" w14:textId="77777777" w:rsidTr="00A16022">
        <w:tc>
          <w:tcPr>
            <w:tcW w:w="1074" w:type="dxa"/>
          </w:tcPr>
          <w:p w14:paraId="4DB1C467" w14:textId="77777777" w:rsidR="00B20DF1" w:rsidRPr="00D54AF3" w:rsidRDefault="00B20DF1" w:rsidP="00901810">
            <w:pPr>
              <w:pStyle w:val="a6"/>
              <w:numPr>
                <w:ilvl w:val="0"/>
                <w:numId w:val="6"/>
              </w:numPr>
              <w:spacing w:line="198" w:lineRule="atLeast"/>
              <w:rPr>
                <w:sz w:val="24"/>
                <w:szCs w:val="24"/>
              </w:rPr>
            </w:pPr>
          </w:p>
        </w:tc>
        <w:tc>
          <w:tcPr>
            <w:tcW w:w="1113" w:type="dxa"/>
          </w:tcPr>
          <w:p w14:paraId="37C87457" w14:textId="2589A6E6" w:rsidR="00B20DF1" w:rsidRPr="00D54AF3" w:rsidRDefault="00B20DF1" w:rsidP="00901810">
            <w:pPr>
              <w:pStyle w:val="a7"/>
              <w:snapToGrid w:val="0"/>
              <w:spacing w:line="198" w:lineRule="atLeast"/>
              <w:jc w:val="both"/>
            </w:pPr>
            <w:r w:rsidRPr="00DA4661">
              <w:t>18-23/05</w:t>
            </w:r>
          </w:p>
        </w:tc>
        <w:tc>
          <w:tcPr>
            <w:tcW w:w="700" w:type="dxa"/>
          </w:tcPr>
          <w:p w14:paraId="20240E0A" w14:textId="77777777" w:rsidR="00B20DF1" w:rsidRPr="00D54AF3" w:rsidRDefault="00B20DF1" w:rsidP="00901810">
            <w:pPr>
              <w:spacing w:line="198" w:lineRule="atLeast"/>
              <w:rPr>
                <w:sz w:val="24"/>
                <w:szCs w:val="24"/>
              </w:rPr>
            </w:pPr>
          </w:p>
        </w:tc>
        <w:tc>
          <w:tcPr>
            <w:tcW w:w="5716" w:type="dxa"/>
          </w:tcPr>
          <w:p w14:paraId="223B66B5" w14:textId="77777777" w:rsidR="00B20DF1" w:rsidRDefault="00B20DF1">
            <w:pPr>
              <w:pStyle w:val="western"/>
              <w:rPr>
                <w:rFonts w:ascii="Times New Roman" w:hAnsi="Times New Roman" w:cs="Times New Roman"/>
                <w:sz w:val="24"/>
                <w:szCs w:val="24"/>
              </w:rPr>
            </w:pPr>
            <w:r>
              <w:rPr>
                <w:rFonts w:ascii="Times New Roman" w:hAnsi="Times New Roman" w:cs="Times New Roman"/>
                <w:sz w:val="24"/>
                <w:szCs w:val="24"/>
              </w:rPr>
              <w:t>Итоговое повторение и обобщение</w:t>
            </w:r>
          </w:p>
        </w:tc>
      </w:tr>
      <w:tr w:rsidR="00DE0CC7" w14:paraId="7B47493D" w14:textId="77777777" w:rsidTr="00A16022">
        <w:tc>
          <w:tcPr>
            <w:tcW w:w="8603" w:type="dxa"/>
            <w:gridSpan w:val="4"/>
          </w:tcPr>
          <w:p w14:paraId="39E402AC" w14:textId="77777777" w:rsidR="00DE0CC7" w:rsidRDefault="00DE0CC7">
            <w:pPr>
              <w:pStyle w:val="western"/>
              <w:rPr>
                <w:rFonts w:ascii="Times New Roman" w:hAnsi="Times New Roman" w:cs="Times New Roman"/>
                <w:sz w:val="24"/>
                <w:szCs w:val="24"/>
              </w:rPr>
            </w:pPr>
            <w:r>
              <w:rPr>
                <w:rFonts w:ascii="Times New Roman" w:hAnsi="Times New Roman" w:cs="Times New Roman"/>
                <w:sz w:val="24"/>
                <w:szCs w:val="24"/>
              </w:rPr>
              <w:t>Итого:   68</w:t>
            </w:r>
          </w:p>
        </w:tc>
      </w:tr>
    </w:tbl>
    <w:p w14:paraId="78D1914F" w14:textId="77777777" w:rsidR="00901810" w:rsidRDefault="00901810"/>
    <w:p w14:paraId="1AC07020" w14:textId="77777777" w:rsidR="00901810" w:rsidRDefault="00901810"/>
    <w:p w14:paraId="639A28CE" w14:textId="77777777" w:rsidR="00901810" w:rsidRDefault="00901810"/>
    <w:p w14:paraId="2C1C54FB" w14:textId="77777777" w:rsidR="00901810" w:rsidRDefault="00901810"/>
    <w:p w14:paraId="55F4FB79" w14:textId="77777777" w:rsidR="00901810" w:rsidRDefault="00901810"/>
    <w:p w14:paraId="32602614" w14:textId="77777777" w:rsidR="00901810" w:rsidRDefault="00901810"/>
    <w:p w14:paraId="2DA18DEE" w14:textId="77777777" w:rsidR="00901810" w:rsidRDefault="00901810"/>
    <w:p w14:paraId="29CEB3F0" w14:textId="77777777" w:rsidR="00901810" w:rsidRDefault="00901810"/>
    <w:p w14:paraId="79D9B4CF" w14:textId="77777777" w:rsidR="00DE0CC7" w:rsidRDefault="00DE0CC7" w:rsidP="00DE0CC7">
      <w:pPr>
        <w:suppressAutoHyphens w:val="0"/>
        <w:spacing w:line="198" w:lineRule="atLeast"/>
        <w:jc w:val="center"/>
        <w:rPr>
          <w:b/>
          <w:sz w:val="24"/>
          <w:szCs w:val="24"/>
        </w:rPr>
      </w:pPr>
      <w:r>
        <w:rPr>
          <w:b/>
          <w:sz w:val="24"/>
          <w:szCs w:val="24"/>
        </w:rPr>
        <w:t>Лист корректировки рабочей программы</w:t>
      </w:r>
    </w:p>
    <w:p w14:paraId="2FFA5300" w14:textId="77777777" w:rsidR="00DE0CC7" w:rsidRDefault="00DE0CC7" w:rsidP="00DE0CC7">
      <w:pPr>
        <w:tabs>
          <w:tab w:val="left" w:pos="0"/>
        </w:tabs>
        <w:spacing w:line="198" w:lineRule="atLeast"/>
        <w:jc w:val="both"/>
        <w:rPr>
          <w:sz w:val="24"/>
          <w:szCs w:val="24"/>
        </w:rPr>
      </w:pPr>
    </w:p>
    <w:tbl>
      <w:tblPr>
        <w:tblW w:w="9432" w:type="dxa"/>
        <w:tblInd w:w="315" w:type="dxa"/>
        <w:tblLayout w:type="fixed"/>
        <w:tblLook w:val="0000" w:firstRow="0" w:lastRow="0" w:firstColumn="0" w:lastColumn="0" w:noHBand="0" w:noVBand="0"/>
      </w:tblPr>
      <w:tblGrid>
        <w:gridCol w:w="644"/>
        <w:gridCol w:w="4111"/>
        <w:gridCol w:w="2409"/>
        <w:gridCol w:w="2268"/>
      </w:tblGrid>
      <w:tr w:rsidR="00DE0CC7" w14:paraId="6631951F" w14:textId="77777777" w:rsidTr="00A16022">
        <w:tc>
          <w:tcPr>
            <w:tcW w:w="644" w:type="dxa"/>
            <w:tcBorders>
              <w:top w:val="single" w:sz="4" w:space="0" w:color="000000"/>
              <w:left w:val="single" w:sz="4" w:space="0" w:color="000000"/>
              <w:bottom w:val="single" w:sz="4" w:space="0" w:color="000000"/>
            </w:tcBorders>
            <w:shd w:val="clear" w:color="auto" w:fill="auto"/>
          </w:tcPr>
          <w:p w14:paraId="314EECC2" w14:textId="77777777" w:rsidR="00DE0CC7" w:rsidRDefault="00DE0CC7" w:rsidP="001055AB">
            <w:pPr>
              <w:snapToGrid w:val="0"/>
              <w:spacing w:line="198" w:lineRule="atLeast"/>
              <w:jc w:val="both"/>
              <w:rPr>
                <w:sz w:val="24"/>
                <w:szCs w:val="24"/>
              </w:rPr>
            </w:pPr>
            <w:r>
              <w:rPr>
                <w:sz w:val="24"/>
                <w:szCs w:val="24"/>
              </w:rPr>
              <w:t>№ п/п</w:t>
            </w:r>
          </w:p>
        </w:tc>
        <w:tc>
          <w:tcPr>
            <w:tcW w:w="4111" w:type="dxa"/>
            <w:tcBorders>
              <w:top w:val="single" w:sz="4" w:space="0" w:color="000000"/>
              <w:left w:val="single" w:sz="4" w:space="0" w:color="000000"/>
              <w:bottom w:val="single" w:sz="4" w:space="0" w:color="000000"/>
            </w:tcBorders>
            <w:shd w:val="clear" w:color="auto" w:fill="auto"/>
          </w:tcPr>
          <w:p w14:paraId="3BDDAC70" w14:textId="77777777" w:rsidR="00DE0CC7" w:rsidRDefault="00DE0CC7" w:rsidP="001055AB">
            <w:pPr>
              <w:suppressAutoHyphens w:val="0"/>
              <w:snapToGrid w:val="0"/>
              <w:spacing w:line="198" w:lineRule="atLeast"/>
              <w:jc w:val="center"/>
              <w:rPr>
                <w:sz w:val="24"/>
                <w:szCs w:val="24"/>
              </w:rPr>
            </w:pPr>
            <w:r>
              <w:rPr>
                <w:sz w:val="24"/>
                <w:szCs w:val="24"/>
              </w:rPr>
              <w:t>Тема урока</w:t>
            </w:r>
          </w:p>
        </w:tc>
        <w:tc>
          <w:tcPr>
            <w:tcW w:w="2409" w:type="dxa"/>
            <w:tcBorders>
              <w:top w:val="single" w:sz="4" w:space="0" w:color="000000"/>
              <w:left w:val="single" w:sz="4" w:space="0" w:color="000000"/>
              <w:bottom w:val="single" w:sz="4" w:space="0" w:color="000000"/>
            </w:tcBorders>
            <w:shd w:val="clear" w:color="auto" w:fill="auto"/>
          </w:tcPr>
          <w:p w14:paraId="422D15FC" w14:textId="77777777" w:rsidR="00DE0CC7" w:rsidRDefault="00DE0CC7" w:rsidP="00DE0CC7">
            <w:pPr>
              <w:suppressAutoHyphens w:val="0"/>
              <w:snapToGrid w:val="0"/>
              <w:spacing w:line="198" w:lineRule="atLeast"/>
              <w:jc w:val="center"/>
              <w:rPr>
                <w:sz w:val="24"/>
                <w:szCs w:val="24"/>
              </w:rPr>
            </w:pPr>
            <w:r>
              <w:rPr>
                <w:sz w:val="24"/>
                <w:szCs w:val="24"/>
              </w:rPr>
              <w:t>Причина</w:t>
            </w:r>
          </w:p>
          <w:p w14:paraId="56B14175" w14:textId="77777777" w:rsidR="00DE0CC7" w:rsidRDefault="00DE0CC7" w:rsidP="00DE0CC7">
            <w:pPr>
              <w:suppressAutoHyphens w:val="0"/>
              <w:spacing w:line="198" w:lineRule="atLeast"/>
              <w:jc w:val="center"/>
              <w:rPr>
                <w:sz w:val="24"/>
                <w:szCs w:val="24"/>
              </w:rPr>
            </w:pPr>
            <w:r>
              <w:rPr>
                <w:sz w:val="24"/>
                <w:szCs w:val="24"/>
              </w:rPr>
              <w:t>корректировки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290855" w14:textId="77777777" w:rsidR="00DE0CC7" w:rsidRDefault="00DE0CC7" w:rsidP="001055AB">
            <w:pPr>
              <w:suppressAutoHyphens w:val="0"/>
              <w:spacing w:line="198" w:lineRule="atLeast"/>
              <w:jc w:val="both"/>
              <w:rPr>
                <w:sz w:val="24"/>
                <w:szCs w:val="24"/>
              </w:rPr>
            </w:pPr>
            <w:r>
              <w:rPr>
                <w:sz w:val="24"/>
                <w:szCs w:val="24"/>
              </w:rPr>
              <w:t>Способ корректировки</w:t>
            </w:r>
          </w:p>
        </w:tc>
      </w:tr>
      <w:tr w:rsidR="00DE0CC7" w14:paraId="3ABD8A86" w14:textId="77777777" w:rsidTr="00A16022">
        <w:tc>
          <w:tcPr>
            <w:tcW w:w="644" w:type="dxa"/>
            <w:tcBorders>
              <w:top w:val="single" w:sz="4" w:space="0" w:color="000000"/>
              <w:left w:val="single" w:sz="4" w:space="0" w:color="000000"/>
              <w:bottom w:val="single" w:sz="4" w:space="0" w:color="000000"/>
            </w:tcBorders>
            <w:shd w:val="clear" w:color="auto" w:fill="auto"/>
          </w:tcPr>
          <w:p w14:paraId="1732A3DA" w14:textId="77777777" w:rsidR="00DE0CC7" w:rsidRDefault="00DE0CC7" w:rsidP="001055AB">
            <w:pPr>
              <w:snapToGrid w:val="0"/>
              <w:spacing w:line="198" w:lineRule="atLeast"/>
              <w:jc w:val="both"/>
              <w:rPr>
                <w:sz w:val="24"/>
                <w:szCs w:val="24"/>
              </w:rPr>
            </w:pPr>
          </w:p>
        </w:tc>
        <w:tc>
          <w:tcPr>
            <w:tcW w:w="4111" w:type="dxa"/>
            <w:tcBorders>
              <w:top w:val="single" w:sz="4" w:space="0" w:color="000000"/>
              <w:left w:val="single" w:sz="4" w:space="0" w:color="000000"/>
              <w:bottom w:val="single" w:sz="4" w:space="0" w:color="000000"/>
            </w:tcBorders>
            <w:shd w:val="clear" w:color="auto" w:fill="auto"/>
          </w:tcPr>
          <w:p w14:paraId="0CC490A8" w14:textId="77777777" w:rsidR="00DE0CC7" w:rsidRDefault="00DE0CC7" w:rsidP="001055AB">
            <w:pPr>
              <w:snapToGrid w:val="0"/>
              <w:spacing w:line="198" w:lineRule="atLeast"/>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14:paraId="6BEE21D2" w14:textId="77777777" w:rsidR="00DE0CC7" w:rsidRDefault="00DE0CC7" w:rsidP="001055AB">
            <w:pPr>
              <w:snapToGrid w:val="0"/>
              <w:spacing w:line="198" w:lineRule="atLeas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94563F" w14:textId="77777777" w:rsidR="00DE0CC7" w:rsidRDefault="00DE0CC7" w:rsidP="001055AB">
            <w:pPr>
              <w:snapToGrid w:val="0"/>
              <w:spacing w:line="198" w:lineRule="atLeast"/>
              <w:jc w:val="both"/>
              <w:rPr>
                <w:sz w:val="24"/>
                <w:szCs w:val="24"/>
              </w:rPr>
            </w:pPr>
          </w:p>
        </w:tc>
      </w:tr>
      <w:tr w:rsidR="00DE0CC7" w14:paraId="613E66F4" w14:textId="77777777" w:rsidTr="00A16022">
        <w:tc>
          <w:tcPr>
            <w:tcW w:w="644" w:type="dxa"/>
            <w:tcBorders>
              <w:top w:val="single" w:sz="4" w:space="0" w:color="000000"/>
              <w:left w:val="single" w:sz="4" w:space="0" w:color="000000"/>
              <w:bottom w:val="single" w:sz="4" w:space="0" w:color="000000"/>
            </w:tcBorders>
            <w:shd w:val="clear" w:color="auto" w:fill="auto"/>
          </w:tcPr>
          <w:p w14:paraId="14781624" w14:textId="77777777" w:rsidR="00DE0CC7" w:rsidRDefault="00DE0CC7" w:rsidP="001055AB">
            <w:pPr>
              <w:snapToGrid w:val="0"/>
              <w:spacing w:line="198" w:lineRule="atLeast"/>
              <w:jc w:val="both"/>
              <w:rPr>
                <w:sz w:val="24"/>
                <w:szCs w:val="24"/>
              </w:rPr>
            </w:pPr>
          </w:p>
        </w:tc>
        <w:tc>
          <w:tcPr>
            <w:tcW w:w="4111" w:type="dxa"/>
            <w:tcBorders>
              <w:top w:val="single" w:sz="4" w:space="0" w:color="000000"/>
              <w:left w:val="single" w:sz="4" w:space="0" w:color="000000"/>
              <w:bottom w:val="single" w:sz="4" w:space="0" w:color="000000"/>
            </w:tcBorders>
            <w:shd w:val="clear" w:color="auto" w:fill="auto"/>
          </w:tcPr>
          <w:p w14:paraId="5DF6264A" w14:textId="77777777" w:rsidR="00DE0CC7" w:rsidRDefault="00DE0CC7" w:rsidP="001055AB">
            <w:pPr>
              <w:snapToGrid w:val="0"/>
              <w:spacing w:line="198" w:lineRule="atLeast"/>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14:paraId="4727BC19" w14:textId="77777777" w:rsidR="00DE0CC7" w:rsidRDefault="00DE0CC7" w:rsidP="001055AB">
            <w:pPr>
              <w:snapToGrid w:val="0"/>
              <w:spacing w:line="198" w:lineRule="atLeas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67F567" w14:textId="77777777" w:rsidR="00DE0CC7" w:rsidRDefault="00DE0CC7" w:rsidP="001055AB">
            <w:pPr>
              <w:snapToGrid w:val="0"/>
              <w:spacing w:line="198" w:lineRule="atLeast"/>
              <w:jc w:val="both"/>
              <w:rPr>
                <w:sz w:val="24"/>
                <w:szCs w:val="24"/>
              </w:rPr>
            </w:pPr>
          </w:p>
        </w:tc>
      </w:tr>
      <w:tr w:rsidR="00DE0CC7" w14:paraId="2E694546" w14:textId="77777777" w:rsidTr="00A16022">
        <w:tc>
          <w:tcPr>
            <w:tcW w:w="644" w:type="dxa"/>
            <w:tcBorders>
              <w:top w:val="single" w:sz="4" w:space="0" w:color="000000"/>
              <w:left w:val="single" w:sz="4" w:space="0" w:color="000000"/>
              <w:bottom w:val="single" w:sz="4" w:space="0" w:color="000000"/>
            </w:tcBorders>
            <w:shd w:val="clear" w:color="auto" w:fill="auto"/>
          </w:tcPr>
          <w:p w14:paraId="3200861E" w14:textId="77777777" w:rsidR="00DE0CC7" w:rsidRDefault="00DE0CC7" w:rsidP="001055AB">
            <w:pPr>
              <w:snapToGrid w:val="0"/>
              <w:spacing w:line="198" w:lineRule="atLeast"/>
              <w:jc w:val="both"/>
              <w:rPr>
                <w:sz w:val="24"/>
                <w:szCs w:val="24"/>
              </w:rPr>
            </w:pPr>
          </w:p>
        </w:tc>
        <w:tc>
          <w:tcPr>
            <w:tcW w:w="4111" w:type="dxa"/>
            <w:tcBorders>
              <w:top w:val="single" w:sz="4" w:space="0" w:color="000000"/>
              <w:left w:val="single" w:sz="4" w:space="0" w:color="000000"/>
              <w:bottom w:val="single" w:sz="4" w:space="0" w:color="000000"/>
            </w:tcBorders>
            <w:shd w:val="clear" w:color="auto" w:fill="auto"/>
          </w:tcPr>
          <w:p w14:paraId="592600D1" w14:textId="77777777" w:rsidR="00DE0CC7" w:rsidRDefault="00DE0CC7" w:rsidP="001055AB">
            <w:pPr>
              <w:snapToGrid w:val="0"/>
              <w:spacing w:line="198" w:lineRule="atLeast"/>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14:paraId="21FA3C8D" w14:textId="77777777" w:rsidR="00DE0CC7" w:rsidRDefault="00DE0CC7" w:rsidP="001055AB">
            <w:pPr>
              <w:snapToGrid w:val="0"/>
              <w:spacing w:line="198" w:lineRule="atLeas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F1B2E9" w14:textId="77777777" w:rsidR="00DE0CC7" w:rsidRDefault="00DE0CC7" w:rsidP="001055AB">
            <w:pPr>
              <w:snapToGrid w:val="0"/>
              <w:spacing w:line="198" w:lineRule="atLeast"/>
              <w:jc w:val="both"/>
              <w:rPr>
                <w:sz w:val="24"/>
                <w:szCs w:val="24"/>
              </w:rPr>
            </w:pPr>
          </w:p>
        </w:tc>
      </w:tr>
      <w:tr w:rsidR="00DE0CC7" w14:paraId="4AAE8F42" w14:textId="77777777" w:rsidTr="00A16022">
        <w:tc>
          <w:tcPr>
            <w:tcW w:w="644" w:type="dxa"/>
            <w:tcBorders>
              <w:top w:val="single" w:sz="4" w:space="0" w:color="000000"/>
              <w:left w:val="single" w:sz="4" w:space="0" w:color="000000"/>
              <w:bottom w:val="single" w:sz="4" w:space="0" w:color="000000"/>
            </w:tcBorders>
            <w:shd w:val="clear" w:color="auto" w:fill="auto"/>
          </w:tcPr>
          <w:p w14:paraId="179363DA" w14:textId="77777777" w:rsidR="00DE0CC7" w:rsidRDefault="00DE0CC7" w:rsidP="001055AB">
            <w:pPr>
              <w:snapToGrid w:val="0"/>
              <w:spacing w:line="198" w:lineRule="atLeast"/>
              <w:jc w:val="both"/>
              <w:rPr>
                <w:sz w:val="24"/>
                <w:szCs w:val="24"/>
              </w:rPr>
            </w:pPr>
          </w:p>
        </w:tc>
        <w:tc>
          <w:tcPr>
            <w:tcW w:w="4111" w:type="dxa"/>
            <w:tcBorders>
              <w:top w:val="single" w:sz="4" w:space="0" w:color="000000"/>
              <w:left w:val="single" w:sz="4" w:space="0" w:color="000000"/>
              <w:bottom w:val="single" w:sz="4" w:space="0" w:color="000000"/>
            </w:tcBorders>
            <w:shd w:val="clear" w:color="auto" w:fill="auto"/>
          </w:tcPr>
          <w:p w14:paraId="0C6A585F" w14:textId="77777777" w:rsidR="00DE0CC7" w:rsidRDefault="00DE0CC7" w:rsidP="001055AB">
            <w:pPr>
              <w:snapToGrid w:val="0"/>
              <w:spacing w:line="198" w:lineRule="atLeast"/>
              <w:jc w:val="both"/>
              <w:rPr>
                <w:sz w:val="24"/>
                <w:szCs w:val="24"/>
              </w:rPr>
            </w:pPr>
          </w:p>
        </w:tc>
        <w:tc>
          <w:tcPr>
            <w:tcW w:w="2409" w:type="dxa"/>
            <w:tcBorders>
              <w:top w:val="single" w:sz="4" w:space="0" w:color="000000"/>
              <w:left w:val="single" w:sz="4" w:space="0" w:color="000000"/>
              <w:bottom w:val="single" w:sz="4" w:space="0" w:color="000000"/>
            </w:tcBorders>
            <w:shd w:val="clear" w:color="auto" w:fill="auto"/>
          </w:tcPr>
          <w:p w14:paraId="66CCF480" w14:textId="77777777" w:rsidR="00DE0CC7" w:rsidRDefault="00DE0CC7" w:rsidP="001055AB">
            <w:pPr>
              <w:snapToGrid w:val="0"/>
              <w:spacing w:line="198" w:lineRule="atLeast"/>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CCB0FC" w14:textId="77777777" w:rsidR="00DE0CC7" w:rsidRDefault="00DE0CC7" w:rsidP="001055AB">
            <w:pPr>
              <w:snapToGrid w:val="0"/>
              <w:spacing w:line="198" w:lineRule="atLeast"/>
              <w:jc w:val="both"/>
              <w:rPr>
                <w:sz w:val="24"/>
                <w:szCs w:val="24"/>
              </w:rPr>
            </w:pPr>
          </w:p>
        </w:tc>
      </w:tr>
    </w:tbl>
    <w:p w14:paraId="25BABD68" w14:textId="77777777" w:rsidR="00901810" w:rsidRDefault="00901810"/>
    <w:p w14:paraId="0800FDE0" w14:textId="77777777" w:rsidR="00DE0CC7" w:rsidRDefault="00DE0CC7"/>
    <w:p w14:paraId="29182B9B" w14:textId="77777777" w:rsidR="00DE0CC7" w:rsidRDefault="00DE0CC7"/>
    <w:p w14:paraId="1F4D99C0" w14:textId="77777777" w:rsidR="00DE0CC7" w:rsidRDefault="00DE0CC7"/>
    <w:p w14:paraId="7F101651" w14:textId="77777777" w:rsidR="00DE0CC7" w:rsidRDefault="00DE0CC7"/>
    <w:p w14:paraId="27350AC7" w14:textId="77777777" w:rsidR="00DE0CC7" w:rsidRDefault="00DE0CC7"/>
    <w:p w14:paraId="38EB36C1" w14:textId="77777777" w:rsidR="00DE0CC7" w:rsidRDefault="00DE0CC7"/>
    <w:p w14:paraId="32A06860" w14:textId="77777777" w:rsidR="00DE0CC7" w:rsidRDefault="00DE0CC7"/>
    <w:p w14:paraId="4ED0F1AF" w14:textId="77777777" w:rsidR="00DE0CC7" w:rsidRDefault="00DE0CC7"/>
    <w:p w14:paraId="40D49300" w14:textId="77777777" w:rsidR="00DE0CC7" w:rsidRDefault="00DE0CC7"/>
    <w:p w14:paraId="36184B54" w14:textId="77777777" w:rsidR="00DE0CC7" w:rsidRDefault="00DE0CC7"/>
    <w:p w14:paraId="5D0EB7AC" w14:textId="77777777" w:rsidR="00DE0CC7" w:rsidRPr="00DE0CC7" w:rsidRDefault="00DE0CC7" w:rsidP="00DE0CC7">
      <w:pPr>
        <w:widowControl/>
        <w:suppressAutoHyphens w:val="0"/>
        <w:autoSpaceDE/>
        <w:spacing w:before="100" w:beforeAutospacing="1" w:line="198" w:lineRule="atLeast"/>
        <w:ind w:left="431"/>
        <w:rPr>
          <w:rFonts w:ascii="Arial" w:eastAsiaTheme="minorEastAsia" w:hAnsi="Arial" w:cs="Arial"/>
          <w:color w:val="000000"/>
        </w:rPr>
      </w:pPr>
    </w:p>
    <w:p w14:paraId="18A91961" w14:textId="77777777" w:rsidR="00DE0CC7" w:rsidRPr="00DE0CC7" w:rsidRDefault="00DE0CC7" w:rsidP="00DE0CC7">
      <w:pPr>
        <w:widowControl/>
        <w:suppressAutoHyphens w:val="0"/>
        <w:autoSpaceDE/>
        <w:spacing w:before="100" w:beforeAutospacing="1" w:line="198" w:lineRule="atLeast"/>
        <w:ind w:left="431"/>
        <w:rPr>
          <w:rFonts w:ascii="Arial" w:eastAsiaTheme="minorEastAsia" w:hAnsi="Arial" w:cs="Arial"/>
          <w:color w:val="000000"/>
        </w:rPr>
      </w:pPr>
    </w:p>
    <w:p w14:paraId="2A3F5430" w14:textId="77777777" w:rsidR="00DE0CC7" w:rsidRPr="00DE0CC7" w:rsidRDefault="00DE0CC7" w:rsidP="00DE0CC7">
      <w:pPr>
        <w:widowControl/>
        <w:suppressAutoHyphens w:val="0"/>
        <w:autoSpaceDE/>
        <w:spacing w:before="100" w:beforeAutospacing="1" w:line="198" w:lineRule="atLeast"/>
        <w:jc w:val="right"/>
        <w:rPr>
          <w:rFonts w:ascii="Arial" w:eastAsiaTheme="minorEastAsia" w:hAnsi="Arial" w:cs="Arial"/>
          <w:color w:val="000000"/>
        </w:rPr>
      </w:pPr>
      <w:r w:rsidRPr="00DE0CC7">
        <w:rPr>
          <w:rFonts w:eastAsiaTheme="minorEastAsia"/>
          <w:color w:val="000000"/>
          <w:sz w:val="24"/>
          <w:szCs w:val="24"/>
        </w:rPr>
        <w:t>Приложение 1</w:t>
      </w:r>
    </w:p>
    <w:p w14:paraId="5A8D86E2"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p>
    <w:p w14:paraId="027C76F4" w14:textId="77777777" w:rsidR="00DE0CC7" w:rsidRPr="00DE0CC7" w:rsidRDefault="00DE0CC7" w:rsidP="00DE0CC7">
      <w:pPr>
        <w:widowControl/>
        <w:suppressAutoHyphens w:val="0"/>
        <w:autoSpaceDE/>
        <w:spacing w:before="100" w:beforeAutospacing="1"/>
        <w:ind w:left="431"/>
        <w:jc w:val="center"/>
        <w:rPr>
          <w:rFonts w:ascii="Arial" w:eastAsiaTheme="minorEastAsia" w:hAnsi="Arial" w:cs="Arial"/>
          <w:color w:val="000000"/>
        </w:rPr>
      </w:pPr>
      <w:r w:rsidRPr="00DE0CC7">
        <w:rPr>
          <w:rFonts w:eastAsiaTheme="minorEastAsia"/>
          <w:b/>
          <w:bCs/>
          <w:color w:val="000000"/>
          <w:sz w:val="24"/>
          <w:szCs w:val="24"/>
        </w:rPr>
        <w:t>Тестирование по теме «Россия и мир между двумя мировыми войнами»</w:t>
      </w:r>
    </w:p>
    <w:p w14:paraId="7BEC22D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1.Когда был принят закон о выборах в 1 Государственную думу?</w:t>
      </w:r>
    </w:p>
    <w:p w14:paraId="2D026948" w14:textId="77777777" w:rsid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А-17 октября 1905 г. </w:t>
      </w:r>
    </w:p>
    <w:p w14:paraId="508DB66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Б-11 декабрь 1905г. </w:t>
      </w:r>
    </w:p>
    <w:p w14:paraId="679BD061"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В-20 февраля 1906</w:t>
      </w:r>
    </w:p>
    <w:p w14:paraId="5F960B3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2. Какие категории населения были лишены избирательных прав?(возможны несколько вариантов)</w:t>
      </w:r>
    </w:p>
    <w:p w14:paraId="1A38AE4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А-женщины </w:t>
      </w:r>
    </w:p>
    <w:p w14:paraId="0B835C60"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Б-молодежь до 25 лет </w:t>
      </w:r>
    </w:p>
    <w:p w14:paraId="497B7C4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В-чиновники </w:t>
      </w:r>
    </w:p>
    <w:p w14:paraId="215BB2D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Г-рабочие </w:t>
      </w:r>
    </w:p>
    <w:p w14:paraId="55E8D665"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Д-военнослужащие</w:t>
      </w:r>
    </w:p>
    <w:p w14:paraId="6075B6EF"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 Последовательность формирования политических партии в России.</w:t>
      </w:r>
    </w:p>
    <w:p w14:paraId="1EF7CB4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1)буржуазно-либеральные</w:t>
      </w:r>
    </w:p>
    <w:p w14:paraId="233E8EE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2)социалистические</w:t>
      </w:r>
    </w:p>
    <w:p w14:paraId="31FD1686"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3)монархические</w:t>
      </w:r>
    </w:p>
    <w:p w14:paraId="5555EE0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4. Схема управления Россией до 1 революции и после 1 революции</w:t>
      </w:r>
    </w:p>
    <w:tbl>
      <w:tblPr>
        <w:tblW w:w="15160" w:type="dxa"/>
        <w:tblCellSpacing w:w="0" w:type="dxa"/>
        <w:tblCellMar>
          <w:top w:w="180" w:type="dxa"/>
          <w:left w:w="180" w:type="dxa"/>
          <w:bottom w:w="180" w:type="dxa"/>
          <w:right w:w="180" w:type="dxa"/>
        </w:tblCellMar>
        <w:tblLook w:val="04A0" w:firstRow="1" w:lastRow="0" w:firstColumn="1" w:lastColumn="0" w:noHBand="0" w:noVBand="1"/>
      </w:tblPr>
      <w:tblGrid>
        <w:gridCol w:w="3013"/>
        <w:gridCol w:w="3036"/>
        <w:gridCol w:w="3037"/>
        <w:gridCol w:w="3037"/>
        <w:gridCol w:w="3037"/>
      </w:tblGrid>
      <w:tr w:rsidR="00DE0CC7" w:rsidRPr="00DE0CC7" w14:paraId="4C1B3453" w14:textId="77777777" w:rsidTr="00DE0CC7">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C98F966"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r w:rsidRPr="00DE0CC7">
              <w:rPr>
                <w:rFonts w:eastAsiaTheme="minorEastAsia"/>
                <w:color w:val="000000"/>
                <w:sz w:val="24"/>
                <w:szCs w:val="24"/>
              </w:rPr>
              <w:t>сенат</w:t>
            </w:r>
          </w:p>
        </w:tc>
        <w:tc>
          <w:tcPr>
            <w:tcW w:w="2660" w:type="dxa"/>
            <w:tcBorders>
              <w:top w:val="nil"/>
              <w:left w:val="single" w:sz="6" w:space="0" w:color="00000A"/>
              <w:bottom w:val="nil"/>
              <w:right w:val="single" w:sz="6" w:space="0" w:color="00000A"/>
            </w:tcBorders>
            <w:tcMar>
              <w:top w:w="0" w:type="dxa"/>
              <w:left w:w="108" w:type="dxa"/>
              <w:bottom w:w="0" w:type="dxa"/>
              <w:right w:w="108" w:type="dxa"/>
            </w:tcMar>
            <w:hideMark/>
          </w:tcPr>
          <w:p w14:paraId="73A4B81C"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p>
        </w:tc>
        <w:tc>
          <w:tcPr>
            <w:tcW w:w="26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1380642"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p>
        </w:tc>
        <w:tc>
          <w:tcPr>
            <w:tcW w:w="2660" w:type="dxa"/>
            <w:tcBorders>
              <w:top w:val="nil"/>
              <w:left w:val="single" w:sz="6" w:space="0" w:color="00000A"/>
              <w:bottom w:val="nil"/>
              <w:right w:val="single" w:sz="6" w:space="0" w:color="00000A"/>
            </w:tcBorders>
            <w:tcMar>
              <w:top w:w="0" w:type="dxa"/>
              <w:left w:w="108" w:type="dxa"/>
              <w:bottom w:w="0" w:type="dxa"/>
              <w:right w:w="108" w:type="dxa"/>
            </w:tcMar>
            <w:hideMark/>
          </w:tcPr>
          <w:p w14:paraId="2D54BDA9"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p>
        </w:tc>
        <w:tc>
          <w:tcPr>
            <w:tcW w:w="26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6FCD244"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p>
        </w:tc>
      </w:tr>
    </w:tbl>
    <w:p w14:paraId="4AB321C7"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p>
    <w:p w14:paraId="5523B006"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5. Какой вариант индустриализации России был выбран правительством в конце 19 начале 20 века?</w:t>
      </w:r>
    </w:p>
    <w:p w14:paraId="5524C320"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А-опора на собственные силы и внутренние источники </w:t>
      </w:r>
    </w:p>
    <w:p w14:paraId="7E5E808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Б-привлечение иностранного капитала, внешние займы </w:t>
      </w:r>
    </w:p>
    <w:p w14:paraId="0A74EBE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В-развитие внешней торговли и закупа от нее на получение передовой техники и технологии.</w:t>
      </w:r>
    </w:p>
    <w:p w14:paraId="428B7767"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6. Одной из целей </w:t>
      </w:r>
      <w:proofErr w:type="spellStart"/>
      <w:r w:rsidRPr="00DE0CC7">
        <w:rPr>
          <w:rFonts w:eastAsiaTheme="minorEastAsia"/>
          <w:color w:val="000000"/>
          <w:sz w:val="24"/>
          <w:szCs w:val="24"/>
        </w:rPr>
        <w:t>Столыпинской</w:t>
      </w:r>
      <w:proofErr w:type="spellEnd"/>
      <w:r w:rsidRPr="00DE0CC7">
        <w:rPr>
          <w:rFonts w:eastAsiaTheme="minorEastAsia"/>
          <w:color w:val="000000"/>
          <w:sz w:val="24"/>
          <w:szCs w:val="24"/>
        </w:rPr>
        <w:t xml:space="preserve"> аграрной реформы было?</w:t>
      </w:r>
    </w:p>
    <w:p w14:paraId="7B708CDF"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А-разрушение крестьянских общин </w:t>
      </w:r>
    </w:p>
    <w:p w14:paraId="27D93AC7"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Б-расширение помещичьего землевладения </w:t>
      </w:r>
    </w:p>
    <w:p w14:paraId="53B0B03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В-укрепление крестьянской общины </w:t>
      </w:r>
    </w:p>
    <w:p w14:paraId="3C64481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Г-ликвидация помещичьего землевладения</w:t>
      </w:r>
    </w:p>
    <w:p w14:paraId="6E2DFFE7"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7. Расставьте события в хронологическом порядке</w:t>
      </w:r>
    </w:p>
    <w:p w14:paraId="75BF3C8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 1 революция</w:t>
      </w:r>
    </w:p>
    <w:p w14:paraId="4482BBF9"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2) </w:t>
      </w:r>
      <w:proofErr w:type="spellStart"/>
      <w:r w:rsidRPr="00DE0CC7">
        <w:rPr>
          <w:rFonts w:eastAsiaTheme="minorEastAsia"/>
          <w:color w:val="000000"/>
          <w:sz w:val="24"/>
          <w:szCs w:val="24"/>
        </w:rPr>
        <w:t>Столыпинская</w:t>
      </w:r>
      <w:proofErr w:type="spellEnd"/>
      <w:r w:rsidRPr="00DE0CC7">
        <w:rPr>
          <w:rFonts w:eastAsiaTheme="minorEastAsia"/>
          <w:color w:val="000000"/>
          <w:sz w:val="24"/>
          <w:szCs w:val="24"/>
        </w:rPr>
        <w:t xml:space="preserve"> аграрная реформа</w:t>
      </w:r>
    </w:p>
    <w:p w14:paraId="667215B3"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 1 мировая война</w:t>
      </w:r>
    </w:p>
    <w:p w14:paraId="41B7507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4) Русско-Японская война</w:t>
      </w:r>
    </w:p>
    <w:p w14:paraId="3097AAC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5) 1 Государственная Дума</w:t>
      </w:r>
    </w:p>
    <w:p w14:paraId="4580105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8. Каковы основные черты </w:t>
      </w:r>
      <w:proofErr w:type="spellStart"/>
      <w:r w:rsidRPr="00DE0CC7">
        <w:rPr>
          <w:rFonts w:eastAsiaTheme="minorEastAsia"/>
          <w:color w:val="000000"/>
          <w:sz w:val="24"/>
          <w:szCs w:val="24"/>
        </w:rPr>
        <w:t>Столыпинской</w:t>
      </w:r>
      <w:proofErr w:type="spellEnd"/>
      <w:r w:rsidRPr="00DE0CC7">
        <w:rPr>
          <w:rFonts w:eastAsiaTheme="minorEastAsia"/>
          <w:color w:val="000000"/>
          <w:sz w:val="24"/>
          <w:szCs w:val="24"/>
        </w:rPr>
        <w:t xml:space="preserve"> аграрной реформы?(выберите правильный ответ)</w:t>
      </w:r>
    </w:p>
    <w:p w14:paraId="5D00280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А-организация переселенческого движения </w:t>
      </w:r>
    </w:p>
    <w:p w14:paraId="6A0CA4D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Б-поддержка общинного землевладения </w:t>
      </w:r>
    </w:p>
    <w:p w14:paraId="021D394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В-выделение отрубов </w:t>
      </w:r>
    </w:p>
    <w:p w14:paraId="362A4855"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Г-выселение на хутора </w:t>
      </w:r>
    </w:p>
    <w:p w14:paraId="0F25B6EE"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Д-частичная конфискация помещичьего землевладения Е-секуляризация монастырских земель</w:t>
      </w:r>
    </w:p>
    <w:p w14:paraId="34E78EF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9. Кто был Верховным Главнокомандующим русской армией в начальный период 1 мировой войны?</w:t>
      </w:r>
    </w:p>
    <w:p w14:paraId="32649703"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А-Николай2 </w:t>
      </w:r>
    </w:p>
    <w:p w14:paraId="58021C8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Б-великий князь Николай Николаевич </w:t>
      </w:r>
    </w:p>
    <w:p w14:paraId="640DBAC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w:t>
      </w:r>
      <w:proofErr w:type="spellStart"/>
      <w:r w:rsidRPr="00DE0CC7">
        <w:rPr>
          <w:rFonts w:eastAsiaTheme="minorEastAsia"/>
          <w:color w:val="000000"/>
          <w:sz w:val="24"/>
          <w:szCs w:val="24"/>
        </w:rPr>
        <w:t>А.А.Брусилов</w:t>
      </w:r>
      <w:proofErr w:type="spellEnd"/>
    </w:p>
    <w:p w14:paraId="7DC3BD5B"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10. Какой регион называли в начале 20 века «пороховым погребом Европы»?</w:t>
      </w:r>
    </w:p>
    <w:p w14:paraId="5944546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А-Польские земли, входящие в состав России </w:t>
      </w:r>
    </w:p>
    <w:p w14:paraId="2D67C9EB"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Б-Балканы </w:t>
      </w:r>
    </w:p>
    <w:p w14:paraId="01B9FA91"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В-Германская империя</w:t>
      </w:r>
    </w:p>
    <w:p w14:paraId="56CE370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11. Укажите даты следующих событий</w:t>
      </w:r>
    </w:p>
    <w:p w14:paraId="4021399F"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1)Подписание </w:t>
      </w:r>
      <w:proofErr w:type="spellStart"/>
      <w:r w:rsidRPr="00DE0CC7">
        <w:rPr>
          <w:rFonts w:eastAsiaTheme="minorEastAsia"/>
          <w:color w:val="000000"/>
          <w:sz w:val="24"/>
          <w:szCs w:val="24"/>
        </w:rPr>
        <w:t>Портемутского</w:t>
      </w:r>
      <w:proofErr w:type="spellEnd"/>
      <w:r w:rsidRPr="00DE0CC7">
        <w:rPr>
          <w:rFonts w:eastAsiaTheme="minorEastAsia"/>
          <w:color w:val="000000"/>
          <w:sz w:val="24"/>
          <w:szCs w:val="24"/>
        </w:rPr>
        <w:t xml:space="preserve"> мира </w:t>
      </w:r>
    </w:p>
    <w:p w14:paraId="55AC56D6"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2)Созыв 1 Государственной Думы </w:t>
      </w:r>
    </w:p>
    <w:p w14:paraId="4F8C33E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3)Вступление России в 1 мировую войну </w:t>
      </w:r>
    </w:p>
    <w:p w14:paraId="50B0B8F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4)Брусиловский прорыв </w:t>
      </w:r>
    </w:p>
    <w:p w14:paraId="26B448C7"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5)Начало русско-японской войны</w:t>
      </w:r>
    </w:p>
    <w:p w14:paraId="6D58AF7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а)1914г. б)1905г. в)1906г. г)1904г. д)1916г.</w:t>
      </w:r>
    </w:p>
    <w:p w14:paraId="7E514D43"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12. Соотнеси имена исторических деятелей и событий?</w:t>
      </w:r>
    </w:p>
    <w:p w14:paraId="100DF11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w:t>
      </w:r>
      <w:proofErr w:type="spellStart"/>
      <w:r w:rsidRPr="00DE0CC7">
        <w:rPr>
          <w:rFonts w:eastAsiaTheme="minorEastAsia"/>
          <w:color w:val="000000"/>
          <w:sz w:val="24"/>
          <w:szCs w:val="24"/>
        </w:rPr>
        <w:t>В.И.Ленин</w:t>
      </w:r>
      <w:proofErr w:type="spellEnd"/>
      <w:r w:rsidRPr="00DE0CC7">
        <w:rPr>
          <w:rFonts w:eastAsiaTheme="minorEastAsia"/>
          <w:color w:val="000000"/>
          <w:sz w:val="24"/>
          <w:szCs w:val="24"/>
        </w:rPr>
        <w:t xml:space="preserve"> </w:t>
      </w:r>
    </w:p>
    <w:p w14:paraId="01E79D10"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2)</w:t>
      </w:r>
      <w:proofErr w:type="spellStart"/>
      <w:r w:rsidRPr="00DE0CC7">
        <w:rPr>
          <w:rFonts w:eastAsiaTheme="minorEastAsia"/>
          <w:color w:val="000000"/>
          <w:sz w:val="24"/>
          <w:szCs w:val="24"/>
        </w:rPr>
        <w:t>С.Ю.Витте</w:t>
      </w:r>
      <w:proofErr w:type="spellEnd"/>
      <w:r w:rsidRPr="00DE0CC7">
        <w:rPr>
          <w:rFonts w:eastAsiaTheme="minorEastAsia"/>
          <w:color w:val="000000"/>
          <w:sz w:val="24"/>
          <w:szCs w:val="24"/>
        </w:rPr>
        <w:t xml:space="preserve"> </w:t>
      </w:r>
    </w:p>
    <w:p w14:paraId="2D8112C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w:t>
      </w:r>
      <w:proofErr w:type="spellStart"/>
      <w:r w:rsidRPr="00DE0CC7">
        <w:rPr>
          <w:rFonts w:eastAsiaTheme="minorEastAsia"/>
          <w:color w:val="000000"/>
          <w:sz w:val="24"/>
          <w:szCs w:val="24"/>
        </w:rPr>
        <w:t>В.К.Плеве</w:t>
      </w:r>
      <w:proofErr w:type="spellEnd"/>
      <w:r w:rsidRPr="00DE0CC7">
        <w:rPr>
          <w:rFonts w:eastAsiaTheme="minorEastAsia"/>
          <w:color w:val="000000"/>
          <w:sz w:val="24"/>
          <w:szCs w:val="24"/>
        </w:rPr>
        <w:t xml:space="preserve"> </w:t>
      </w:r>
    </w:p>
    <w:p w14:paraId="4BBA3D5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4)</w:t>
      </w:r>
      <w:proofErr w:type="spellStart"/>
      <w:r w:rsidRPr="00DE0CC7">
        <w:rPr>
          <w:rFonts w:eastAsiaTheme="minorEastAsia"/>
          <w:color w:val="000000"/>
          <w:sz w:val="24"/>
          <w:szCs w:val="24"/>
        </w:rPr>
        <w:t>Г.Гапон</w:t>
      </w:r>
      <w:proofErr w:type="spellEnd"/>
      <w:r w:rsidRPr="00DE0CC7">
        <w:rPr>
          <w:rFonts w:eastAsiaTheme="minorEastAsia"/>
          <w:color w:val="000000"/>
          <w:sz w:val="24"/>
          <w:szCs w:val="24"/>
        </w:rPr>
        <w:t xml:space="preserve"> </w:t>
      </w:r>
    </w:p>
    <w:p w14:paraId="42CF929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5)</w:t>
      </w:r>
      <w:proofErr w:type="spellStart"/>
      <w:r w:rsidRPr="00DE0CC7">
        <w:rPr>
          <w:rFonts w:eastAsiaTheme="minorEastAsia"/>
          <w:color w:val="000000"/>
          <w:sz w:val="24"/>
          <w:szCs w:val="24"/>
        </w:rPr>
        <w:t>П.А.Столыпин</w:t>
      </w:r>
      <w:proofErr w:type="spellEnd"/>
      <w:r w:rsidRPr="00DE0CC7">
        <w:rPr>
          <w:rFonts w:eastAsiaTheme="minorEastAsia"/>
          <w:color w:val="000000"/>
          <w:sz w:val="24"/>
          <w:szCs w:val="24"/>
        </w:rPr>
        <w:t xml:space="preserve"> </w:t>
      </w:r>
    </w:p>
    <w:p w14:paraId="3038555F"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6)</w:t>
      </w:r>
      <w:proofErr w:type="spellStart"/>
      <w:r w:rsidRPr="00DE0CC7">
        <w:rPr>
          <w:rFonts w:eastAsiaTheme="minorEastAsia"/>
          <w:color w:val="000000"/>
          <w:sz w:val="24"/>
          <w:szCs w:val="24"/>
        </w:rPr>
        <w:t>А.Брусилов</w:t>
      </w:r>
      <w:proofErr w:type="spellEnd"/>
      <w:r w:rsidRPr="00DE0CC7">
        <w:rPr>
          <w:rFonts w:eastAsiaTheme="minorEastAsia"/>
          <w:color w:val="000000"/>
          <w:sz w:val="24"/>
          <w:szCs w:val="24"/>
        </w:rPr>
        <w:t xml:space="preserve"> </w:t>
      </w:r>
    </w:p>
    <w:p w14:paraId="7C2FEA29"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7)</w:t>
      </w:r>
      <w:proofErr w:type="spellStart"/>
      <w:r w:rsidRPr="00DE0CC7">
        <w:rPr>
          <w:rFonts w:eastAsiaTheme="minorEastAsia"/>
          <w:color w:val="000000"/>
          <w:sz w:val="24"/>
          <w:szCs w:val="24"/>
        </w:rPr>
        <w:t>Г.Распутин</w:t>
      </w:r>
      <w:proofErr w:type="spellEnd"/>
    </w:p>
    <w:p w14:paraId="55372021"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а)Генерал 1 мировой войны б)великий старец в)Кровавое воскресенье г)лидер большевиков д)министр внутренних дел, шеф жандарме. е) министр финансов ж)аграрная реформа</w:t>
      </w:r>
    </w:p>
    <w:p w14:paraId="3ED867EE"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13. Что объединяет события</w:t>
      </w:r>
    </w:p>
    <w:p w14:paraId="0F17FC6A"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1.Франция, Англия, Россия.( )</w:t>
      </w:r>
    </w:p>
    <w:p w14:paraId="263B380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2. </w:t>
      </w:r>
      <w:proofErr w:type="spellStart"/>
      <w:r w:rsidRPr="00DE0CC7">
        <w:rPr>
          <w:rFonts w:eastAsiaTheme="minorEastAsia"/>
          <w:color w:val="000000"/>
          <w:sz w:val="24"/>
          <w:szCs w:val="24"/>
        </w:rPr>
        <w:t>Мукден</w:t>
      </w:r>
      <w:proofErr w:type="spellEnd"/>
      <w:r w:rsidRPr="00DE0CC7">
        <w:rPr>
          <w:rFonts w:eastAsiaTheme="minorEastAsia"/>
          <w:color w:val="000000"/>
          <w:sz w:val="24"/>
          <w:szCs w:val="24"/>
        </w:rPr>
        <w:t>, Шахе, Чемульпо, Лаотян ( )</w:t>
      </w:r>
    </w:p>
    <w:p w14:paraId="48E0AC3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 Казаки, крестьяне, мещане ( )</w:t>
      </w:r>
    </w:p>
    <w:p w14:paraId="6E3AE396"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4.А.А.Брусилов, </w:t>
      </w:r>
      <w:proofErr w:type="spellStart"/>
      <w:r w:rsidRPr="00DE0CC7">
        <w:rPr>
          <w:rFonts w:eastAsiaTheme="minorEastAsia"/>
          <w:color w:val="000000"/>
          <w:sz w:val="24"/>
          <w:szCs w:val="24"/>
        </w:rPr>
        <w:t>Н.Н.Романов</w:t>
      </w:r>
      <w:proofErr w:type="spellEnd"/>
      <w:r w:rsidRPr="00DE0CC7">
        <w:rPr>
          <w:rFonts w:eastAsiaTheme="minorEastAsia"/>
          <w:color w:val="000000"/>
          <w:sz w:val="24"/>
          <w:szCs w:val="24"/>
        </w:rPr>
        <w:t xml:space="preserve">, А.В. Самсонов( ) </w:t>
      </w:r>
    </w:p>
    <w:p w14:paraId="6439E12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5. Галицкая операция, </w:t>
      </w:r>
      <w:proofErr w:type="spellStart"/>
      <w:r w:rsidRPr="00DE0CC7">
        <w:rPr>
          <w:rFonts w:eastAsiaTheme="minorEastAsia"/>
          <w:color w:val="000000"/>
          <w:sz w:val="24"/>
          <w:szCs w:val="24"/>
        </w:rPr>
        <w:t>Горлицкий</w:t>
      </w:r>
      <w:proofErr w:type="spellEnd"/>
      <w:r w:rsidRPr="00DE0CC7">
        <w:rPr>
          <w:rFonts w:eastAsiaTheme="minorEastAsia"/>
          <w:color w:val="000000"/>
          <w:sz w:val="24"/>
          <w:szCs w:val="24"/>
        </w:rPr>
        <w:t xml:space="preserve"> прорыв, </w:t>
      </w:r>
      <w:proofErr w:type="spellStart"/>
      <w:r w:rsidRPr="00DE0CC7">
        <w:rPr>
          <w:rFonts w:eastAsiaTheme="minorEastAsia"/>
          <w:color w:val="000000"/>
          <w:sz w:val="24"/>
          <w:szCs w:val="24"/>
        </w:rPr>
        <w:t>Эрзерумская</w:t>
      </w:r>
      <w:proofErr w:type="spellEnd"/>
      <w:r w:rsidRPr="00DE0CC7">
        <w:rPr>
          <w:rFonts w:eastAsiaTheme="minorEastAsia"/>
          <w:color w:val="000000"/>
          <w:sz w:val="24"/>
          <w:szCs w:val="24"/>
        </w:rPr>
        <w:t xml:space="preserve"> операция( ) </w:t>
      </w:r>
    </w:p>
    <w:p w14:paraId="1B7EC812"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p>
    <w:p w14:paraId="69CE1189"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14. Что объединяет их имена?</w:t>
      </w:r>
    </w:p>
    <w:p w14:paraId="21839B0D"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w:t>
      </w:r>
      <w:proofErr w:type="spellStart"/>
      <w:r w:rsidRPr="00DE0CC7">
        <w:rPr>
          <w:rFonts w:eastAsiaTheme="minorEastAsia"/>
          <w:color w:val="000000"/>
          <w:sz w:val="24"/>
          <w:szCs w:val="24"/>
        </w:rPr>
        <w:t>И.И.Павлов</w:t>
      </w:r>
      <w:proofErr w:type="spellEnd"/>
      <w:r w:rsidRPr="00DE0CC7">
        <w:rPr>
          <w:rFonts w:eastAsiaTheme="minorEastAsia"/>
          <w:color w:val="000000"/>
          <w:sz w:val="24"/>
          <w:szCs w:val="24"/>
        </w:rPr>
        <w:t>, И.И. Мечников.</w:t>
      </w:r>
    </w:p>
    <w:p w14:paraId="50DFF2E0"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2)</w:t>
      </w:r>
      <w:proofErr w:type="spellStart"/>
      <w:r w:rsidRPr="00DE0CC7">
        <w:rPr>
          <w:rFonts w:eastAsiaTheme="minorEastAsia"/>
          <w:color w:val="000000"/>
          <w:sz w:val="24"/>
          <w:szCs w:val="24"/>
        </w:rPr>
        <w:t>А.П.Чехов</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Л.Н.Толстой</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А.И.Крупин</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М.Горький</w:t>
      </w:r>
      <w:proofErr w:type="spellEnd"/>
    </w:p>
    <w:p w14:paraId="3A755B35"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3)</w:t>
      </w:r>
      <w:proofErr w:type="spellStart"/>
      <w:r w:rsidRPr="00DE0CC7">
        <w:rPr>
          <w:rFonts w:eastAsiaTheme="minorEastAsia"/>
          <w:color w:val="000000"/>
          <w:sz w:val="24"/>
          <w:szCs w:val="24"/>
        </w:rPr>
        <w:t>И.Е.Репин</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В.И.Суринов</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Н.Рерих</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М.Врубель</w:t>
      </w:r>
      <w:proofErr w:type="spellEnd"/>
    </w:p>
    <w:p w14:paraId="4338E64E"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4)</w:t>
      </w:r>
      <w:proofErr w:type="spellStart"/>
      <w:r w:rsidRPr="00DE0CC7">
        <w:rPr>
          <w:rFonts w:eastAsiaTheme="minorEastAsia"/>
          <w:color w:val="000000"/>
          <w:sz w:val="24"/>
          <w:szCs w:val="24"/>
        </w:rPr>
        <w:t>А.Скрябин</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С.Рахманинов</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И.Стравинский</w:t>
      </w:r>
      <w:proofErr w:type="spellEnd"/>
      <w:r w:rsidRPr="00DE0CC7">
        <w:rPr>
          <w:rFonts w:eastAsiaTheme="minorEastAsia"/>
          <w:color w:val="000000"/>
          <w:sz w:val="24"/>
          <w:szCs w:val="24"/>
        </w:rPr>
        <w:t xml:space="preserve"> </w:t>
      </w:r>
    </w:p>
    <w:p w14:paraId="78E8274F"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5)</w:t>
      </w:r>
      <w:proofErr w:type="spellStart"/>
      <w:r w:rsidRPr="00DE0CC7">
        <w:rPr>
          <w:rFonts w:eastAsiaTheme="minorEastAsia"/>
          <w:color w:val="000000"/>
          <w:sz w:val="24"/>
          <w:szCs w:val="24"/>
        </w:rPr>
        <w:t>К.Станиславский</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В.Мейерхольд</w:t>
      </w:r>
      <w:proofErr w:type="spellEnd"/>
      <w:r w:rsidRPr="00DE0CC7">
        <w:rPr>
          <w:rFonts w:eastAsiaTheme="minorEastAsia"/>
          <w:color w:val="000000"/>
          <w:sz w:val="24"/>
          <w:szCs w:val="24"/>
        </w:rPr>
        <w:t xml:space="preserve">, </w:t>
      </w:r>
      <w:proofErr w:type="spellStart"/>
      <w:r w:rsidRPr="00DE0CC7">
        <w:rPr>
          <w:rFonts w:eastAsiaTheme="minorEastAsia"/>
          <w:color w:val="000000"/>
          <w:sz w:val="24"/>
          <w:szCs w:val="24"/>
        </w:rPr>
        <w:t>Е.Вахтангов</w:t>
      </w:r>
      <w:proofErr w:type="spellEnd"/>
    </w:p>
    <w:p w14:paraId="7D38EDE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Варианты ответов- (композиторы-новаторы, выдающиеся режиссеры, русская живопись, лауреаты Нобелевской премии, писатели.)</w:t>
      </w:r>
    </w:p>
    <w:p w14:paraId="0C0B4F20"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15. Простейшая форма монополистического объединения, союз капиталистов для сбыта товаров это…..</w:t>
      </w:r>
    </w:p>
    <w:p w14:paraId="28E7258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А-Синдикат </w:t>
      </w:r>
    </w:p>
    <w:p w14:paraId="4696F6D8"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Б-Трест </w:t>
      </w:r>
    </w:p>
    <w:p w14:paraId="288897A9"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В-Картель </w:t>
      </w:r>
    </w:p>
    <w:p w14:paraId="1B2EE40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16. Формально независимое государство, фактически подчиненное другому государству…..</w:t>
      </w:r>
    </w:p>
    <w:p w14:paraId="70EF55EE"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А-Федерация </w:t>
      </w:r>
    </w:p>
    <w:p w14:paraId="28C086CB"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 xml:space="preserve">Б-Сателлит </w:t>
      </w:r>
    </w:p>
    <w:p w14:paraId="7CFFF2FB"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r w:rsidRPr="00DE0CC7">
        <w:rPr>
          <w:rFonts w:eastAsiaTheme="minorEastAsia"/>
          <w:color w:val="000000"/>
          <w:sz w:val="24"/>
          <w:szCs w:val="24"/>
        </w:rPr>
        <w:t>В-Империя</w:t>
      </w:r>
    </w:p>
    <w:p w14:paraId="02199434"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p>
    <w:p w14:paraId="2A573CAC" w14:textId="77777777" w:rsidR="00DE0CC7" w:rsidRPr="00DE0CC7" w:rsidRDefault="00DE0CC7" w:rsidP="00DE0CC7">
      <w:pPr>
        <w:widowControl/>
        <w:suppressAutoHyphens w:val="0"/>
        <w:autoSpaceDE/>
        <w:spacing w:before="100" w:beforeAutospacing="1"/>
        <w:rPr>
          <w:rFonts w:ascii="Arial" w:eastAsiaTheme="minorEastAsia" w:hAnsi="Arial" w:cs="Arial"/>
          <w:color w:val="000000"/>
        </w:rPr>
      </w:pPr>
    </w:p>
    <w:p w14:paraId="6FBF6BA6"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Ключи к ответам.1 б , 2 а, б, д. 3 2-1-3. </w:t>
      </w:r>
    </w:p>
    <w:p w14:paraId="1D91B5FE"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4 император, священный синод . </w:t>
      </w:r>
    </w:p>
    <w:p w14:paraId="79FFA052"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5 б .6 а. </w:t>
      </w:r>
    </w:p>
    <w:p w14:paraId="5EB65BD4"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7 4-1-5-2-3 . </w:t>
      </w:r>
    </w:p>
    <w:p w14:paraId="14EDBF8A"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8а,в,г. 9 б. </w:t>
      </w:r>
    </w:p>
    <w:p w14:paraId="7FD9DDB5"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10 б. </w:t>
      </w:r>
    </w:p>
    <w:p w14:paraId="641B5B05"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11 1-б , 2 –в, 3-а, 4-д, 5-г. 12 1-г, 2-е, 3-д, 4-в, 5-ж, 6-а,7-б. </w:t>
      </w:r>
    </w:p>
    <w:p w14:paraId="087FA8CF"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13 1-Антанта, 2- Русско-Японская война, 3-сословия, 4генералы 1 Мировой войны 5-битвы.</w:t>
      </w:r>
    </w:p>
    <w:p w14:paraId="247BC672"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14 1- Лауреаты Нобелевской премии, 2- писатели, 3 живопись, 4-музыка, 5 - режиссеры. </w:t>
      </w:r>
    </w:p>
    <w:p w14:paraId="3B78D490" w14:textId="77777777" w:rsidR="00DE0CC7" w:rsidRPr="00DE0CC7" w:rsidRDefault="00DE0CC7" w:rsidP="00DE0CC7">
      <w:pPr>
        <w:widowControl/>
        <w:suppressAutoHyphens w:val="0"/>
        <w:autoSpaceDE/>
        <w:spacing w:before="100" w:beforeAutospacing="1"/>
        <w:rPr>
          <w:rFonts w:ascii="Times" w:eastAsiaTheme="minorEastAsia" w:hAnsi="Times"/>
          <w:color w:val="000000"/>
        </w:rPr>
      </w:pPr>
      <w:r w:rsidRPr="00DE0CC7">
        <w:rPr>
          <w:rFonts w:eastAsiaTheme="minorEastAsia"/>
          <w:color w:val="000000"/>
          <w:sz w:val="24"/>
          <w:szCs w:val="24"/>
        </w:rPr>
        <w:t xml:space="preserve">15 а. </w:t>
      </w:r>
      <w:r>
        <w:rPr>
          <w:rFonts w:ascii="Times" w:eastAsiaTheme="minorEastAsia" w:hAnsi="Times"/>
          <w:color w:val="000000"/>
        </w:rPr>
        <w:t xml:space="preserve">       </w:t>
      </w:r>
      <w:r w:rsidRPr="00DE0CC7">
        <w:rPr>
          <w:rFonts w:eastAsiaTheme="minorEastAsia"/>
          <w:color w:val="000000"/>
          <w:sz w:val="24"/>
          <w:szCs w:val="24"/>
        </w:rPr>
        <w:t>16 б.</w:t>
      </w:r>
    </w:p>
    <w:p w14:paraId="257F674A" w14:textId="77777777" w:rsidR="00DE0CC7" w:rsidRPr="00DE0CC7" w:rsidRDefault="00DE0CC7" w:rsidP="00DE0CC7">
      <w:pPr>
        <w:widowControl/>
        <w:suppressAutoHyphens w:val="0"/>
        <w:autoSpaceDE/>
        <w:spacing w:before="100" w:beforeAutospacing="1"/>
        <w:jc w:val="center"/>
        <w:rPr>
          <w:rFonts w:ascii="Arial" w:eastAsiaTheme="minorEastAsia" w:hAnsi="Arial" w:cs="Arial"/>
          <w:color w:val="000000"/>
        </w:rPr>
      </w:pPr>
      <w:r w:rsidRPr="00DE0CC7">
        <w:rPr>
          <w:rFonts w:eastAsiaTheme="minorEastAsia"/>
          <w:b/>
          <w:bCs/>
          <w:color w:val="000000"/>
          <w:sz w:val="24"/>
          <w:szCs w:val="24"/>
        </w:rPr>
        <w:t>Итоговое тестирование</w:t>
      </w:r>
    </w:p>
    <w:p w14:paraId="23AA4698"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 </w:t>
      </w:r>
      <w:r w:rsidRPr="00DE0CC7">
        <w:rPr>
          <w:rFonts w:eastAsiaTheme="minorEastAsia"/>
          <w:color w:val="000000"/>
          <w:sz w:val="24"/>
          <w:szCs w:val="24"/>
        </w:rPr>
        <w:t>Ниже приведен перечень фамилий видных государственных деятелей. Все они, за исключением двух, занимали высокие посты в советский период. Найдите и запишите цифры государственных деятелей, не относящиеся к советскому периоду.</w:t>
      </w:r>
    </w:p>
    <w:p w14:paraId="5662FE5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w:t>
      </w:r>
      <w:r w:rsidRPr="00DE0CC7">
        <w:rPr>
          <w:rFonts w:eastAsiaTheme="minorEastAsia"/>
          <w:i/>
          <w:iCs/>
          <w:color w:val="000000"/>
          <w:sz w:val="24"/>
          <w:szCs w:val="24"/>
        </w:rPr>
        <w:t>Косыгин</w:t>
      </w:r>
      <w:r w:rsidRPr="00DE0CC7">
        <w:rPr>
          <w:rFonts w:eastAsiaTheme="minorEastAsia"/>
          <w:color w:val="000000"/>
          <w:sz w:val="24"/>
          <w:szCs w:val="24"/>
        </w:rPr>
        <w:t>, 2) </w:t>
      </w:r>
      <w:r w:rsidRPr="00DE0CC7">
        <w:rPr>
          <w:rFonts w:eastAsiaTheme="minorEastAsia"/>
          <w:i/>
          <w:iCs/>
          <w:color w:val="000000"/>
          <w:sz w:val="24"/>
          <w:szCs w:val="24"/>
        </w:rPr>
        <w:t>Столыпин</w:t>
      </w:r>
      <w:r w:rsidRPr="00DE0CC7">
        <w:rPr>
          <w:rFonts w:eastAsiaTheme="minorEastAsia"/>
          <w:color w:val="000000"/>
          <w:sz w:val="24"/>
          <w:szCs w:val="24"/>
        </w:rPr>
        <w:t>, 3) </w:t>
      </w:r>
      <w:r w:rsidRPr="00DE0CC7">
        <w:rPr>
          <w:rFonts w:eastAsiaTheme="minorEastAsia"/>
          <w:i/>
          <w:iCs/>
          <w:color w:val="000000"/>
          <w:sz w:val="24"/>
          <w:szCs w:val="24"/>
        </w:rPr>
        <w:t>Андропов</w:t>
      </w:r>
      <w:r w:rsidRPr="00DE0CC7">
        <w:rPr>
          <w:rFonts w:eastAsiaTheme="minorEastAsia"/>
          <w:color w:val="000000"/>
          <w:sz w:val="24"/>
          <w:szCs w:val="24"/>
        </w:rPr>
        <w:t>, 4) </w:t>
      </w:r>
      <w:r w:rsidRPr="00DE0CC7">
        <w:rPr>
          <w:rFonts w:eastAsiaTheme="minorEastAsia"/>
          <w:i/>
          <w:iCs/>
          <w:color w:val="000000"/>
          <w:sz w:val="24"/>
          <w:szCs w:val="24"/>
        </w:rPr>
        <w:t>Витте</w:t>
      </w:r>
      <w:r w:rsidRPr="00DE0CC7">
        <w:rPr>
          <w:rFonts w:eastAsiaTheme="minorEastAsia"/>
          <w:color w:val="000000"/>
          <w:sz w:val="24"/>
          <w:szCs w:val="24"/>
        </w:rPr>
        <w:t>, 5) </w:t>
      </w:r>
      <w:r w:rsidRPr="00DE0CC7">
        <w:rPr>
          <w:rFonts w:eastAsiaTheme="minorEastAsia"/>
          <w:i/>
          <w:iCs/>
          <w:color w:val="000000"/>
          <w:sz w:val="24"/>
          <w:szCs w:val="24"/>
        </w:rPr>
        <w:t>Калинин</w:t>
      </w:r>
      <w:r w:rsidRPr="00DE0CC7">
        <w:rPr>
          <w:rFonts w:eastAsiaTheme="minorEastAsia"/>
          <w:color w:val="000000"/>
          <w:sz w:val="24"/>
          <w:szCs w:val="24"/>
        </w:rPr>
        <w:t>, 6) </w:t>
      </w:r>
      <w:r w:rsidRPr="00DE0CC7">
        <w:rPr>
          <w:rFonts w:eastAsiaTheme="minorEastAsia"/>
          <w:i/>
          <w:iCs/>
          <w:color w:val="000000"/>
          <w:sz w:val="24"/>
          <w:szCs w:val="24"/>
        </w:rPr>
        <w:t>Молотов</w:t>
      </w:r>
      <w:r w:rsidRPr="00DE0CC7">
        <w:rPr>
          <w:rFonts w:eastAsiaTheme="minorEastAsia"/>
          <w:color w:val="000000"/>
          <w:sz w:val="24"/>
          <w:szCs w:val="24"/>
        </w:rPr>
        <w:t>.</w:t>
      </w:r>
    </w:p>
    <w:p w14:paraId="2EC480F6"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2.</w:t>
      </w:r>
      <w:r w:rsidRPr="00DE0CC7">
        <w:rPr>
          <w:rFonts w:eastAsiaTheme="minorEastAsia"/>
          <w:color w:val="000000"/>
          <w:sz w:val="24"/>
          <w:szCs w:val="24"/>
        </w:rPr>
        <w:t> Ниже приведён перечень терминов. Все они, за исключением двух, относятся к событиям, явлениям, происходившим в период 1953−1964 гг.</w:t>
      </w:r>
    </w:p>
    <w:p w14:paraId="4394350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Варшавский договор</w:t>
      </w:r>
    </w:p>
    <w:p w14:paraId="27C361AE"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«Пражская весна»</w:t>
      </w:r>
    </w:p>
    <w:p w14:paraId="0D8707A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Карибский кризис</w:t>
      </w:r>
    </w:p>
    <w:p w14:paraId="103DA1C2"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4) </w:t>
      </w:r>
      <w:proofErr w:type="spellStart"/>
      <w:r w:rsidRPr="00DE0CC7">
        <w:rPr>
          <w:rFonts w:eastAsiaTheme="minorEastAsia"/>
          <w:color w:val="000000"/>
          <w:sz w:val="24"/>
          <w:szCs w:val="24"/>
        </w:rPr>
        <w:t>десталинизация</w:t>
      </w:r>
      <w:proofErr w:type="spellEnd"/>
    </w:p>
    <w:p w14:paraId="27734E4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«оттепель»</w:t>
      </w:r>
    </w:p>
    <w:p w14:paraId="0D8E68CA"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ввод советских войск в Афганистан</w:t>
      </w:r>
    </w:p>
    <w:p w14:paraId="2B56B7F2"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Найдите и запишите порядковые номера терминов, относящихся к другому историческому периоду.</w:t>
      </w:r>
    </w:p>
    <w:p w14:paraId="38DB78FC"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3. </w:t>
      </w:r>
      <w:r w:rsidRPr="00DE0CC7">
        <w:rPr>
          <w:rFonts w:eastAsiaTheme="minorEastAsia"/>
          <w:color w:val="000000"/>
          <w:sz w:val="24"/>
          <w:szCs w:val="24"/>
        </w:rPr>
        <w:t>Какие три из перечисленных положений относятся к новой экономической политике (1921–1929 гг.)? Запишите в ответ соответствующие цифры.</w:t>
      </w:r>
    </w:p>
    <w:p w14:paraId="56BD2C9E"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утверждение частной собственности на землю</w:t>
      </w:r>
    </w:p>
    <w:p w14:paraId="326597C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введение хозрасчета на государственных предприятиях</w:t>
      </w:r>
    </w:p>
    <w:p w14:paraId="7E7C296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денационализация тяжёлой промышленности</w:t>
      </w:r>
    </w:p>
    <w:p w14:paraId="7C4CF6C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появление кредитно-банковской системы и бирж</w:t>
      </w:r>
    </w:p>
    <w:p w14:paraId="2FA54B6D"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отмена государственной монополии внешней торговли</w:t>
      </w:r>
    </w:p>
    <w:p w14:paraId="734B618C"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введение концессий</w:t>
      </w:r>
    </w:p>
    <w:p w14:paraId="2DEA269B"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4.</w:t>
      </w:r>
      <w:r w:rsidRPr="00DE0CC7">
        <w:rPr>
          <w:rFonts w:eastAsiaTheme="minorEastAsia"/>
          <w:color w:val="000000"/>
          <w:sz w:val="24"/>
          <w:szCs w:val="24"/>
        </w:rPr>
        <w:t> 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14:paraId="0AD7CDC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А) Оборона Брестской крепости в ____________ г. показала один из примеров стойкости советских солдат и командиров.</w:t>
      </w:r>
    </w:p>
    <w:p w14:paraId="13FDC0A8"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Б) Во время наступления на Москву фашистским войскам не удалось взять г. ____________.</w:t>
      </w:r>
    </w:p>
    <w:p w14:paraId="08D4A874"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В) Одним из руководителей молодежной подпольной организации «Молодая гвардия» был ____________.</w:t>
      </w:r>
    </w:p>
    <w:p w14:paraId="614F1F30"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ascii="Arial" w:eastAsiaTheme="minorEastAsia" w:hAnsi="Arial" w:cs="Arial"/>
          <w:color w:val="000000"/>
        </w:rPr>
        <w:t> </w:t>
      </w:r>
    </w:p>
    <w:p w14:paraId="336C655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Пропущенные элементы:</w:t>
      </w:r>
    </w:p>
    <w:p w14:paraId="607923A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1) В. </w:t>
      </w:r>
      <w:proofErr w:type="spellStart"/>
      <w:r w:rsidRPr="00DE0CC7">
        <w:rPr>
          <w:rFonts w:eastAsiaTheme="minorEastAsia"/>
          <w:color w:val="000000"/>
          <w:sz w:val="24"/>
          <w:szCs w:val="24"/>
        </w:rPr>
        <w:t>Третьякевич</w:t>
      </w:r>
      <w:proofErr w:type="spellEnd"/>
    </w:p>
    <w:p w14:paraId="2258D3F2"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1941 г.</w:t>
      </w:r>
    </w:p>
    <w:p w14:paraId="44C7B97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1942 г.</w:t>
      </w:r>
    </w:p>
    <w:p w14:paraId="3D21E55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Калинин</w:t>
      </w:r>
    </w:p>
    <w:p w14:paraId="58670FE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Н. Кузнецов</w:t>
      </w:r>
    </w:p>
    <w:p w14:paraId="04DA8CC2"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6) Тула. </w:t>
      </w:r>
      <w:r w:rsidRPr="00DE0CC7">
        <w:rPr>
          <w:rFonts w:eastAsiaTheme="minorEastAsia"/>
          <w:b/>
          <w:bCs/>
          <w:color w:val="000000"/>
          <w:sz w:val="24"/>
          <w:szCs w:val="24"/>
        </w:rPr>
        <w:t>Ответ запишите в виде последовательности цифр</w:t>
      </w:r>
    </w:p>
    <w:p w14:paraId="4F568E8C"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5.</w:t>
      </w:r>
      <w:r w:rsidRPr="00DE0CC7">
        <w:rPr>
          <w:rFonts w:eastAsiaTheme="minorEastAsia"/>
          <w:color w:val="000000"/>
          <w:sz w:val="24"/>
          <w:szCs w:val="24"/>
        </w:rPr>
        <w:t> Какие три из названных положений характеризуют сталинскую политику после войны? Соответствующие цифры запишите в ответ.</w:t>
      </w:r>
    </w:p>
    <w:p w14:paraId="46A760C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борьба с космополитизмом</w:t>
      </w:r>
    </w:p>
    <w:p w14:paraId="1E39B7C6"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ослабление нажима на деревню, снижение налогов с колхозов</w:t>
      </w:r>
    </w:p>
    <w:p w14:paraId="274BE0DA"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антисемитская кампания, ограничение возможностей для творческой и карьерной самореализации евреев</w:t>
      </w:r>
    </w:p>
    <w:p w14:paraId="24FDCE5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проведение репрессий среди местных партийных деятелей и экономистов</w:t>
      </w:r>
    </w:p>
    <w:p w14:paraId="37E1632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поощрение развития самостоятельности национальных образований в составе СССР</w:t>
      </w:r>
    </w:p>
    <w:p w14:paraId="5CA4B11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политика отказа от ротации (постоянной смены) партийных и государственных кадров</w:t>
      </w:r>
    </w:p>
    <w:p w14:paraId="3529CF57"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6. </w:t>
      </w:r>
      <w:r w:rsidRPr="00DE0CC7">
        <w:rPr>
          <w:rFonts w:eastAsiaTheme="minorEastAsia"/>
          <w:color w:val="000000"/>
          <w:sz w:val="24"/>
          <w:szCs w:val="24"/>
        </w:rPr>
        <w:t>Какие три из названных исторических событий относятся к периоду «оттепели»?</w:t>
      </w:r>
    </w:p>
    <w:p w14:paraId="2004013E"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Запишите цифры, которыми обозначены события, в правильной последовательности без пробелов.</w:t>
      </w:r>
    </w:p>
    <w:p w14:paraId="54B069A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строительство первой атомной электростанции</w:t>
      </w:r>
    </w:p>
    <w:p w14:paraId="0ED34754"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авария на Чернобыльской АЭС</w:t>
      </w:r>
    </w:p>
    <w:p w14:paraId="5A64127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открытие Института ядерных исследований</w:t>
      </w:r>
    </w:p>
    <w:p w14:paraId="4C246A58"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создание атомных авиационных двигателей</w:t>
      </w:r>
    </w:p>
    <w:p w14:paraId="2C107E06"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создание первого атомного ледокола «Ленин»</w:t>
      </w:r>
    </w:p>
    <w:p w14:paraId="0FBF6DAC"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создание атомных подводных лодок</w:t>
      </w:r>
    </w:p>
    <w:p w14:paraId="3DDF0985"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7. </w:t>
      </w:r>
      <w:r w:rsidRPr="00DE0CC7">
        <w:rPr>
          <w:rFonts w:eastAsiaTheme="minorEastAsia"/>
          <w:color w:val="000000"/>
          <w:sz w:val="24"/>
          <w:szCs w:val="24"/>
        </w:rPr>
        <w:t>Какие три из перечисленных положений относятся к политике «перестройки»? Соответствующие цифры запишите в ответ.</w:t>
      </w:r>
    </w:p>
    <w:p w14:paraId="307D0956"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замена продразвёрстки продналогом</w:t>
      </w:r>
    </w:p>
    <w:p w14:paraId="47DBEFCC"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усиление роли Советов в управлении государством</w:t>
      </w:r>
    </w:p>
    <w:p w14:paraId="5B8B50D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борьба с «космополитизмом»</w:t>
      </w:r>
    </w:p>
    <w:p w14:paraId="0AA9C30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отказ от политики «холодной войны»</w:t>
      </w:r>
    </w:p>
    <w:p w14:paraId="2DAC3C8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приоритетное развитие военно-промышленного комплекса</w:t>
      </w:r>
    </w:p>
    <w:p w14:paraId="439B2EC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введение многопартийности</w:t>
      </w:r>
    </w:p>
    <w:p w14:paraId="335F8947"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8. </w:t>
      </w:r>
      <w:r w:rsidRPr="00DE0CC7">
        <w:rPr>
          <w:rFonts w:eastAsiaTheme="minorEastAsia"/>
          <w:color w:val="000000"/>
          <w:sz w:val="24"/>
          <w:szCs w:val="24"/>
        </w:rPr>
        <w:t>Прочтите отрывок из документа и укажите его автора.</w:t>
      </w:r>
    </w:p>
    <w:p w14:paraId="7322269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«Выступая перед вами в последний раз в качестве Президента СССР, считаю нужным высказать свою оценку пройденного с 1985 года пути. Тем более что на этот счет немало противоречивых, поверхностных и необъективных суждений. Судьба так распорядилась, что, когда я оказался во главе государства, уже было ясно, что со страной неладно... Я понимал, что начинать реформы такого масштаба и в таком обществе, как наше, – труднейшее и даже рискованное дело. Но и сегодня я убежден в исторической правоте демократических реформ, которые начаты весной 1985 года. Процесс обновления страны и коренных перемен в мировом сообществе оказался куда более сложным, чем можно было предположить. Однако то, что сделано, должно быть оценено по достоинству. Общество получило свободу, раскрепостилось политически и духовно. И это – самое главное завоевание, которое мы до конца еще не осознали, а потому что еще не научились пользоваться свободой.».</w:t>
      </w:r>
    </w:p>
    <w:p w14:paraId="003002E5"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9. </w:t>
      </w:r>
      <w:r w:rsidRPr="00DE0CC7">
        <w:rPr>
          <w:rFonts w:eastAsiaTheme="minorEastAsia"/>
          <w:color w:val="000000"/>
          <w:sz w:val="24"/>
          <w:szCs w:val="24"/>
        </w:rPr>
        <w:t>Прочтите отрывок из воспоминаний и укажите год события, о котором идет речь.</w:t>
      </w:r>
    </w:p>
    <w:p w14:paraId="4CEBC4F6"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«12 апреля, услышав радостную новость о полете..., старший машинист Михаил </w:t>
      </w:r>
      <w:proofErr w:type="spellStart"/>
      <w:r w:rsidRPr="00DE0CC7">
        <w:rPr>
          <w:rFonts w:eastAsiaTheme="minorEastAsia"/>
          <w:color w:val="000000"/>
          <w:sz w:val="24"/>
          <w:szCs w:val="24"/>
        </w:rPr>
        <w:t>Шмаргунов</w:t>
      </w:r>
      <w:proofErr w:type="spellEnd"/>
      <w:r w:rsidRPr="00DE0CC7">
        <w:rPr>
          <w:rFonts w:eastAsiaTheme="minorEastAsia"/>
          <w:color w:val="000000"/>
          <w:sz w:val="24"/>
          <w:szCs w:val="24"/>
        </w:rPr>
        <w:t>, помощник машиниста Сергей Воробьев и кочегар Юрий Цветков решили посвятить этому событию тяжеловесный рейс. Бригада в тот день провела поезд, превышающий норму на 400 тонн, с опережением графика…в редакцию "Красного Севера" в 10.30 позвонил слесарь Сергей Курков. – Восхищен достижениями нашей науки! Сейчас горы свернуть хочется!...Стихийный митинг возник и на ступеньках у главного здания судоремонтного завода. - Теперь мы с удесятеренными силами перевыполним задания!- решили рабочие. - Будем и мы бороться за освоение нашего "речного космоса"!»</w:t>
      </w:r>
    </w:p>
    <w:p w14:paraId="0BEFECEF"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10. </w:t>
      </w:r>
      <w:r w:rsidRPr="00DE0CC7">
        <w:rPr>
          <w:rFonts w:eastAsiaTheme="minorEastAsia"/>
          <w:color w:val="000000"/>
          <w:sz w:val="24"/>
          <w:szCs w:val="24"/>
        </w:rPr>
        <w:t>Заполните пустые ячейки таблицы, используя представленные в приведённом ниже списке данные. Для каждой ячейки, обозначенной буквой, выберите номер нужного элемента.</w:t>
      </w:r>
    </w:p>
    <w:p w14:paraId="0E614D57"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ascii="Arial" w:eastAsiaTheme="minorEastAsia" w:hAnsi="Arial" w:cs="Arial"/>
          <w:color w:val="000000"/>
        </w:rPr>
        <w:t> </w:t>
      </w:r>
    </w:p>
    <w:tbl>
      <w:tblPr>
        <w:tblW w:w="9871" w:type="dxa"/>
        <w:tblCellSpacing w:w="0" w:type="dxa"/>
        <w:tblCellMar>
          <w:top w:w="20" w:type="dxa"/>
          <w:left w:w="20" w:type="dxa"/>
          <w:bottom w:w="20" w:type="dxa"/>
          <w:right w:w="20" w:type="dxa"/>
        </w:tblCellMar>
        <w:tblLook w:val="04A0" w:firstRow="1" w:lastRow="0" w:firstColumn="1" w:lastColumn="0" w:noHBand="0" w:noVBand="1"/>
      </w:tblPr>
      <w:tblGrid>
        <w:gridCol w:w="3153"/>
        <w:gridCol w:w="2442"/>
        <w:gridCol w:w="4276"/>
      </w:tblGrid>
      <w:tr w:rsidR="00DE0CC7" w:rsidRPr="00DE0CC7" w14:paraId="680B2AC4" w14:textId="77777777" w:rsidTr="00A16022">
        <w:trPr>
          <w:tblCellSpacing w:w="0" w:type="dxa"/>
        </w:trPr>
        <w:tc>
          <w:tcPr>
            <w:tcW w:w="3153" w:type="dxa"/>
            <w:tcBorders>
              <w:top w:val="single" w:sz="6" w:space="0" w:color="000001"/>
              <w:left w:val="single" w:sz="6" w:space="0" w:color="000001"/>
              <w:bottom w:val="single" w:sz="6" w:space="0" w:color="000001"/>
              <w:right w:val="single" w:sz="6" w:space="0" w:color="000001"/>
            </w:tcBorders>
            <w:shd w:val="clear" w:color="auto" w:fill="DEDEDE"/>
            <w:tcMar>
              <w:top w:w="17" w:type="dxa"/>
              <w:left w:w="17" w:type="dxa"/>
              <w:bottom w:w="17" w:type="dxa"/>
              <w:right w:w="17" w:type="dxa"/>
            </w:tcMar>
            <w:vAlign w:val="center"/>
            <w:hideMark/>
          </w:tcPr>
          <w:p w14:paraId="45E0C524" w14:textId="77777777" w:rsidR="00DE0CC7" w:rsidRPr="00DE0CC7" w:rsidRDefault="00DE0CC7" w:rsidP="00DE0CC7">
            <w:pPr>
              <w:widowControl/>
              <w:suppressAutoHyphens w:val="0"/>
              <w:autoSpaceDE/>
              <w:spacing w:before="28" w:after="119"/>
              <w:rPr>
                <w:rFonts w:ascii="Arial" w:eastAsiaTheme="minorEastAsia" w:hAnsi="Arial" w:cs="Arial"/>
                <w:color w:val="000000"/>
              </w:rPr>
            </w:pPr>
            <w:r w:rsidRPr="00DE0CC7">
              <w:rPr>
                <w:rFonts w:eastAsiaTheme="minorEastAsia"/>
                <w:b/>
                <w:bCs/>
                <w:color w:val="000000"/>
                <w:sz w:val="24"/>
                <w:szCs w:val="24"/>
              </w:rPr>
              <w:t>Понятие</w:t>
            </w:r>
          </w:p>
        </w:tc>
        <w:tc>
          <w:tcPr>
            <w:tcW w:w="2442" w:type="dxa"/>
            <w:tcBorders>
              <w:top w:val="single" w:sz="6" w:space="0" w:color="000001"/>
              <w:left w:val="single" w:sz="6" w:space="0" w:color="000001"/>
              <w:bottom w:val="single" w:sz="6" w:space="0" w:color="000001"/>
              <w:right w:val="single" w:sz="6" w:space="0" w:color="000001"/>
            </w:tcBorders>
            <w:shd w:val="clear" w:color="auto" w:fill="DEDEDE"/>
            <w:tcMar>
              <w:top w:w="17" w:type="dxa"/>
              <w:left w:w="17" w:type="dxa"/>
              <w:bottom w:w="17" w:type="dxa"/>
              <w:right w:w="17" w:type="dxa"/>
            </w:tcMar>
            <w:vAlign w:val="center"/>
            <w:hideMark/>
          </w:tcPr>
          <w:p w14:paraId="5AF7DB4E" w14:textId="77777777" w:rsidR="00DE0CC7" w:rsidRPr="00DE0CC7" w:rsidRDefault="00DE0CC7" w:rsidP="00DE0CC7">
            <w:pPr>
              <w:widowControl/>
              <w:suppressAutoHyphens w:val="0"/>
              <w:autoSpaceDE/>
              <w:spacing w:before="28" w:after="119"/>
              <w:rPr>
                <w:rFonts w:ascii="Arial" w:eastAsiaTheme="minorEastAsia" w:hAnsi="Arial" w:cs="Arial"/>
                <w:color w:val="000000"/>
              </w:rPr>
            </w:pPr>
            <w:r w:rsidRPr="00DE0CC7">
              <w:rPr>
                <w:rFonts w:eastAsiaTheme="minorEastAsia"/>
                <w:b/>
                <w:bCs/>
                <w:color w:val="000000"/>
                <w:sz w:val="24"/>
                <w:szCs w:val="24"/>
              </w:rPr>
              <w:t>Дата</w:t>
            </w:r>
          </w:p>
        </w:tc>
        <w:tc>
          <w:tcPr>
            <w:tcW w:w="4276" w:type="dxa"/>
            <w:tcBorders>
              <w:top w:val="single" w:sz="6" w:space="0" w:color="000001"/>
              <w:left w:val="single" w:sz="6" w:space="0" w:color="000001"/>
              <w:bottom w:val="single" w:sz="6" w:space="0" w:color="000001"/>
              <w:right w:val="single" w:sz="6" w:space="0" w:color="000001"/>
            </w:tcBorders>
            <w:shd w:val="clear" w:color="auto" w:fill="DEDEDE"/>
            <w:tcMar>
              <w:top w:w="17" w:type="dxa"/>
              <w:left w:w="17" w:type="dxa"/>
              <w:bottom w:w="17" w:type="dxa"/>
              <w:right w:w="17" w:type="dxa"/>
            </w:tcMar>
            <w:vAlign w:val="center"/>
            <w:hideMark/>
          </w:tcPr>
          <w:p w14:paraId="71A52862" w14:textId="77777777" w:rsidR="00DE0CC7" w:rsidRPr="00DE0CC7" w:rsidRDefault="00DE0CC7" w:rsidP="00DE0CC7">
            <w:pPr>
              <w:widowControl/>
              <w:suppressAutoHyphens w:val="0"/>
              <w:autoSpaceDE/>
              <w:spacing w:before="28" w:after="119"/>
              <w:rPr>
                <w:rFonts w:ascii="Arial" w:eastAsiaTheme="minorEastAsia" w:hAnsi="Arial" w:cs="Arial"/>
                <w:color w:val="000000"/>
              </w:rPr>
            </w:pPr>
            <w:r w:rsidRPr="00DE0CC7">
              <w:rPr>
                <w:rFonts w:eastAsiaTheme="minorEastAsia"/>
                <w:b/>
                <w:bCs/>
                <w:color w:val="000000"/>
                <w:sz w:val="24"/>
                <w:szCs w:val="24"/>
              </w:rPr>
              <w:t>Руководитель страны</w:t>
            </w:r>
          </w:p>
        </w:tc>
      </w:tr>
      <w:tr w:rsidR="00DE0CC7" w:rsidRPr="00DE0CC7" w14:paraId="47AAADE0" w14:textId="77777777" w:rsidTr="00A16022">
        <w:trPr>
          <w:tblCellSpacing w:w="0" w:type="dxa"/>
        </w:trPr>
        <w:tc>
          <w:tcPr>
            <w:tcW w:w="3153"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0F748217"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__________(А)</w:t>
            </w:r>
          </w:p>
        </w:tc>
        <w:tc>
          <w:tcPr>
            <w:tcW w:w="2442"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03AF5A84"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1921 г.</w:t>
            </w:r>
          </w:p>
        </w:tc>
        <w:tc>
          <w:tcPr>
            <w:tcW w:w="4276"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7930293B"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__________(Б)</w:t>
            </w:r>
          </w:p>
        </w:tc>
      </w:tr>
      <w:tr w:rsidR="00DE0CC7" w:rsidRPr="00DE0CC7" w14:paraId="6F568939" w14:textId="77777777" w:rsidTr="00A16022">
        <w:trPr>
          <w:tblCellSpacing w:w="0" w:type="dxa"/>
        </w:trPr>
        <w:tc>
          <w:tcPr>
            <w:tcW w:w="3153"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79DD4483"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__________(В)</w:t>
            </w:r>
          </w:p>
        </w:tc>
        <w:tc>
          <w:tcPr>
            <w:tcW w:w="2442"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389A4323"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__________(Г)</w:t>
            </w:r>
          </w:p>
        </w:tc>
        <w:tc>
          <w:tcPr>
            <w:tcW w:w="4276"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110E5EC6"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Н. С. Хрущёв</w:t>
            </w:r>
          </w:p>
        </w:tc>
      </w:tr>
      <w:tr w:rsidR="00DE0CC7" w:rsidRPr="00DE0CC7" w14:paraId="36F56250" w14:textId="77777777" w:rsidTr="00A16022">
        <w:trPr>
          <w:tblCellSpacing w:w="0" w:type="dxa"/>
        </w:trPr>
        <w:tc>
          <w:tcPr>
            <w:tcW w:w="3153"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65DB51DB"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Программа мира</w:t>
            </w:r>
          </w:p>
        </w:tc>
        <w:tc>
          <w:tcPr>
            <w:tcW w:w="2442"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29E02C08"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1971 г.</w:t>
            </w:r>
          </w:p>
        </w:tc>
        <w:tc>
          <w:tcPr>
            <w:tcW w:w="4276"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1805F0D9"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__________(Д)</w:t>
            </w:r>
          </w:p>
        </w:tc>
      </w:tr>
      <w:tr w:rsidR="00DE0CC7" w:rsidRPr="00DE0CC7" w14:paraId="42C5D28C" w14:textId="77777777" w:rsidTr="00A16022">
        <w:trPr>
          <w:tblCellSpacing w:w="0" w:type="dxa"/>
        </w:trPr>
        <w:tc>
          <w:tcPr>
            <w:tcW w:w="3153"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7EC97AB7"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Ближнее зарубежье</w:t>
            </w:r>
          </w:p>
        </w:tc>
        <w:tc>
          <w:tcPr>
            <w:tcW w:w="2442"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1275AEA7"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__________(Е)</w:t>
            </w:r>
          </w:p>
        </w:tc>
        <w:tc>
          <w:tcPr>
            <w:tcW w:w="4276" w:type="dxa"/>
            <w:tcBorders>
              <w:top w:val="single" w:sz="6" w:space="0" w:color="000001"/>
              <w:left w:val="single" w:sz="6" w:space="0" w:color="000001"/>
              <w:bottom w:val="single" w:sz="6" w:space="0" w:color="000001"/>
              <w:right w:val="single" w:sz="6" w:space="0" w:color="000001"/>
            </w:tcBorders>
            <w:tcMar>
              <w:top w:w="17" w:type="dxa"/>
              <w:left w:w="17" w:type="dxa"/>
              <w:bottom w:w="17" w:type="dxa"/>
              <w:right w:w="17" w:type="dxa"/>
            </w:tcMar>
            <w:vAlign w:val="center"/>
            <w:hideMark/>
          </w:tcPr>
          <w:p w14:paraId="47B9ECFF"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Б. Н. Ельцин</w:t>
            </w:r>
          </w:p>
        </w:tc>
      </w:tr>
    </w:tbl>
    <w:p w14:paraId="3A2B0B84"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p>
    <w:p w14:paraId="2065ABC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Пропущенные элементы:</w:t>
      </w:r>
    </w:p>
    <w:p w14:paraId="777CEA67"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военный коммунизм 2) И. В. Сталин</w:t>
      </w:r>
    </w:p>
    <w:p w14:paraId="0E39793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совнархоз 4) 1985 г.</w:t>
      </w:r>
    </w:p>
    <w:p w14:paraId="4DEB055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Л. И. Брежнев 6) 1992 г.</w:t>
      </w:r>
    </w:p>
    <w:p w14:paraId="4C39ECAC"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7) 1957 г. 8) В. И. Ленин</w:t>
      </w:r>
    </w:p>
    <w:p w14:paraId="6539502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9) нэп . </w:t>
      </w:r>
      <w:r w:rsidRPr="00DE0CC7">
        <w:rPr>
          <w:rFonts w:eastAsiaTheme="minorEastAsia"/>
          <w:b/>
          <w:bCs/>
          <w:color w:val="000000"/>
          <w:sz w:val="24"/>
          <w:szCs w:val="24"/>
        </w:rPr>
        <w:t>Ответ запишите в виде последовательности цифр</w:t>
      </w:r>
    </w:p>
    <w:p w14:paraId="62C602C6"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11. </w:t>
      </w:r>
      <w:r w:rsidRPr="00DE0CC7">
        <w:rPr>
          <w:rFonts w:eastAsiaTheme="minorEastAsia"/>
          <w:color w:val="000000"/>
          <w:sz w:val="24"/>
          <w:szCs w:val="24"/>
        </w:rPr>
        <w:t>Прочтите отрывок из Декрета ВЦИК.</w:t>
      </w:r>
    </w:p>
    <w:p w14:paraId="61654EC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«Открытое 5 января Учредительное собрание дало, в силу известных всем обстоятельств, большинство партии правых эсеров, партии Керенского, </w:t>
      </w:r>
      <w:proofErr w:type="spellStart"/>
      <w:r w:rsidRPr="00DE0CC7">
        <w:rPr>
          <w:rFonts w:eastAsiaTheme="minorEastAsia"/>
          <w:color w:val="000000"/>
          <w:sz w:val="24"/>
          <w:szCs w:val="24"/>
        </w:rPr>
        <w:t>Авксентьева</w:t>
      </w:r>
      <w:proofErr w:type="spellEnd"/>
      <w:r w:rsidRPr="00DE0CC7">
        <w:rPr>
          <w:rFonts w:eastAsiaTheme="minorEastAsia"/>
          <w:color w:val="000000"/>
          <w:sz w:val="24"/>
          <w:szCs w:val="24"/>
        </w:rPr>
        <w:t xml:space="preserve"> и Чернова. Естественно, эта партия отказалась принять к обсуждению совершенно точное, ясное, не допускавшее никаких кривотолков предложение верховного органа Советской власти, Центрального Исполнительного Комитета Советов, признать программу Советской власти, признать Декларацию прав трудящегося и эксплуатируемого народа, признать Октябрьскую революцию и Советскую власть. Тем самым Учредительное собрание разорвало всякую связь между собой и Советской Республикой России. Уход с такого Учредительного собрания фракций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w:t>
      </w:r>
    </w:p>
    <w:p w14:paraId="068B206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А вне стен Учредительного собрания партии большинства Учредительного собрания, правые эсеры и меньшевики, ведут открытую борьбу против Советской власти, призывая в своих органах к свержению её, объективно этим поддерживая сопротивление эксплуататоров переходу земли и фабрик в руки трудящихся.</w:t>
      </w:r>
    </w:p>
    <w:p w14:paraId="2265C9A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Ясно, что оставшаяся часть Учредительного собрания может в силу этого играть роль только прикрытия борьбы буржуазной контрреволюции за свержение власти Советов».</w:t>
      </w:r>
    </w:p>
    <w:p w14:paraId="35F70B0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Используя отрывок и знания по истории, выберите в приведённом списке три верных суждения. Запишите в ответ цифры, под которыми они указаны.</w:t>
      </w:r>
    </w:p>
    <w:p w14:paraId="616DE354"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 В Декрете большинство собрания обвиняется в призыве к свержению существующей в стране власти.</w:t>
      </w:r>
    </w:p>
    <w:p w14:paraId="4FB6EFAC"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Данный документ заканчивается постановлением о 10-дневном перерыве в деятельности Учредительного собрания.</w:t>
      </w:r>
    </w:p>
    <w:p w14:paraId="3815716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Данный Декрет был издан в 1917 г.</w:t>
      </w:r>
    </w:p>
    <w:p w14:paraId="29AB4C3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Декрет выражает позицию партии большевиков.</w:t>
      </w:r>
    </w:p>
    <w:p w14:paraId="2B969EE3"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Данный Декрет способствовал развязыванию в России Гражданской войны.</w:t>
      </w:r>
    </w:p>
    <w:p w14:paraId="4C5A2EF3"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В данном отрывке большинство Учредительного собрания обвиняется в стремлении вернуть политическую систему, существовавшую в стране при императоре Николае II.</w:t>
      </w:r>
    </w:p>
    <w:p w14:paraId="3AC7FADE"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12. </w:t>
      </w:r>
      <w:r w:rsidRPr="00DE0CC7">
        <w:rPr>
          <w:rFonts w:eastAsiaTheme="minorEastAsia"/>
          <w:color w:val="000000"/>
          <w:sz w:val="24"/>
          <w:szCs w:val="24"/>
        </w:rPr>
        <w:t>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tbl>
      <w:tblPr>
        <w:tblW w:w="14820" w:type="dxa"/>
        <w:tblCellSpacing w:w="0" w:type="dxa"/>
        <w:tblCellMar>
          <w:top w:w="20" w:type="dxa"/>
          <w:left w:w="20" w:type="dxa"/>
          <w:bottom w:w="20" w:type="dxa"/>
          <w:right w:w="20" w:type="dxa"/>
        </w:tblCellMar>
        <w:tblLook w:val="04A0" w:firstRow="1" w:lastRow="0" w:firstColumn="1" w:lastColumn="0" w:noHBand="0" w:noVBand="1"/>
      </w:tblPr>
      <w:tblGrid>
        <w:gridCol w:w="4893"/>
        <w:gridCol w:w="262"/>
        <w:gridCol w:w="9665"/>
      </w:tblGrid>
      <w:tr w:rsidR="00DE0CC7" w:rsidRPr="00DE0CC7" w14:paraId="7841FCE0" w14:textId="77777777" w:rsidTr="00DE0CC7">
        <w:trPr>
          <w:tblCellSpacing w:w="0" w:type="dxa"/>
        </w:trPr>
        <w:tc>
          <w:tcPr>
            <w:tcW w:w="4860" w:type="dxa"/>
            <w:tcBorders>
              <w:top w:val="nil"/>
              <w:left w:val="nil"/>
              <w:bottom w:val="nil"/>
              <w:right w:val="nil"/>
            </w:tcBorders>
            <w:tcMar>
              <w:top w:w="0" w:type="dxa"/>
              <w:left w:w="0" w:type="dxa"/>
              <w:bottom w:w="0" w:type="dxa"/>
              <w:right w:w="0" w:type="dxa"/>
            </w:tcMar>
            <w:vAlign w:val="center"/>
            <w:hideMark/>
          </w:tcPr>
          <w:p w14:paraId="24EFE147"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ПАМЯТНИКИ КУЛЬТУРЫ</w:t>
            </w:r>
          </w:p>
        </w:tc>
        <w:tc>
          <w:tcPr>
            <w:tcW w:w="260" w:type="dxa"/>
            <w:tcBorders>
              <w:top w:val="nil"/>
              <w:left w:val="nil"/>
              <w:bottom w:val="nil"/>
              <w:right w:val="nil"/>
            </w:tcBorders>
            <w:tcMar>
              <w:top w:w="0" w:type="dxa"/>
              <w:left w:w="0" w:type="dxa"/>
              <w:bottom w:w="0" w:type="dxa"/>
              <w:right w:w="0" w:type="dxa"/>
            </w:tcMar>
            <w:vAlign w:val="center"/>
            <w:hideMark/>
          </w:tcPr>
          <w:p w14:paraId="21A23756"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ascii="Arial" w:eastAsiaTheme="minorEastAsia" w:hAnsi="Arial" w:cs="Arial"/>
                <w:color w:val="000000"/>
              </w:rPr>
              <w:t> </w:t>
            </w:r>
          </w:p>
        </w:tc>
        <w:tc>
          <w:tcPr>
            <w:tcW w:w="9600" w:type="dxa"/>
            <w:tcBorders>
              <w:top w:val="nil"/>
              <w:left w:val="nil"/>
              <w:bottom w:val="nil"/>
              <w:right w:val="nil"/>
            </w:tcBorders>
            <w:tcMar>
              <w:top w:w="0" w:type="dxa"/>
              <w:left w:w="0" w:type="dxa"/>
              <w:bottom w:w="0" w:type="dxa"/>
              <w:right w:w="0" w:type="dxa"/>
            </w:tcMar>
            <w:vAlign w:val="center"/>
            <w:hideMark/>
          </w:tcPr>
          <w:p w14:paraId="6731B036"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eastAsiaTheme="minorEastAsia"/>
                <w:color w:val="000000"/>
                <w:sz w:val="24"/>
                <w:szCs w:val="24"/>
              </w:rPr>
              <w:t>ХАРАКТЕРИСТИКИ</w:t>
            </w:r>
          </w:p>
        </w:tc>
      </w:tr>
      <w:tr w:rsidR="00DE0CC7" w:rsidRPr="00DE0CC7" w14:paraId="5E11BD77" w14:textId="77777777" w:rsidTr="00DE0CC7">
        <w:trPr>
          <w:tblCellSpacing w:w="0" w:type="dxa"/>
        </w:trPr>
        <w:tc>
          <w:tcPr>
            <w:tcW w:w="4860" w:type="dxa"/>
            <w:tcBorders>
              <w:top w:val="nil"/>
              <w:left w:val="nil"/>
              <w:bottom w:val="nil"/>
              <w:right w:val="nil"/>
            </w:tcBorders>
            <w:tcMar>
              <w:top w:w="0" w:type="dxa"/>
              <w:left w:w="0" w:type="dxa"/>
              <w:bottom w:w="0" w:type="dxa"/>
              <w:right w:w="0" w:type="dxa"/>
            </w:tcMar>
            <w:hideMark/>
          </w:tcPr>
          <w:p w14:paraId="168F27D8"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A) скульптурный комплекс или мемориал «Родина-мать»</w:t>
            </w:r>
          </w:p>
          <w:p w14:paraId="0CF856B9"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Б) кинофильм «Покаяние»</w:t>
            </w:r>
          </w:p>
          <w:p w14:paraId="2E23B519"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B) роман «В круге первом»</w:t>
            </w:r>
          </w:p>
          <w:p w14:paraId="2AE75B45"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Г) картина «Оборона Севастополя»</w:t>
            </w:r>
          </w:p>
          <w:p w14:paraId="08A54215" w14:textId="77777777" w:rsidR="00DE0CC7" w:rsidRPr="00DE0CC7" w:rsidRDefault="00DE0CC7" w:rsidP="00DE0CC7">
            <w:pPr>
              <w:widowControl/>
              <w:suppressAutoHyphens w:val="0"/>
              <w:autoSpaceDE/>
              <w:spacing w:before="100" w:beforeAutospacing="1" w:after="119"/>
              <w:rPr>
                <w:rFonts w:ascii="Arial" w:eastAsiaTheme="minorEastAsia" w:hAnsi="Arial" w:cs="Arial"/>
                <w:color w:val="000000"/>
              </w:rPr>
            </w:pPr>
            <w:r w:rsidRPr="00DE0CC7">
              <w:rPr>
                <w:rFonts w:ascii="Arial" w:eastAsiaTheme="minorEastAsia" w:hAnsi="Arial" w:cs="Arial"/>
                <w:color w:val="000000"/>
              </w:rPr>
              <w:t> </w:t>
            </w:r>
          </w:p>
        </w:tc>
        <w:tc>
          <w:tcPr>
            <w:tcW w:w="260" w:type="dxa"/>
            <w:tcBorders>
              <w:top w:val="nil"/>
              <w:left w:val="nil"/>
              <w:bottom w:val="nil"/>
              <w:right w:val="nil"/>
            </w:tcBorders>
            <w:tcMar>
              <w:top w:w="0" w:type="dxa"/>
              <w:left w:w="0" w:type="dxa"/>
              <w:bottom w:w="0" w:type="dxa"/>
              <w:right w:w="0" w:type="dxa"/>
            </w:tcMar>
            <w:vAlign w:val="center"/>
            <w:hideMark/>
          </w:tcPr>
          <w:p w14:paraId="46E4D534" w14:textId="77777777" w:rsidR="00DE0CC7" w:rsidRPr="00DE0CC7" w:rsidRDefault="00DE0CC7" w:rsidP="00DE0CC7">
            <w:pPr>
              <w:widowControl/>
              <w:suppressAutoHyphens w:val="0"/>
              <w:autoSpaceDE/>
              <w:spacing w:before="74" w:after="119"/>
              <w:rPr>
                <w:rFonts w:ascii="Arial" w:eastAsiaTheme="minorEastAsia" w:hAnsi="Arial" w:cs="Arial"/>
                <w:color w:val="000000"/>
              </w:rPr>
            </w:pPr>
            <w:r w:rsidRPr="00DE0CC7">
              <w:rPr>
                <w:rFonts w:ascii="Arial" w:eastAsiaTheme="minorEastAsia" w:hAnsi="Arial" w:cs="Arial"/>
                <w:color w:val="000000"/>
              </w:rPr>
              <w:t> </w:t>
            </w:r>
          </w:p>
        </w:tc>
        <w:tc>
          <w:tcPr>
            <w:tcW w:w="9600" w:type="dxa"/>
            <w:tcBorders>
              <w:top w:val="nil"/>
              <w:left w:val="nil"/>
              <w:bottom w:val="nil"/>
              <w:right w:val="nil"/>
            </w:tcBorders>
            <w:tcMar>
              <w:top w:w="0" w:type="dxa"/>
              <w:left w:w="0" w:type="dxa"/>
              <w:bottom w:w="0" w:type="dxa"/>
              <w:right w:w="0" w:type="dxa"/>
            </w:tcMar>
            <w:hideMark/>
          </w:tcPr>
          <w:p w14:paraId="53D400DC"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1) Установлен в Волгограде.</w:t>
            </w:r>
          </w:p>
          <w:p w14:paraId="0731D104"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2) Автор — А. И. Солженицын.</w:t>
            </w:r>
          </w:p>
          <w:p w14:paraId="1D2C38CF"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3) Создан в 1980-е гг.</w:t>
            </w:r>
          </w:p>
          <w:p w14:paraId="448C1313"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4) Сюжет иллюстрирует события периода оттепели.</w:t>
            </w:r>
          </w:p>
          <w:p w14:paraId="4CC48A61" w14:textId="77777777" w:rsidR="00DE0CC7" w:rsidRPr="00DE0CC7" w:rsidRDefault="00DE0CC7" w:rsidP="00DE0CC7">
            <w:pPr>
              <w:widowControl/>
              <w:suppressAutoHyphens w:val="0"/>
              <w:autoSpaceDE/>
              <w:spacing w:before="100" w:beforeAutospacing="1"/>
              <w:ind w:firstLine="374"/>
              <w:rPr>
                <w:rFonts w:ascii="Arial" w:eastAsiaTheme="minorEastAsia" w:hAnsi="Arial" w:cs="Arial"/>
                <w:color w:val="000000"/>
              </w:rPr>
            </w:pPr>
            <w:r w:rsidRPr="00DE0CC7">
              <w:rPr>
                <w:rFonts w:eastAsiaTheme="minorEastAsia"/>
                <w:color w:val="000000"/>
                <w:sz w:val="24"/>
                <w:szCs w:val="24"/>
              </w:rPr>
              <w:t>5) Главный герой — В.И. Ленин.</w:t>
            </w:r>
          </w:p>
          <w:p w14:paraId="2AFD9A35" w14:textId="77777777" w:rsidR="00DE0CC7" w:rsidRPr="00DE0CC7" w:rsidRDefault="00DE0CC7" w:rsidP="00DE0CC7">
            <w:pPr>
              <w:widowControl/>
              <w:suppressAutoHyphens w:val="0"/>
              <w:autoSpaceDE/>
              <w:spacing w:before="100" w:beforeAutospacing="1" w:after="119"/>
              <w:ind w:firstLine="374"/>
              <w:rPr>
                <w:rFonts w:ascii="Arial" w:eastAsiaTheme="minorEastAsia" w:hAnsi="Arial" w:cs="Arial"/>
                <w:color w:val="000000"/>
              </w:rPr>
            </w:pPr>
            <w:r w:rsidRPr="00DE0CC7">
              <w:rPr>
                <w:rFonts w:eastAsiaTheme="minorEastAsia"/>
                <w:color w:val="000000"/>
                <w:sz w:val="24"/>
                <w:szCs w:val="24"/>
              </w:rPr>
              <w:t xml:space="preserve">6) Автор — А. А. Дейнека. . </w:t>
            </w:r>
            <w:r w:rsidRPr="00DE0CC7">
              <w:rPr>
                <w:rFonts w:eastAsiaTheme="minorEastAsia"/>
                <w:b/>
                <w:bCs/>
                <w:color w:val="000000"/>
                <w:sz w:val="24"/>
                <w:szCs w:val="24"/>
              </w:rPr>
              <w:t>Ответ запишите в виде последовательности цифр</w:t>
            </w:r>
          </w:p>
        </w:tc>
      </w:tr>
    </w:tbl>
    <w:p w14:paraId="699E72BE"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13. </w:t>
      </w:r>
      <w:r w:rsidRPr="00DE0CC7">
        <w:rPr>
          <w:rFonts w:eastAsiaTheme="minorEastAsia"/>
          <w:color w:val="000000"/>
          <w:sz w:val="24"/>
          <w:szCs w:val="24"/>
        </w:rPr>
        <w:t>После окончания Второй мировой войны в западных странах продолжились процессы демократизации: например, во Франции женщины получили избирательные права, в ряде стран расширялись права рабочих и служащих, расширялись уже имевшиеся демократические свободы, по демократическому пути развития пошли Западная Германия и Австрия. Многим казалось, что подобные процессы охватят и СССР. Демократические тенденции здесь проявились в первых выборах в Верховный Совет СССР, в выборах судей. Но вскоре политический режим ужесточился, и послевоенные годы получили название «апогей сталинизма». С чем связаны такие различия в послевоенном развитии западных стран и СССР? Приведите три объяснения.</w:t>
      </w:r>
    </w:p>
    <w:p w14:paraId="7EA4CE2B"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p>
    <w:p w14:paraId="13863E16"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b/>
          <w:bCs/>
          <w:color w:val="000000"/>
          <w:sz w:val="24"/>
          <w:szCs w:val="24"/>
        </w:rPr>
        <w:t xml:space="preserve">14. </w:t>
      </w:r>
      <w:r w:rsidRPr="00DE0CC7">
        <w:rPr>
          <w:rFonts w:eastAsiaTheme="minorEastAsia"/>
          <w:color w:val="000000"/>
          <w:sz w:val="24"/>
          <w:szCs w:val="24"/>
        </w:rPr>
        <w:t>Из резолюции XIX Всесоюзной партийной конференции.</w:t>
      </w:r>
    </w:p>
    <w:p w14:paraId="20088C37"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color w:val="000000"/>
          <w:sz w:val="24"/>
          <w:szCs w:val="24"/>
        </w:rPr>
        <w:t>«XIX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 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 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14:paraId="02F7D2A1"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ascii="Arial" w:eastAsiaTheme="minorEastAsia" w:hAnsi="Arial" w:cs="Arial"/>
          <w:color w:val="000000"/>
        </w:rPr>
        <w:t> </w:t>
      </w:r>
    </w:p>
    <w:p w14:paraId="78582A40"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Укажите десятилетие, в рамках которого происходили события, упомянутые в резолюции. Назовите фамилию политического деятеля, являвшегося руководителем страны в период, когда происходили эти события. Укажите название периода истории СССР, когда этот политический деятель был руководителем страны.</w:t>
      </w:r>
    </w:p>
    <w:p w14:paraId="6959C93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p>
    <w:p w14:paraId="34885BF5" w14:textId="77777777" w:rsidR="00DE0CC7" w:rsidRPr="00DE0CC7" w:rsidRDefault="00DE0CC7" w:rsidP="00DE0CC7">
      <w:pPr>
        <w:widowControl/>
        <w:suppressAutoHyphens w:val="0"/>
        <w:autoSpaceDE/>
        <w:spacing w:before="100" w:beforeAutospacing="1" w:line="198" w:lineRule="atLeast"/>
        <w:rPr>
          <w:rFonts w:ascii="Arial" w:eastAsiaTheme="minorEastAsia" w:hAnsi="Arial" w:cs="Arial"/>
          <w:color w:val="000000"/>
        </w:rPr>
      </w:pPr>
      <w:r w:rsidRPr="00DE0CC7">
        <w:rPr>
          <w:rFonts w:eastAsiaTheme="minorEastAsia"/>
          <w:color w:val="000000"/>
          <w:sz w:val="24"/>
          <w:szCs w:val="24"/>
        </w:rPr>
        <w:t>Ответы:</w:t>
      </w:r>
    </w:p>
    <w:p w14:paraId="6E3C82D8"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1.24</w:t>
      </w:r>
    </w:p>
    <w:p w14:paraId="2274853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2. 26</w:t>
      </w:r>
    </w:p>
    <w:p w14:paraId="6B2671DB"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3. 246</w:t>
      </w:r>
    </w:p>
    <w:p w14:paraId="3CEABC38"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4. 261</w:t>
      </w:r>
    </w:p>
    <w:p w14:paraId="14438C4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5. 134</w:t>
      </w:r>
    </w:p>
    <w:p w14:paraId="7E697B1F"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6. 135</w:t>
      </w:r>
    </w:p>
    <w:p w14:paraId="2FA553B7"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7. 246</w:t>
      </w:r>
    </w:p>
    <w:p w14:paraId="74896C4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8. Горбачёв</w:t>
      </w:r>
    </w:p>
    <w:p w14:paraId="570B7645"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9. 1961</w:t>
      </w:r>
    </w:p>
    <w:p w14:paraId="6DC521C9"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10. 983756</w:t>
      </w:r>
    </w:p>
    <w:p w14:paraId="3EAE0B5D"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11. 145</w:t>
      </w:r>
    </w:p>
    <w:p w14:paraId="35F6C5A1"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12. 1326</w:t>
      </w:r>
    </w:p>
    <w:p w14:paraId="570878F8" w14:textId="77777777" w:rsidR="00DE0CC7" w:rsidRPr="00DE0CC7" w:rsidRDefault="00DE0CC7" w:rsidP="00DE0CC7">
      <w:pPr>
        <w:widowControl/>
        <w:suppressAutoHyphens w:val="0"/>
        <w:autoSpaceDE/>
        <w:spacing w:before="100" w:beforeAutospacing="1" w:line="198" w:lineRule="atLeast"/>
        <w:ind w:firstLine="374"/>
        <w:rPr>
          <w:rFonts w:ascii="Arial" w:eastAsiaTheme="minorEastAsia" w:hAnsi="Arial" w:cs="Arial"/>
          <w:color w:val="000000"/>
        </w:rPr>
      </w:pPr>
      <w:r w:rsidRPr="00DE0CC7">
        <w:rPr>
          <w:rFonts w:eastAsiaTheme="minorEastAsia"/>
          <w:color w:val="000000"/>
          <w:sz w:val="24"/>
          <w:szCs w:val="24"/>
        </w:rPr>
        <w:t xml:space="preserve">14. 80-е гг. </w:t>
      </w:r>
      <w:proofErr w:type="spellStart"/>
      <w:r w:rsidRPr="00DE0CC7">
        <w:rPr>
          <w:rFonts w:eastAsiaTheme="minorEastAsia"/>
          <w:color w:val="000000"/>
          <w:sz w:val="24"/>
          <w:szCs w:val="24"/>
        </w:rPr>
        <w:t>Горбачёв.Перестройка</w:t>
      </w:r>
      <w:proofErr w:type="spellEnd"/>
      <w:r>
        <w:rPr>
          <w:rFonts w:ascii="Arial" w:eastAsiaTheme="minorEastAsia" w:hAnsi="Arial" w:cs="Arial"/>
          <w:color w:val="000000"/>
        </w:rPr>
        <w:t>.</w:t>
      </w:r>
    </w:p>
    <w:p w14:paraId="7B15A6DE" w14:textId="77777777" w:rsidR="00DE0CC7" w:rsidRDefault="00DE0CC7"/>
    <w:p w14:paraId="08AF9E9E" w14:textId="77777777" w:rsidR="00DE0CC7" w:rsidRDefault="00DE0CC7"/>
    <w:sectPr w:rsidR="00DE0CC7" w:rsidSect="00A16022">
      <w:pgSz w:w="11900" w:h="16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font>
  <w:font w:name="font45">
    <w:charset w:val="CC"/>
    <w:family w:val="auto"/>
    <w:pitch w:val="variable"/>
  </w:font>
  <w:font w:name="TimesNewRomanPS-BoldMT">
    <w:charset w:val="01"/>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374168A"/>
    <w:multiLevelType w:val="multilevel"/>
    <w:tmpl w:val="BA3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51545"/>
    <w:multiLevelType w:val="multilevel"/>
    <w:tmpl w:val="41721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F3EFC"/>
    <w:multiLevelType w:val="multilevel"/>
    <w:tmpl w:val="380A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B4D05"/>
    <w:multiLevelType w:val="multilevel"/>
    <w:tmpl w:val="D6F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E7B7C"/>
    <w:multiLevelType w:val="hybridMultilevel"/>
    <w:tmpl w:val="5470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316C5"/>
    <w:multiLevelType w:val="multilevel"/>
    <w:tmpl w:val="5F1A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10"/>
  </w:num>
  <w:num w:numId="6">
    <w:abstractNumId w:val="9"/>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10"/>
    <w:rsid w:val="00105263"/>
    <w:rsid w:val="001055AB"/>
    <w:rsid w:val="001E48BC"/>
    <w:rsid w:val="00780EFB"/>
    <w:rsid w:val="00901810"/>
    <w:rsid w:val="009B4234"/>
    <w:rsid w:val="00A16022"/>
    <w:rsid w:val="00AF6744"/>
    <w:rsid w:val="00B20DF1"/>
    <w:rsid w:val="00BD59B4"/>
    <w:rsid w:val="00D87074"/>
    <w:rsid w:val="00DE0CC7"/>
    <w:rsid w:val="00E12922"/>
    <w:rsid w:val="00FE5C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EB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10"/>
    <w:pPr>
      <w:widowControl w:val="0"/>
      <w:suppressAutoHyphens/>
      <w:autoSpaceDE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810"/>
    <w:pPr>
      <w:widowControl/>
      <w:suppressAutoHyphens w:val="0"/>
      <w:autoSpaceDE/>
      <w:spacing w:before="100" w:beforeAutospacing="1" w:after="119"/>
    </w:pPr>
    <w:rPr>
      <w:rFonts w:ascii="Times" w:eastAsiaTheme="minorEastAsia" w:hAnsi="Times"/>
      <w:color w:val="000000"/>
    </w:rPr>
  </w:style>
  <w:style w:type="paragraph" w:customStyle="1" w:styleId="western">
    <w:name w:val="western"/>
    <w:basedOn w:val="a"/>
    <w:rsid w:val="00901810"/>
    <w:pPr>
      <w:widowControl/>
      <w:suppressAutoHyphens w:val="0"/>
      <w:autoSpaceDE/>
      <w:spacing w:before="100" w:beforeAutospacing="1" w:after="119"/>
    </w:pPr>
    <w:rPr>
      <w:rFonts w:ascii="Arial" w:eastAsiaTheme="minorEastAsia" w:hAnsi="Arial" w:cs="Arial"/>
      <w:color w:val="000000"/>
    </w:rPr>
  </w:style>
  <w:style w:type="character" w:styleId="a4">
    <w:name w:val="Strong"/>
    <w:basedOn w:val="a0"/>
    <w:qFormat/>
    <w:rsid w:val="00901810"/>
    <w:rPr>
      <w:b/>
      <w:bCs/>
    </w:rPr>
  </w:style>
  <w:style w:type="table" w:styleId="a5">
    <w:name w:val="Table Grid"/>
    <w:basedOn w:val="a1"/>
    <w:uiPriority w:val="59"/>
    <w:rsid w:val="0090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1810"/>
    <w:pPr>
      <w:ind w:left="720"/>
      <w:contextualSpacing/>
    </w:pPr>
  </w:style>
  <w:style w:type="paragraph" w:customStyle="1" w:styleId="a7">
    <w:name w:val="Содержимое таблицы"/>
    <w:basedOn w:val="a"/>
    <w:rsid w:val="00901810"/>
    <w:pPr>
      <w:suppressLineNumbers/>
    </w:pPr>
  </w:style>
  <w:style w:type="paragraph" w:customStyle="1" w:styleId="western1">
    <w:name w:val="western1"/>
    <w:basedOn w:val="a"/>
    <w:rsid w:val="00901810"/>
    <w:pPr>
      <w:widowControl/>
      <w:suppressAutoHyphens w:val="0"/>
      <w:autoSpaceDE/>
      <w:spacing w:before="100" w:beforeAutospacing="1"/>
    </w:pPr>
    <w:rPr>
      <w:rFonts w:ascii="Arial" w:eastAsiaTheme="minorEastAsia" w:hAnsi="Arial" w:cs="Arial"/>
      <w:color w:val="000000"/>
    </w:rPr>
  </w:style>
  <w:style w:type="paragraph" w:styleId="a8">
    <w:name w:val="Body Text"/>
    <w:basedOn w:val="a"/>
    <w:link w:val="a9"/>
    <w:rsid w:val="00780EFB"/>
    <w:pPr>
      <w:spacing w:after="120"/>
    </w:pPr>
  </w:style>
  <w:style w:type="character" w:customStyle="1" w:styleId="a9">
    <w:name w:val="Основной текст Знак"/>
    <w:basedOn w:val="a0"/>
    <w:link w:val="a8"/>
    <w:rsid w:val="00780EF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10"/>
    <w:pPr>
      <w:widowControl w:val="0"/>
      <w:suppressAutoHyphens/>
      <w:autoSpaceDE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810"/>
    <w:pPr>
      <w:widowControl/>
      <w:suppressAutoHyphens w:val="0"/>
      <w:autoSpaceDE/>
      <w:spacing w:before="100" w:beforeAutospacing="1" w:after="119"/>
    </w:pPr>
    <w:rPr>
      <w:rFonts w:ascii="Times" w:eastAsiaTheme="minorEastAsia" w:hAnsi="Times"/>
      <w:color w:val="000000"/>
    </w:rPr>
  </w:style>
  <w:style w:type="paragraph" w:customStyle="1" w:styleId="western">
    <w:name w:val="western"/>
    <w:basedOn w:val="a"/>
    <w:rsid w:val="00901810"/>
    <w:pPr>
      <w:widowControl/>
      <w:suppressAutoHyphens w:val="0"/>
      <w:autoSpaceDE/>
      <w:spacing w:before="100" w:beforeAutospacing="1" w:after="119"/>
    </w:pPr>
    <w:rPr>
      <w:rFonts w:ascii="Arial" w:eastAsiaTheme="minorEastAsia" w:hAnsi="Arial" w:cs="Arial"/>
      <w:color w:val="000000"/>
    </w:rPr>
  </w:style>
  <w:style w:type="character" w:styleId="a4">
    <w:name w:val="Strong"/>
    <w:basedOn w:val="a0"/>
    <w:qFormat/>
    <w:rsid w:val="00901810"/>
    <w:rPr>
      <w:b/>
      <w:bCs/>
    </w:rPr>
  </w:style>
  <w:style w:type="table" w:styleId="a5">
    <w:name w:val="Table Grid"/>
    <w:basedOn w:val="a1"/>
    <w:uiPriority w:val="59"/>
    <w:rsid w:val="0090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1810"/>
    <w:pPr>
      <w:ind w:left="720"/>
      <w:contextualSpacing/>
    </w:pPr>
  </w:style>
  <w:style w:type="paragraph" w:customStyle="1" w:styleId="a7">
    <w:name w:val="Содержимое таблицы"/>
    <w:basedOn w:val="a"/>
    <w:rsid w:val="00901810"/>
    <w:pPr>
      <w:suppressLineNumbers/>
    </w:pPr>
  </w:style>
  <w:style w:type="paragraph" w:customStyle="1" w:styleId="western1">
    <w:name w:val="western1"/>
    <w:basedOn w:val="a"/>
    <w:rsid w:val="00901810"/>
    <w:pPr>
      <w:widowControl/>
      <w:suppressAutoHyphens w:val="0"/>
      <w:autoSpaceDE/>
      <w:spacing w:before="100" w:beforeAutospacing="1"/>
    </w:pPr>
    <w:rPr>
      <w:rFonts w:ascii="Arial" w:eastAsiaTheme="minorEastAsia" w:hAnsi="Arial" w:cs="Arial"/>
      <w:color w:val="000000"/>
    </w:rPr>
  </w:style>
  <w:style w:type="paragraph" w:styleId="a8">
    <w:name w:val="Body Text"/>
    <w:basedOn w:val="a"/>
    <w:link w:val="a9"/>
    <w:rsid w:val="00780EFB"/>
    <w:pPr>
      <w:spacing w:after="120"/>
    </w:pPr>
  </w:style>
  <w:style w:type="character" w:customStyle="1" w:styleId="a9">
    <w:name w:val="Основной текст Знак"/>
    <w:basedOn w:val="a0"/>
    <w:link w:val="a8"/>
    <w:rsid w:val="00780E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39826">
      <w:bodyDiv w:val="1"/>
      <w:marLeft w:val="0"/>
      <w:marRight w:val="0"/>
      <w:marTop w:val="0"/>
      <w:marBottom w:val="0"/>
      <w:divBdr>
        <w:top w:val="none" w:sz="0" w:space="0" w:color="auto"/>
        <w:left w:val="none" w:sz="0" w:space="0" w:color="auto"/>
        <w:bottom w:val="none" w:sz="0" w:space="0" w:color="auto"/>
        <w:right w:val="none" w:sz="0" w:space="0" w:color="auto"/>
      </w:divBdr>
    </w:div>
    <w:div w:id="255870984">
      <w:bodyDiv w:val="1"/>
      <w:marLeft w:val="0"/>
      <w:marRight w:val="0"/>
      <w:marTop w:val="0"/>
      <w:marBottom w:val="0"/>
      <w:divBdr>
        <w:top w:val="none" w:sz="0" w:space="0" w:color="auto"/>
        <w:left w:val="none" w:sz="0" w:space="0" w:color="auto"/>
        <w:bottom w:val="none" w:sz="0" w:space="0" w:color="auto"/>
        <w:right w:val="none" w:sz="0" w:space="0" w:color="auto"/>
      </w:divBdr>
    </w:div>
    <w:div w:id="682904934">
      <w:bodyDiv w:val="1"/>
      <w:marLeft w:val="0"/>
      <w:marRight w:val="0"/>
      <w:marTop w:val="0"/>
      <w:marBottom w:val="0"/>
      <w:divBdr>
        <w:top w:val="none" w:sz="0" w:space="0" w:color="auto"/>
        <w:left w:val="none" w:sz="0" w:space="0" w:color="auto"/>
        <w:bottom w:val="none" w:sz="0" w:space="0" w:color="auto"/>
        <w:right w:val="none" w:sz="0" w:space="0" w:color="auto"/>
      </w:divBdr>
    </w:div>
    <w:div w:id="765927021">
      <w:bodyDiv w:val="1"/>
      <w:marLeft w:val="0"/>
      <w:marRight w:val="0"/>
      <w:marTop w:val="0"/>
      <w:marBottom w:val="0"/>
      <w:divBdr>
        <w:top w:val="none" w:sz="0" w:space="0" w:color="auto"/>
        <w:left w:val="none" w:sz="0" w:space="0" w:color="auto"/>
        <w:bottom w:val="none" w:sz="0" w:space="0" w:color="auto"/>
        <w:right w:val="none" w:sz="0" w:space="0" w:color="auto"/>
      </w:divBdr>
    </w:div>
    <w:div w:id="848833914">
      <w:bodyDiv w:val="1"/>
      <w:marLeft w:val="0"/>
      <w:marRight w:val="0"/>
      <w:marTop w:val="0"/>
      <w:marBottom w:val="0"/>
      <w:divBdr>
        <w:top w:val="none" w:sz="0" w:space="0" w:color="auto"/>
        <w:left w:val="none" w:sz="0" w:space="0" w:color="auto"/>
        <w:bottom w:val="none" w:sz="0" w:space="0" w:color="auto"/>
        <w:right w:val="none" w:sz="0" w:space="0" w:color="auto"/>
      </w:divBdr>
    </w:div>
    <w:div w:id="1186210586">
      <w:bodyDiv w:val="1"/>
      <w:marLeft w:val="0"/>
      <w:marRight w:val="0"/>
      <w:marTop w:val="0"/>
      <w:marBottom w:val="0"/>
      <w:divBdr>
        <w:top w:val="none" w:sz="0" w:space="0" w:color="auto"/>
        <w:left w:val="none" w:sz="0" w:space="0" w:color="auto"/>
        <w:bottom w:val="none" w:sz="0" w:space="0" w:color="auto"/>
        <w:right w:val="none" w:sz="0" w:space="0" w:color="auto"/>
      </w:divBdr>
    </w:div>
    <w:div w:id="1636838622">
      <w:bodyDiv w:val="1"/>
      <w:marLeft w:val="0"/>
      <w:marRight w:val="0"/>
      <w:marTop w:val="0"/>
      <w:marBottom w:val="0"/>
      <w:divBdr>
        <w:top w:val="none" w:sz="0" w:space="0" w:color="auto"/>
        <w:left w:val="none" w:sz="0" w:space="0" w:color="auto"/>
        <w:bottom w:val="none" w:sz="0" w:space="0" w:color="auto"/>
        <w:right w:val="none" w:sz="0" w:space="0" w:color="auto"/>
      </w:divBdr>
    </w:div>
    <w:div w:id="1753239271">
      <w:bodyDiv w:val="1"/>
      <w:marLeft w:val="0"/>
      <w:marRight w:val="0"/>
      <w:marTop w:val="0"/>
      <w:marBottom w:val="0"/>
      <w:divBdr>
        <w:top w:val="none" w:sz="0" w:space="0" w:color="auto"/>
        <w:left w:val="none" w:sz="0" w:space="0" w:color="auto"/>
        <w:bottom w:val="none" w:sz="0" w:space="0" w:color="auto"/>
        <w:right w:val="none" w:sz="0" w:space="0" w:color="auto"/>
      </w:divBdr>
    </w:div>
    <w:div w:id="1794056784">
      <w:bodyDiv w:val="1"/>
      <w:marLeft w:val="0"/>
      <w:marRight w:val="0"/>
      <w:marTop w:val="0"/>
      <w:marBottom w:val="0"/>
      <w:divBdr>
        <w:top w:val="none" w:sz="0" w:space="0" w:color="auto"/>
        <w:left w:val="none" w:sz="0" w:space="0" w:color="auto"/>
        <w:bottom w:val="none" w:sz="0" w:space="0" w:color="auto"/>
        <w:right w:val="none" w:sz="0" w:space="0" w:color="auto"/>
      </w:divBdr>
    </w:div>
    <w:div w:id="1960531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4892</Words>
  <Characters>27890</Characters>
  <Application>Microsoft Macintosh Word</Application>
  <DocSecurity>0</DocSecurity>
  <Lines>232</Lines>
  <Paragraphs>65</Paragraphs>
  <ScaleCrop>false</ScaleCrop>
  <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2018-10-14T09:52:00Z</dcterms:created>
  <dcterms:modified xsi:type="dcterms:W3CDTF">2020-09-30T08:26:00Z</dcterms:modified>
</cp:coreProperties>
</file>