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6AB1479" w14:textId="364C4BAB" w:rsidR="00486887" w:rsidRPr="00BF4FEC" w:rsidRDefault="00486887" w:rsidP="0038095B">
      <w:pPr>
        <w:rPr>
          <w:sz w:val="28"/>
          <w:szCs w:val="28"/>
        </w:rPr>
      </w:pPr>
      <w:bookmarkStart w:id="0" w:name="_Toc364713905"/>
    </w:p>
    <w:p w14:paraId="258CF654" w14:textId="77777777" w:rsidR="00B758AC" w:rsidRDefault="00B758AC" w:rsidP="00B758AC">
      <w:pPr>
        <w:ind w:left="3402"/>
        <w:jc w:val="both"/>
        <w:rPr>
          <w:b/>
          <w:sz w:val="28"/>
          <w:szCs w:val="28"/>
        </w:rPr>
      </w:pPr>
    </w:p>
    <w:p w14:paraId="6961100B" w14:textId="77777777" w:rsidR="00B758AC" w:rsidRDefault="00B758AC" w:rsidP="00B758AC">
      <w:pPr>
        <w:ind w:left="3402"/>
        <w:jc w:val="both"/>
        <w:rPr>
          <w:b/>
          <w:sz w:val="28"/>
          <w:szCs w:val="28"/>
        </w:rPr>
      </w:pPr>
    </w:p>
    <w:p w14:paraId="4BB16F88" w14:textId="77777777" w:rsidR="00B758AC" w:rsidRDefault="00B758AC" w:rsidP="00B758AC">
      <w:pPr>
        <w:ind w:left="3402"/>
        <w:jc w:val="both"/>
        <w:rPr>
          <w:b/>
          <w:sz w:val="28"/>
          <w:szCs w:val="28"/>
        </w:rPr>
      </w:pPr>
    </w:p>
    <w:p w14:paraId="71107FB5" w14:textId="77777777" w:rsidR="00B758AC" w:rsidRDefault="00B758AC" w:rsidP="00B758AC">
      <w:pPr>
        <w:ind w:left="3402"/>
        <w:jc w:val="both"/>
        <w:rPr>
          <w:b/>
          <w:sz w:val="28"/>
          <w:szCs w:val="28"/>
        </w:rPr>
      </w:pPr>
    </w:p>
    <w:p w14:paraId="210031A6" w14:textId="77777777" w:rsidR="00B758AC" w:rsidRDefault="00B758AC" w:rsidP="00B758AC">
      <w:pPr>
        <w:ind w:left="3402"/>
        <w:jc w:val="both"/>
        <w:rPr>
          <w:b/>
          <w:sz w:val="28"/>
          <w:szCs w:val="28"/>
        </w:rPr>
      </w:pPr>
    </w:p>
    <w:p w14:paraId="1F7D808D" w14:textId="77777777" w:rsidR="00B758AC" w:rsidRDefault="00B758AC" w:rsidP="00B758AC">
      <w:pPr>
        <w:ind w:left="3402"/>
        <w:jc w:val="both"/>
        <w:rPr>
          <w:b/>
          <w:sz w:val="28"/>
          <w:szCs w:val="28"/>
        </w:rPr>
      </w:pPr>
    </w:p>
    <w:p w14:paraId="2CB9737F" w14:textId="77777777" w:rsidR="00B758AC" w:rsidRDefault="00B758AC" w:rsidP="00B758AC">
      <w:pPr>
        <w:ind w:left="3402"/>
        <w:jc w:val="both"/>
        <w:rPr>
          <w:b/>
          <w:sz w:val="28"/>
          <w:szCs w:val="28"/>
        </w:rPr>
      </w:pPr>
    </w:p>
    <w:p w14:paraId="6190938B" w14:textId="77777777" w:rsidR="00B758AC" w:rsidRDefault="00B758AC" w:rsidP="00B758AC">
      <w:pPr>
        <w:ind w:left="3402"/>
        <w:jc w:val="both"/>
        <w:rPr>
          <w:b/>
          <w:sz w:val="28"/>
          <w:szCs w:val="28"/>
        </w:rPr>
      </w:pPr>
    </w:p>
    <w:p w14:paraId="0279357C" w14:textId="77777777" w:rsidR="00B758AC" w:rsidRDefault="00B758AC" w:rsidP="00B758AC">
      <w:pPr>
        <w:ind w:left="3402"/>
        <w:jc w:val="both"/>
        <w:rPr>
          <w:b/>
          <w:sz w:val="28"/>
          <w:szCs w:val="28"/>
        </w:rPr>
      </w:pPr>
    </w:p>
    <w:p w14:paraId="10D03E7F" w14:textId="77777777" w:rsidR="00B758AC" w:rsidRDefault="00B758AC" w:rsidP="00B758AC">
      <w:pPr>
        <w:ind w:left="3402"/>
        <w:jc w:val="both"/>
      </w:pPr>
    </w:p>
    <w:p w14:paraId="2BD2C36B" w14:textId="77777777" w:rsidR="00B758AC" w:rsidRDefault="00B758AC" w:rsidP="00B758AC">
      <w:pPr>
        <w:ind w:left="3402"/>
        <w:jc w:val="both"/>
      </w:pPr>
    </w:p>
    <w:p w14:paraId="396E5D49" w14:textId="3C3F7465" w:rsidR="00B758AC" w:rsidRPr="00DD4B14" w:rsidRDefault="00B758AC" w:rsidP="00B758AC">
      <w:pPr>
        <w:ind w:left="3402"/>
        <w:jc w:val="both"/>
      </w:pPr>
      <w:r w:rsidRPr="00DD4B14">
        <w:t xml:space="preserve">Является частью адаптированной основной общеобразовательной программы основного общего образования обучающихся с </w:t>
      </w:r>
      <w:r w:rsidRPr="00B758AC">
        <w:t>ЗПР  МБОУ «Ильинская СОШ»</w:t>
      </w:r>
    </w:p>
    <w:p w14:paraId="59FD9DC6" w14:textId="77777777" w:rsidR="00B758AC" w:rsidRPr="00DD4B14" w:rsidRDefault="00B758AC" w:rsidP="00B758AC"/>
    <w:p w14:paraId="719A901D" w14:textId="77777777" w:rsidR="00B758AC" w:rsidRPr="00DD4B14" w:rsidRDefault="00B758AC" w:rsidP="00B758AC"/>
    <w:p w14:paraId="5197AAE9" w14:textId="77777777" w:rsidR="00B758AC" w:rsidRPr="00DD4B14" w:rsidRDefault="00B758AC" w:rsidP="00B758AC"/>
    <w:p w14:paraId="42848895" w14:textId="77777777" w:rsidR="00B758AC" w:rsidRPr="00DD4B14" w:rsidRDefault="00B758AC" w:rsidP="00B758AC"/>
    <w:p w14:paraId="71789118" w14:textId="77777777" w:rsidR="00B758AC" w:rsidRPr="00DD4B14" w:rsidRDefault="00B758AC" w:rsidP="00B758AC"/>
    <w:p w14:paraId="3963452C" w14:textId="77777777" w:rsidR="00B758AC" w:rsidRDefault="00B758AC" w:rsidP="00B758AC"/>
    <w:p w14:paraId="306181C7" w14:textId="77777777" w:rsidR="00B758AC" w:rsidRPr="00DD4B14" w:rsidRDefault="00B758AC" w:rsidP="00B758AC"/>
    <w:p w14:paraId="27BC6C23" w14:textId="77777777" w:rsidR="00B758AC" w:rsidRPr="00DD4B14" w:rsidRDefault="00B758AC" w:rsidP="00B758AC"/>
    <w:p w14:paraId="028D4114" w14:textId="77777777" w:rsidR="00B758AC" w:rsidRPr="00DD4B14" w:rsidRDefault="00B758AC" w:rsidP="00B758AC">
      <w:pPr>
        <w:rPr>
          <w:sz w:val="28"/>
        </w:rPr>
      </w:pPr>
    </w:p>
    <w:p w14:paraId="00063EE3" w14:textId="77777777" w:rsidR="00B758AC" w:rsidRPr="00DD4B14" w:rsidRDefault="00B758AC" w:rsidP="00B758AC">
      <w:pPr>
        <w:jc w:val="center"/>
        <w:rPr>
          <w:b/>
        </w:rPr>
      </w:pPr>
      <w:r w:rsidRPr="00DD4B14">
        <w:rPr>
          <w:b/>
          <w:sz w:val="28"/>
        </w:rPr>
        <w:t>Рабочая программа</w:t>
      </w:r>
    </w:p>
    <w:p w14:paraId="0AA73ACD" w14:textId="77777777" w:rsidR="00B758AC" w:rsidRPr="00DD4B14" w:rsidRDefault="00B758AC" w:rsidP="00B758AC">
      <w:pPr>
        <w:pStyle w:val="27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D4B14">
        <w:rPr>
          <w:rFonts w:ascii="Times New Roman" w:hAnsi="Times New Roman"/>
          <w:sz w:val="24"/>
          <w:szCs w:val="24"/>
        </w:rPr>
        <w:t xml:space="preserve">по учебному предмету </w:t>
      </w:r>
    </w:p>
    <w:p w14:paraId="4C8774A7" w14:textId="77777777" w:rsidR="00B758AC" w:rsidRPr="00DD4B14" w:rsidRDefault="00B758AC" w:rsidP="00B758AC">
      <w:pPr>
        <w:pStyle w:val="27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D4B14">
        <w:rPr>
          <w:rFonts w:ascii="Times New Roman" w:hAnsi="Times New Roman"/>
          <w:sz w:val="24"/>
          <w:szCs w:val="24"/>
        </w:rPr>
        <w:t>Информатика</w:t>
      </w:r>
    </w:p>
    <w:p w14:paraId="0392FDA8" w14:textId="77777777" w:rsidR="00B758AC" w:rsidRPr="00DD4B14" w:rsidRDefault="00B758AC" w:rsidP="00B758AC">
      <w:pPr>
        <w:pStyle w:val="27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919BCB2" w14:textId="77777777" w:rsidR="00B758AC" w:rsidRPr="00DD4B14" w:rsidRDefault="00B758AC" w:rsidP="00B758AC">
      <w:pPr>
        <w:pStyle w:val="27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DD4B14">
        <w:rPr>
          <w:rFonts w:ascii="Times New Roman" w:hAnsi="Times New Roman"/>
          <w:sz w:val="24"/>
          <w:szCs w:val="24"/>
        </w:rPr>
        <w:t xml:space="preserve"> класс,</w:t>
      </w:r>
    </w:p>
    <w:p w14:paraId="2B68C804" w14:textId="77777777" w:rsidR="00B758AC" w:rsidRPr="00DD4B14" w:rsidRDefault="00B758AC" w:rsidP="00B758AC">
      <w:pPr>
        <w:pStyle w:val="27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D4B14">
        <w:rPr>
          <w:rFonts w:ascii="Times New Roman" w:hAnsi="Times New Roman"/>
          <w:sz w:val="24"/>
          <w:szCs w:val="24"/>
        </w:rPr>
        <w:t xml:space="preserve">учителя </w:t>
      </w:r>
      <w:proofErr w:type="spellStart"/>
      <w:r w:rsidRPr="00DD4B14">
        <w:rPr>
          <w:rFonts w:ascii="Times New Roman" w:hAnsi="Times New Roman"/>
          <w:sz w:val="24"/>
          <w:szCs w:val="24"/>
        </w:rPr>
        <w:t>Табакаевой</w:t>
      </w:r>
      <w:proofErr w:type="spellEnd"/>
      <w:r w:rsidRPr="00DD4B14">
        <w:rPr>
          <w:rFonts w:ascii="Times New Roman" w:hAnsi="Times New Roman"/>
          <w:sz w:val="24"/>
          <w:szCs w:val="24"/>
        </w:rPr>
        <w:t xml:space="preserve"> Анны Андреевны</w:t>
      </w:r>
    </w:p>
    <w:p w14:paraId="6DCE02A3" w14:textId="77777777" w:rsidR="00B758AC" w:rsidRPr="00DD4B14" w:rsidRDefault="00B758AC" w:rsidP="00B758AC">
      <w:pPr>
        <w:ind w:firstLine="567"/>
        <w:jc w:val="center"/>
      </w:pPr>
    </w:p>
    <w:p w14:paraId="13482878" w14:textId="77777777" w:rsidR="00B758AC" w:rsidRPr="00DD4B14" w:rsidRDefault="00B758AC" w:rsidP="00B758AC">
      <w:pPr>
        <w:ind w:firstLine="567"/>
        <w:jc w:val="center"/>
      </w:pPr>
    </w:p>
    <w:p w14:paraId="524543CE" w14:textId="77777777" w:rsidR="00B758AC" w:rsidRPr="00DD4B14" w:rsidRDefault="00B758AC" w:rsidP="00B758AC">
      <w:pPr>
        <w:ind w:firstLine="567"/>
        <w:jc w:val="center"/>
      </w:pPr>
    </w:p>
    <w:p w14:paraId="4647293A" w14:textId="77777777" w:rsidR="00B758AC" w:rsidRPr="00DD4B14" w:rsidRDefault="00B758AC" w:rsidP="00B758AC"/>
    <w:p w14:paraId="3305656C" w14:textId="77777777" w:rsidR="00B758AC" w:rsidRPr="00DD4B14" w:rsidRDefault="00B758AC" w:rsidP="00B758AC">
      <w:pPr>
        <w:ind w:firstLine="567"/>
        <w:jc w:val="center"/>
      </w:pPr>
    </w:p>
    <w:p w14:paraId="7110A16B" w14:textId="77777777" w:rsidR="00B758AC" w:rsidRPr="00DD4B14" w:rsidRDefault="00B758AC" w:rsidP="00B758AC">
      <w:pPr>
        <w:ind w:firstLine="567"/>
        <w:jc w:val="center"/>
      </w:pPr>
    </w:p>
    <w:p w14:paraId="260D8720" w14:textId="77777777" w:rsidR="00B758AC" w:rsidRPr="00DD4B14" w:rsidRDefault="00B758AC" w:rsidP="00B758AC">
      <w:pPr>
        <w:ind w:firstLine="567"/>
        <w:jc w:val="center"/>
      </w:pPr>
    </w:p>
    <w:p w14:paraId="700596D6" w14:textId="77777777" w:rsidR="00B758AC" w:rsidRPr="00DD4B14" w:rsidRDefault="00B758AC" w:rsidP="00B758AC">
      <w:pPr>
        <w:ind w:firstLine="567"/>
        <w:jc w:val="center"/>
      </w:pPr>
    </w:p>
    <w:p w14:paraId="21788322" w14:textId="77777777" w:rsidR="00B758AC" w:rsidRPr="00DD4B14" w:rsidRDefault="00B758AC" w:rsidP="00B758AC">
      <w:pPr>
        <w:ind w:firstLine="567"/>
        <w:jc w:val="center"/>
      </w:pPr>
    </w:p>
    <w:p w14:paraId="274B7EB4" w14:textId="77777777" w:rsidR="00B758AC" w:rsidRPr="00DD4B14" w:rsidRDefault="00B758AC" w:rsidP="00B758AC">
      <w:pPr>
        <w:ind w:firstLine="567"/>
        <w:jc w:val="center"/>
      </w:pPr>
    </w:p>
    <w:p w14:paraId="16488095" w14:textId="77777777" w:rsidR="00B758AC" w:rsidRPr="00DD4B14" w:rsidRDefault="00B758AC" w:rsidP="00B758AC">
      <w:pPr>
        <w:ind w:firstLine="567"/>
        <w:jc w:val="center"/>
      </w:pPr>
    </w:p>
    <w:p w14:paraId="767988A7" w14:textId="77777777" w:rsidR="00B758AC" w:rsidRPr="00DD4B14" w:rsidRDefault="00B758AC" w:rsidP="00B758AC">
      <w:pPr>
        <w:ind w:firstLine="567"/>
        <w:jc w:val="center"/>
      </w:pPr>
    </w:p>
    <w:p w14:paraId="2F7C552C" w14:textId="77777777" w:rsidR="00B758AC" w:rsidRPr="00DD4B14" w:rsidRDefault="00B758AC" w:rsidP="00B758AC">
      <w:pPr>
        <w:ind w:firstLine="567"/>
        <w:jc w:val="center"/>
      </w:pPr>
    </w:p>
    <w:p w14:paraId="4FDC3F0B" w14:textId="77777777" w:rsidR="00B758AC" w:rsidRPr="00DD4B14" w:rsidRDefault="00B758AC" w:rsidP="00B758AC">
      <w:pPr>
        <w:ind w:firstLine="567"/>
        <w:jc w:val="center"/>
      </w:pPr>
    </w:p>
    <w:p w14:paraId="4F6B5C77" w14:textId="77777777" w:rsidR="00B758AC" w:rsidRPr="00DD4B14" w:rsidRDefault="00B758AC" w:rsidP="00B758AC">
      <w:pPr>
        <w:ind w:firstLine="567"/>
        <w:jc w:val="center"/>
      </w:pPr>
    </w:p>
    <w:p w14:paraId="64C72868" w14:textId="77777777" w:rsidR="00B758AC" w:rsidRPr="00DD4B14" w:rsidRDefault="00B758AC" w:rsidP="00B758AC">
      <w:pPr>
        <w:ind w:firstLine="567"/>
        <w:jc w:val="center"/>
      </w:pPr>
    </w:p>
    <w:p w14:paraId="4765FC31" w14:textId="77777777" w:rsidR="00B758AC" w:rsidRPr="00DD4B14" w:rsidRDefault="00B758AC" w:rsidP="00B758AC">
      <w:pPr>
        <w:pStyle w:val="affd"/>
        <w:tabs>
          <w:tab w:val="left" w:pos="5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D4B14">
        <w:rPr>
          <w:rFonts w:ascii="Times New Roman" w:hAnsi="Times New Roman" w:cs="Times New Roman"/>
          <w:sz w:val="24"/>
          <w:szCs w:val="24"/>
        </w:rPr>
        <w:t>г. Горно-Алтайск,</w:t>
      </w:r>
    </w:p>
    <w:p w14:paraId="2E88B88C" w14:textId="77777777" w:rsidR="00B758AC" w:rsidRPr="00DD4B14" w:rsidRDefault="00B758AC" w:rsidP="00B758AC">
      <w:pPr>
        <w:jc w:val="center"/>
      </w:pPr>
      <w:r w:rsidRPr="00DD4B14">
        <w:t>2020 г.</w:t>
      </w:r>
    </w:p>
    <w:p w14:paraId="4E1C970B" w14:textId="77777777" w:rsidR="00B758AC" w:rsidRDefault="00B758AC" w:rsidP="00B758AC">
      <w:pPr>
        <w:jc w:val="center"/>
        <w:rPr>
          <w:sz w:val="28"/>
          <w:szCs w:val="28"/>
        </w:rPr>
      </w:pPr>
    </w:p>
    <w:p w14:paraId="39DB6613" w14:textId="77777777" w:rsidR="00B758AC" w:rsidRPr="00DD4B14" w:rsidRDefault="00B758AC" w:rsidP="00B758AC">
      <w:pPr>
        <w:pStyle w:val="text"/>
        <w:spacing w:line="240" w:lineRule="auto"/>
        <w:ind w:firstLine="0"/>
        <w:jc w:val="center"/>
        <w:rPr>
          <w:rStyle w:val="Text0"/>
          <w:rFonts w:ascii="Times New Roman" w:cs="Times New Roman"/>
          <w:b/>
          <w:sz w:val="24"/>
          <w:szCs w:val="24"/>
        </w:rPr>
      </w:pPr>
      <w:r w:rsidRPr="00DD4B14">
        <w:rPr>
          <w:rStyle w:val="Text0"/>
          <w:rFonts w:ascii="Times New Roman" w:cs="Times New Roman"/>
          <w:b/>
          <w:sz w:val="24"/>
          <w:szCs w:val="24"/>
        </w:rPr>
        <w:t>I. Пояснительная записка</w:t>
      </w:r>
    </w:p>
    <w:p w14:paraId="30E7C204" w14:textId="77777777" w:rsidR="00B758AC" w:rsidRPr="00DD4B14" w:rsidRDefault="00B758AC" w:rsidP="00B758AC">
      <w:pPr>
        <w:pStyle w:val="text"/>
        <w:spacing w:line="240" w:lineRule="auto"/>
        <w:ind w:firstLine="567"/>
        <w:rPr>
          <w:rStyle w:val="Text0"/>
          <w:rFonts w:ascii="Times New Roman" w:cs="Times New Roman"/>
          <w:sz w:val="24"/>
          <w:szCs w:val="24"/>
        </w:rPr>
      </w:pPr>
      <w:r w:rsidRPr="00DD4B14">
        <w:rPr>
          <w:rStyle w:val="Text0"/>
          <w:rFonts w:ascii="Times New Roman" w:cs="Times New Roman"/>
          <w:sz w:val="24"/>
          <w:szCs w:val="24"/>
        </w:rPr>
        <w:t xml:space="preserve">Данная рабочая программа составлена на основе: </w:t>
      </w:r>
    </w:p>
    <w:p w14:paraId="460AE87F" w14:textId="77777777" w:rsidR="00B758AC" w:rsidRPr="00DD4B14" w:rsidRDefault="00B758AC" w:rsidP="00B758AC">
      <w:pPr>
        <w:numPr>
          <w:ilvl w:val="0"/>
          <w:numId w:val="26"/>
        </w:numPr>
        <w:suppressAutoHyphens w:val="0"/>
        <w:jc w:val="both"/>
        <w:rPr>
          <w:rFonts w:eastAsia="Calibri"/>
        </w:rPr>
      </w:pPr>
      <w:r w:rsidRPr="00DD4B14">
        <w:rPr>
          <w:rFonts w:eastAsia="Calibri"/>
        </w:rPr>
        <w:t>Федерального закона Российской Федерации № 273 – ФЗ «Об образовании в Российской Федерации»;</w:t>
      </w:r>
    </w:p>
    <w:p w14:paraId="2B863032" w14:textId="77777777" w:rsidR="00B758AC" w:rsidRPr="00DD4B14" w:rsidRDefault="00B758AC" w:rsidP="00B758AC">
      <w:pPr>
        <w:numPr>
          <w:ilvl w:val="0"/>
          <w:numId w:val="26"/>
        </w:numPr>
        <w:suppressAutoHyphens w:val="0"/>
        <w:jc w:val="both"/>
        <w:rPr>
          <w:rFonts w:eastAsia="Calibri"/>
        </w:rPr>
      </w:pPr>
      <w:r w:rsidRPr="00DD4B14">
        <w:rPr>
          <w:rFonts w:eastAsia="Calibri"/>
        </w:rPr>
        <w:t>Федерального государственного образовательного стандарта основного общего образования, утвержденного приказом   Министерства образования и науки Российской Федерации 17 декабря 2010 г. № 1897 (с изменениями и дополнениями);</w:t>
      </w:r>
    </w:p>
    <w:p w14:paraId="55F3C2C2" w14:textId="77777777" w:rsidR="00B758AC" w:rsidRPr="00DD4B14" w:rsidRDefault="00B758AC" w:rsidP="00B758AC">
      <w:pPr>
        <w:numPr>
          <w:ilvl w:val="0"/>
          <w:numId w:val="26"/>
        </w:numPr>
        <w:suppressAutoHyphens w:val="0"/>
        <w:jc w:val="both"/>
        <w:rPr>
          <w:rFonts w:eastAsia="Calibri"/>
        </w:rPr>
      </w:pPr>
      <w:r w:rsidRPr="00DD4B14">
        <w:rPr>
          <w:rFonts w:eastAsia="Calibri"/>
        </w:rPr>
        <w:t xml:space="preserve">Программы по информатике под редакцией Л.Л. </w:t>
      </w:r>
      <w:proofErr w:type="spellStart"/>
      <w:r w:rsidRPr="00DD4B14">
        <w:rPr>
          <w:rFonts w:eastAsia="Calibri"/>
        </w:rPr>
        <w:t>Босова</w:t>
      </w:r>
      <w:proofErr w:type="spellEnd"/>
      <w:r w:rsidRPr="00DD4B14">
        <w:rPr>
          <w:rFonts w:eastAsia="Calibri"/>
        </w:rPr>
        <w:t xml:space="preserve">, А.Ю. </w:t>
      </w:r>
      <w:proofErr w:type="spellStart"/>
      <w:r w:rsidRPr="00DD4B14">
        <w:rPr>
          <w:rFonts w:eastAsia="Calibri"/>
        </w:rPr>
        <w:t>Босова</w:t>
      </w:r>
      <w:proofErr w:type="spellEnd"/>
      <w:r w:rsidRPr="00DD4B14">
        <w:rPr>
          <w:rFonts w:eastAsia="Calibri"/>
        </w:rPr>
        <w:t>;</w:t>
      </w:r>
    </w:p>
    <w:p w14:paraId="03836918" w14:textId="77777777" w:rsidR="00B758AC" w:rsidRPr="00DD4B14" w:rsidRDefault="00B758AC" w:rsidP="00B758AC">
      <w:pPr>
        <w:numPr>
          <w:ilvl w:val="0"/>
          <w:numId w:val="26"/>
        </w:numPr>
        <w:suppressAutoHyphens w:val="0"/>
        <w:jc w:val="both"/>
        <w:rPr>
          <w:rFonts w:eastAsia="Calibri"/>
        </w:rPr>
      </w:pPr>
      <w:r w:rsidRPr="00DD4B14">
        <w:rPr>
          <w:rFonts w:eastAsia="Calibri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утвержденного приказом Министерства просвещения РФ от 28.12.2019г. № 345;</w:t>
      </w:r>
    </w:p>
    <w:p w14:paraId="63635E50" w14:textId="77777777" w:rsidR="00B758AC" w:rsidRPr="00DD4B14" w:rsidRDefault="00B758AC" w:rsidP="00B758AC">
      <w:pPr>
        <w:numPr>
          <w:ilvl w:val="0"/>
          <w:numId w:val="26"/>
        </w:numPr>
        <w:suppressAutoHyphens w:val="0"/>
        <w:jc w:val="both"/>
        <w:rPr>
          <w:rFonts w:eastAsia="Calibri"/>
        </w:rPr>
      </w:pPr>
      <w:r w:rsidRPr="00DD4B14">
        <w:rPr>
          <w:rFonts w:eastAsia="Calibri"/>
        </w:rPr>
        <w:t>Примерной программы основного общего образования по информатике;</w:t>
      </w:r>
    </w:p>
    <w:p w14:paraId="7625FD6C" w14:textId="77777777" w:rsidR="00B758AC" w:rsidRPr="00DD4B14" w:rsidRDefault="00B758AC" w:rsidP="00B758AC">
      <w:pPr>
        <w:numPr>
          <w:ilvl w:val="0"/>
          <w:numId w:val="26"/>
        </w:numPr>
        <w:suppressAutoHyphens w:val="0"/>
        <w:jc w:val="both"/>
        <w:rPr>
          <w:rFonts w:eastAsia="Calibri"/>
        </w:rPr>
      </w:pPr>
      <w:r w:rsidRPr="00DD4B14">
        <w:rPr>
          <w:rFonts w:eastAsia="Calibri"/>
        </w:rPr>
        <w:t xml:space="preserve">Авторской программы по информатике 5-9 классы. (авторы Л.Л. </w:t>
      </w:r>
      <w:proofErr w:type="spellStart"/>
      <w:r w:rsidRPr="00DD4B14">
        <w:rPr>
          <w:rFonts w:eastAsia="Calibri"/>
        </w:rPr>
        <w:t>Босова</w:t>
      </w:r>
      <w:proofErr w:type="spellEnd"/>
      <w:r w:rsidRPr="00DD4B14">
        <w:rPr>
          <w:rFonts w:eastAsia="Calibri"/>
        </w:rPr>
        <w:t xml:space="preserve">, А.Ю. </w:t>
      </w:r>
      <w:proofErr w:type="spellStart"/>
      <w:r w:rsidRPr="00DD4B14">
        <w:rPr>
          <w:rFonts w:eastAsia="Calibri"/>
        </w:rPr>
        <w:t>Босова</w:t>
      </w:r>
      <w:proofErr w:type="spellEnd"/>
      <w:r w:rsidRPr="00DD4B14">
        <w:rPr>
          <w:rFonts w:eastAsia="Calibri"/>
        </w:rPr>
        <w:t>; издательство «БИНОМ. Лаборатория знаний» 2019).</w:t>
      </w:r>
    </w:p>
    <w:p w14:paraId="2A781AB0" w14:textId="77777777" w:rsidR="00B758AC" w:rsidRDefault="00B758AC" w:rsidP="00B758AC">
      <w:pPr>
        <w:tabs>
          <w:tab w:val="left" w:pos="426"/>
        </w:tabs>
        <w:ind w:firstLine="567"/>
        <w:jc w:val="both"/>
        <w:rPr>
          <w:rFonts w:eastAsia="Calibri"/>
        </w:rPr>
      </w:pPr>
      <w:r w:rsidRPr="00DD4B14">
        <w:rPr>
          <w:rFonts w:eastAsia="Calibri"/>
        </w:rPr>
        <w:t xml:space="preserve">Программа является ключевым компонентом учебно-методического комплекта по информатике для основной школы (авторы Л.Л. </w:t>
      </w:r>
      <w:proofErr w:type="spellStart"/>
      <w:r w:rsidRPr="00DD4B14">
        <w:rPr>
          <w:rFonts w:eastAsia="Calibri"/>
        </w:rPr>
        <w:t>Босова</w:t>
      </w:r>
      <w:proofErr w:type="spellEnd"/>
      <w:r w:rsidRPr="00DD4B14">
        <w:rPr>
          <w:rFonts w:eastAsia="Calibri"/>
        </w:rPr>
        <w:t xml:space="preserve">, А.Ю. </w:t>
      </w:r>
      <w:proofErr w:type="spellStart"/>
      <w:r w:rsidRPr="00DD4B14">
        <w:rPr>
          <w:rFonts w:eastAsia="Calibri"/>
        </w:rPr>
        <w:t>Босова</w:t>
      </w:r>
      <w:proofErr w:type="spellEnd"/>
      <w:r w:rsidRPr="00DD4B14">
        <w:rPr>
          <w:rFonts w:eastAsia="Calibri"/>
        </w:rPr>
        <w:t>; издательство «БИНОМ. Лаборатория знаний»).</w:t>
      </w:r>
    </w:p>
    <w:p w14:paraId="5CA48E8E" w14:textId="77777777" w:rsidR="00B758AC" w:rsidRPr="00DD4B14" w:rsidRDefault="00B758AC" w:rsidP="00B758AC">
      <w:pPr>
        <w:tabs>
          <w:tab w:val="left" w:pos="426"/>
        </w:tabs>
        <w:ind w:firstLine="567"/>
        <w:jc w:val="both"/>
        <w:rPr>
          <w:rFonts w:eastAsia="Calibri"/>
        </w:rPr>
      </w:pPr>
    </w:p>
    <w:p w14:paraId="2FFDB567" w14:textId="77777777" w:rsidR="00B758AC" w:rsidRPr="003E4CDD" w:rsidRDefault="00B758AC" w:rsidP="00B758AC">
      <w:pPr>
        <w:ind w:firstLine="567"/>
        <w:rPr>
          <w:rFonts w:eastAsia="Calibri"/>
        </w:rPr>
      </w:pPr>
      <w:r w:rsidRPr="003E4CDD">
        <w:rPr>
          <w:rFonts w:eastAsia="Calibri"/>
        </w:rPr>
        <w:t>Рабочая программа ориентирована на учебник (УМК):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2111"/>
        <w:gridCol w:w="1902"/>
        <w:gridCol w:w="816"/>
        <w:gridCol w:w="1599"/>
        <w:gridCol w:w="1463"/>
      </w:tblGrid>
      <w:tr w:rsidR="00B758AC" w:rsidRPr="003E4CDD" w14:paraId="56339F6C" w14:textId="77777777" w:rsidTr="002D6859">
        <w:tc>
          <w:tcPr>
            <w:tcW w:w="1899" w:type="dxa"/>
          </w:tcPr>
          <w:p w14:paraId="332505C3" w14:textId="77777777" w:rsidR="00B758AC" w:rsidRPr="003E4CDD" w:rsidRDefault="00B758AC" w:rsidP="002D6859">
            <w:pPr>
              <w:jc w:val="center"/>
            </w:pPr>
            <w:r w:rsidRPr="003E4CDD">
              <w:t>Порядковый номер учебника в Федеральном перечне</w:t>
            </w:r>
          </w:p>
        </w:tc>
        <w:tc>
          <w:tcPr>
            <w:tcW w:w="2178" w:type="dxa"/>
          </w:tcPr>
          <w:p w14:paraId="2E5ADF69" w14:textId="77777777" w:rsidR="00B758AC" w:rsidRPr="003E4CDD" w:rsidRDefault="00B758AC" w:rsidP="002D6859">
            <w:pPr>
              <w:jc w:val="center"/>
            </w:pPr>
            <w:r w:rsidRPr="003E4CDD">
              <w:t>Автор/авторский коллектив</w:t>
            </w:r>
          </w:p>
        </w:tc>
        <w:tc>
          <w:tcPr>
            <w:tcW w:w="1985" w:type="dxa"/>
          </w:tcPr>
          <w:p w14:paraId="6F398340" w14:textId="77777777" w:rsidR="00B758AC" w:rsidRPr="003E4CDD" w:rsidRDefault="00B758AC" w:rsidP="002D6859">
            <w:pPr>
              <w:jc w:val="center"/>
            </w:pPr>
            <w:r w:rsidRPr="003E4CDD">
              <w:t>Наименование учебника</w:t>
            </w:r>
          </w:p>
        </w:tc>
        <w:tc>
          <w:tcPr>
            <w:tcW w:w="0" w:type="auto"/>
          </w:tcPr>
          <w:p w14:paraId="0C6D32BA" w14:textId="77777777" w:rsidR="00B758AC" w:rsidRPr="003E4CDD" w:rsidRDefault="00B758AC" w:rsidP="002D6859">
            <w:pPr>
              <w:jc w:val="center"/>
            </w:pPr>
            <w:r w:rsidRPr="003E4CDD">
              <w:t>Класс</w:t>
            </w:r>
          </w:p>
        </w:tc>
        <w:tc>
          <w:tcPr>
            <w:tcW w:w="0" w:type="auto"/>
          </w:tcPr>
          <w:p w14:paraId="543FC271" w14:textId="77777777" w:rsidR="00B758AC" w:rsidRPr="003E4CDD" w:rsidRDefault="00B758AC" w:rsidP="002D6859">
            <w:pPr>
              <w:jc w:val="center"/>
            </w:pPr>
            <w:r w:rsidRPr="003E4CDD">
              <w:t>Издательство учебника</w:t>
            </w:r>
          </w:p>
        </w:tc>
        <w:tc>
          <w:tcPr>
            <w:tcW w:w="1653" w:type="dxa"/>
          </w:tcPr>
          <w:p w14:paraId="2D133DB9" w14:textId="77777777" w:rsidR="00B758AC" w:rsidRPr="003E4CDD" w:rsidRDefault="00B758AC" w:rsidP="002D6859">
            <w:pPr>
              <w:jc w:val="center"/>
            </w:pPr>
            <w:r w:rsidRPr="003E4CDD">
              <w:t>Год издания</w:t>
            </w:r>
          </w:p>
        </w:tc>
      </w:tr>
      <w:tr w:rsidR="00B758AC" w:rsidRPr="003E4CDD" w14:paraId="53D245D7" w14:textId="77777777" w:rsidTr="002D6859">
        <w:tc>
          <w:tcPr>
            <w:tcW w:w="1899" w:type="dxa"/>
          </w:tcPr>
          <w:p w14:paraId="1577DB70" w14:textId="77777777" w:rsidR="00B758AC" w:rsidRPr="003E4CDD" w:rsidRDefault="00B758AC" w:rsidP="002D6859">
            <w:pPr>
              <w:rPr>
                <w:i/>
              </w:rPr>
            </w:pPr>
            <w:r w:rsidRPr="003E4CDD">
              <w:rPr>
                <w:i/>
              </w:rPr>
              <w:t>1.2.4.4.1.</w:t>
            </w:r>
            <w:r>
              <w:rPr>
                <w:i/>
              </w:rPr>
              <w:t>2</w:t>
            </w:r>
          </w:p>
        </w:tc>
        <w:tc>
          <w:tcPr>
            <w:tcW w:w="2178" w:type="dxa"/>
          </w:tcPr>
          <w:p w14:paraId="322A0C10" w14:textId="77777777" w:rsidR="00B758AC" w:rsidRPr="003E4CDD" w:rsidRDefault="00B758AC" w:rsidP="002D6859">
            <w:pPr>
              <w:jc w:val="center"/>
            </w:pPr>
            <w:proofErr w:type="spellStart"/>
            <w:r w:rsidRPr="003E4CDD">
              <w:t>Босова</w:t>
            </w:r>
            <w:proofErr w:type="spellEnd"/>
            <w:r w:rsidRPr="003E4CDD">
              <w:t xml:space="preserve"> Л.Л., </w:t>
            </w:r>
            <w:proofErr w:type="spellStart"/>
            <w:r w:rsidRPr="003E4CDD">
              <w:t>Босова</w:t>
            </w:r>
            <w:proofErr w:type="spellEnd"/>
            <w:r w:rsidRPr="003E4CDD">
              <w:t xml:space="preserve"> А.Ю.</w:t>
            </w:r>
          </w:p>
        </w:tc>
        <w:tc>
          <w:tcPr>
            <w:tcW w:w="1985" w:type="dxa"/>
          </w:tcPr>
          <w:p w14:paraId="121D9A62" w14:textId="77777777" w:rsidR="00B758AC" w:rsidRPr="003E4CDD" w:rsidRDefault="00B758AC" w:rsidP="002D6859">
            <w:pPr>
              <w:jc w:val="center"/>
            </w:pPr>
            <w:r w:rsidRPr="003E4CDD">
              <w:t>Информатика</w:t>
            </w:r>
          </w:p>
        </w:tc>
        <w:tc>
          <w:tcPr>
            <w:tcW w:w="0" w:type="auto"/>
          </w:tcPr>
          <w:p w14:paraId="14B8498B" w14:textId="77777777" w:rsidR="00B758AC" w:rsidRPr="003E4CDD" w:rsidRDefault="00B758AC" w:rsidP="002D6859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14:paraId="7CEA05DA" w14:textId="77777777" w:rsidR="00B758AC" w:rsidRPr="003E4CDD" w:rsidRDefault="00B758AC" w:rsidP="002D6859">
            <w:pPr>
              <w:jc w:val="center"/>
            </w:pPr>
            <w:r w:rsidRPr="003E4CDD">
              <w:t>ООО «Бином. Лаборатория знаний»</w:t>
            </w:r>
          </w:p>
        </w:tc>
        <w:tc>
          <w:tcPr>
            <w:tcW w:w="1653" w:type="dxa"/>
          </w:tcPr>
          <w:p w14:paraId="38EF6A6A" w14:textId="77777777" w:rsidR="00B758AC" w:rsidRPr="003E4CDD" w:rsidRDefault="00B758AC" w:rsidP="002D6859">
            <w:pPr>
              <w:jc w:val="center"/>
            </w:pPr>
            <w:r w:rsidRPr="003E4CDD">
              <w:t>2019</w:t>
            </w:r>
          </w:p>
        </w:tc>
      </w:tr>
    </w:tbl>
    <w:p w14:paraId="44CE2112" w14:textId="77777777" w:rsidR="00B758AC" w:rsidRPr="003E4CDD" w:rsidRDefault="00B758AC" w:rsidP="00B758AC">
      <w:pPr>
        <w:tabs>
          <w:tab w:val="left" w:pos="426"/>
        </w:tabs>
        <w:jc w:val="both"/>
        <w:rPr>
          <w:rStyle w:val="Text0"/>
          <w:rFonts w:ascii="Times New Roman" w:eastAsia="Calibri"/>
        </w:rPr>
      </w:pPr>
    </w:p>
    <w:p w14:paraId="32D792D2" w14:textId="77777777" w:rsidR="00B758AC" w:rsidRDefault="00B758AC" w:rsidP="00B758AC">
      <w:pPr>
        <w:tabs>
          <w:tab w:val="left" w:pos="426"/>
        </w:tabs>
        <w:jc w:val="both"/>
        <w:rPr>
          <w:rStyle w:val="Text0"/>
          <w:rFonts w:ascii="Times New Roman" w:eastAsia="Calibri"/>
        </w:rPr>
      </w:pPr>
      <w:r w:rsidRPr="003E4CDD">
        <w:rPr>
          <w:rStyle w:val="Text0"/>
          <w:rFonts w:ascii="Times New Roman" w:eastAsia="Calibri"/>
        </w:rPr>
        <w:t xml:space="preserve">Программа рассчитана на 1 час в неделю, всего – 34 часа.  </w:t>
      </w:r>
    </w:p>
    <w:p w14:paraId="13284F9E" w14:textId="77777777" w:rsidR="00B758AC" w:rsidRPr="003E4CDD" w:rsidRDefault="00B758AC" w:rsidP="00B758AC">
      <w:pPr>
        <w:tabs>
          <w:tab w:val="left" w:pos="426"/>
        </w:tabs>
        <w:jc w:val="both"/>
        <w:rPr>
          <w:rStyle w:val="Text0"/>
          <w:rFonts w:ascii="Times New Roman" w:eastAsia="Calibri"/>
        </w:rPr>
      </w:pPr>
    </w:p>
    <w:p w14:paraId="0C832543" w14:textId="77777777" w:rsidR="00B758AC" w:rsidRPr="003E4CDD" w:rsidRDefault="00B758AC" w:rsidP="00B758AC">
      <w:pPr>
        <w:ind w:firstLine="567"/>
        <w:jc w:val="center"/>
        <w:rPr>
          <w:b/>
        </w:rPr>
      </w:pPr>
      <w:r w:rsidRPr="003E4CDD">
        <w:rPr>
          <w:b/>
        </w:rPr>
        <w:t>Планируемые образовательные результаты освоения информатики и ИКТ.</w:t>
      </w:r>
    </w:p>
    <w:p w14:paraId="1E392C0C" w14:textId="77777777" w:rsidR="00B758AC" w:rsidRPr="003E4CDD" w:rsidRDefault="00B758AC" w:rsidP="00B758AC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3E4CDD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3E4CDD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метапредметных</w:t>
      </w:r>
      <w:proofErr w:type="spellEnd"/>
      <w:r w:rsidRPr="003E4CDD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14:paraId="125B7E63" w14:textId="77777777" w:rsidR="00B758AC" w:rsidRPr="003E4CDD" w:rsidRDefault="00B758AC" w:rsidP="00B758AC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  <w:r w:rsidRPr="003E4CDD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Планируемые результаты сформулированы к каждому разделу учебной программы.</w:t>
      </w:r>
    </w:p>
    <w:p w14:paraId="5B0C4E04" w14:textId="77777777" w:rsidR="00B758AC" w:rsidRPr="003E4CDD" w:rsidRDefault="00B758AC" w:rsidP="00B758AC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3E4CDD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3E4CDD">
        <w:rPr>
          <w:rStyle w:val="dash041e005f0441005f043d005f043e005f0432005f043d005f043e005f0439005f0020005f0442005f0435005f043a005f0441005f0442005f0020005f0441005f0020005f043e005f0442005f0441005f0442005f0443005f043f005f043e005f043char1"/>
          <w:b/>
        </w:rPr>
        <w:t>Выпускник научится …</w:t>
      </w:r>
      <w:r w:rsidRPr="003E4CDD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». Они п</w:t>
      </w:r>
      <w:r w:rsidRPr="003E4CDD">
        <w:t>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14:paraId="0219D62F" w14:textId="77777777" w:rsidR="00B758AC" w:rsidRPr="003E4CDD" w:rsidRDefault="00B758AC" w:rsidP="00B758AC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3E4CDD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</w:t>
      </w:r>
      <w:r w:rsidRPr="003E4CDD">
        <w:t>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14:paraId="343A7DAD" w14:textId="77777777" w:rsidR="00B758AC" w:rsidRDefault="00B758AC" w:rsidP="00B758AC">
      <w:pPr>
        <w:pStyle w:val="af1"/>
        <w:spacing w:before="0" w:after="0"/>
        <w:ind w:firstLine="567"/>
        <w:jc w:val="both"/>
        <w:rPr>
          <w:b/>
          <w:bCs/>
        </w:rPr>
      </w:pPr>
    </w:p>
    <w:p w14:paraId="42F41CF5" w14:textId="77777777" w:rsidR="00B758AC" w:rsidRPr="003E4CDD" w:rsidRDefault="00B758AC" w:rsidP="00B758AC">
      <w:pPr>
        <w:pStyle w:val="af1"/>
        <w:spacing w:before="0" w:after="0"/>
        <w:ind w:firstLine="567"/>
        <w:jc w:val="both"/>
      </w:pPr>
      <w:r w:rsidRPr="003E4CDD">
        <w:rPr>
          <w:b/>
          <w:bCs/>
        </w:rPr>
        <w:t>Цели и задачи изучения информатики в основной школе.</w:t>
      </w:r>
    </w:p>
    <w:p w14:paraId="2A07BBF2" w14:textId="77777777" w:rsidR="00B758AC" w:rsidRPr="003E4CDD" w:rsidRDefault="00B758AC" w:rsidP="00B758AC">
      <w:pPr>
        <w:pStyle w:val="Default"/>
        <w:numPr>
          <w:ilvl w:val="0"/>
          <w:numId w:val="23"/>
        </w:numPr>
        <w:tabs>
          <w:tab w:val="clear" w:pos="1287"/>
          <w:tab w:val="num" w:pos="993"/>
        </w:tabs>
        <w:ind w:left="993" w:hanging="426"/>
        <w:jc w:val="both"/>
      </w:pPr>
      <w:r w:rsidRPr="003E4CDD"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14:paraId="05C1FDB2" w14:textId="77777777" w:rsidR="00B758AC" w:rsidRPr="003E4CDD" w:rsidRDefault="00B758AC" w:rsidP="00B758AC">
      <w:pPr>
        <w:pStyle w:val="Default"/>
        <w:numPr>
          <w:ilvl w:val="0"/>
          <w:numId w:val="23"/>
        </w:numPr>
        <w:tabs>
          <w:tab w:val="clear" w:pos="1287"/>
          <w:tab w:val="num" w:pos="993"/>
        </w:tabs>
        <w:ind w:left="993" w:hanging="426"/>
        <w:jc w:val="both"/>
      </w:pPr>
      <w:r w:rsidRPr="003E4CDD">
        <w:t xml:space="preserve">умений и способов деятельности в области информатики; </w:t>
      </w:r>
    </w:p>
    <w:p w14:paraId="7E2E53C7" w14:textId="77777777" w:rsidR="00B758AC" w:rsidRPr="003E4CDD" w:rsidRDefault="00B758AC" w:rsidP="00B758AC">
      <w:pPr>
        <w:pStyle w:val="Default"/>
        <w:numPr>
          <w:ilvl w:val="0"/>
          <w:numId w:val="23"/>
        </w:numPr>
        <w:tabs>
          <w:tab w:val="clear" w:pos="1287"/>
          <w:tab w:val="num" w:pos="993"/>
        </w:tabs>
        <w:ind w:left="993" w:hanging="426"/>
        <w:jc w:val="both"/>
      </w:pPr>
      <w:r w:rsidRPr="003E4CDD">
        <w:t xml:space="preserve">совершенствование </w:t>
      </w:r>
      <w:proofErr w:type="spellStart"/>
      <w:r w:rsidRPr="003E4CDD">
        <w:t>общеучебных</w:t>
      </w:r>
      <w:proofErr w:type="spellEnd"/>
      <w:r w:rsidRPr="003E4CDD"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14:paraId="5250E963" w14:textId="77777777" w:rsidR="00B758AC" w:rsidRPr="003E4CDD" w:rsidRDefault="00B758AC" w:rsidP="00B758AC">
      <w:pPr>
        <w:pStyle w:val="Default"/>
        <w:numPr>
          <w:ilvl w:val="0"/>
          <w:numId w:val="23"/>
        </w:numPr>
        <w:tabs>
          <w:tab w:val="clear" w:pos="1287"/>
          <w:tab w:val="num" w:pos="993"/>
        </w:tabs>
        <w:ind w:left="993" w:hanging="426"/>
        <w:jc w:val="both"/>
      </w:pPr>
      <w:r w:rsidRPr="003E4CDD"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14:paraId="05164A9E" w14:textId="77777777" w:rsidR="00B758AC" w:rsidRPr="003E4CDD" w:rsidRDefault="00B758AC" w:rsidP="00B758AC">
      <w:pPr>
        <w:pStyle w:val="Default"/>
        <w:numPr>
          <w:ilvl w:val="0"/>
          <w:numId w:val="22"/>
        </w:numPr>
        <w:tabs>
          <w:tab w:val="clear" w:pos="720"/>
          <w:tab w:val="left" w:pos="284"/>
          <w:tab w:val="num" w:pos="993"/>
          <w:tab w:val="num" w:pos="1134"/>
        </w:tabs>
        <w:ind w:left="993" w:hanging="426"/>
        <w:jc w:val="both"/>
      </w:pPr>
      <w:r w:rsidRPr="003E4CDD"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 </w:t>
      </w:r>
    </w:p>
    <w:p w14:paraId="43394619" w14:textId="77777777" w:rsidR="00B758AC" w:rsidRPr="003E4CDD" w:rsidRDefault="00B758AC" w:rsidP="00B758AC">
      <w:pPr>
        <w:pStyle w:val="Default"/>
        <w:numPr>
          <w:ilvl w:val="0"/>
          <w:numId w:val="22"/>
        </w:numPr>
        <w:tabs>
          <w:tab w:val="clear" w:pos="720"/>
          <w:tab w:val="left" w:pos="284"/>
          <w:tab w:val="num" w:pos="993"/>
          <w:tab w:val="num" w:pos="1134"/>
        </w:tabs>
        <w:ind w:left="993" w:hanging="426"/>
        <w:jc w:val="both"/>
      </w:pPr>
      <w:r w:rsidRPr="003E4CDD">
        <w:t xml:space="preserve">развитие познавательных интересов, интеллектуальных и творческих способностей средствами ИКТ; </w:t>
      </w:r>
    </w:p>
    <w:p w14:paraId="0742F77D" w14:textId="77777777" w:rsidR="00B758AC" w:rsidRPr="003E4CDD" w:rsidRDefault="00B758AC" w:rsidP="00B758AC">
      <w:pPr>
        <w:pStyle w:val="Default"/>
        <w:numPr>
          <w:ilvl w:val="0"/>
          <w:numId w:val="22"/>
        </w:numPr>
        <w:tabs>
          <w:tab w:val="clear" w:pos="720"/>
          <w:tab w:val="left" w:pos="284"/>
          <w:tab w:val="num" w:pos="993"/>
          <w:tab w:val="num" w:pos="1134"/>
        </w:tabs>
        <w:ind w:left="993" w:hanging="426"/>
        <w:jc w:val="both"/>
      </w:pPr>
      <w:r w:rsidRPr="003E4CDD"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14:paraId="2F1D380C" w14:textId="77777777" w:rsidR="00B758AC" w:rsidRPr="003E4CDD" w:rsidRDefault="00B758AC" w:rsidP="00B758AC">
      <w:pPr>
        <w:pStyle w:val="Default"/>
        <w:numPr>
          <w:ilvl w:val="0"/>
          <w:numId w:val="22"/>
        </w:numPr>
        <w:tabs>
          <w:tab w:val="clear" w:pos="720"/>
          <w:tab w:val="left" w:pos="284"/>
          <w:tab w:val="num" w:pos="993"/>
          <w:tab w:val="num" w:pos="1134"/>
        </w:tabs>
        <w:ind w:left="993" w:hanging="426"/>
        <w:jc w:val="both"/>
      </w:pPr>
      <w:r w:rsidRPr="003E4CDD"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14:paraId="0EFC02B3" w14:textId="77777777" w:rsidR="00B758AC" w:rsidRDefault="00B758AC" w:rsidP="00B758AC">
      <w:pPr>
        <w:pStyle w:val="2"/>
        <w:tabs>
          <w:tab w:val="clear" w:pos="0"/>
        </w:tabs>
        <w:spacing w:line="240" w:lineRule="auto"/>
        <w:ind w:left="0" w:firstLine="567"/>
        <w:rPr>
          <w:b/>
          <w:i w:val="0"/>
          <w:szCs w:val="28"/>
        </w:rPr>
      </w:pPr>
    </w:p>
    <w:p w14:paraId="75003470" w14:textId="77777777" w:rsidR="00B758AC" w:rsidRPr="003E4CDD" w:rsidRDefault="00B758AC" w:rsidP="00B758AC">
      <w:pPr>
        <w:ind w:firstLine="567"/>
        <w:jc w:val="center"/>
        <w:rPr>
          <w:b/>
        </w:rPr>
      </w:pPr>
      <w:r w:rsidRPr="003E4CDD">
        <w:rPr>
          <w:b/>
        </w:rPr>
        <w:t xml:space="preserve">Личностные, </w:t>
      </w:r>
      <w:proofErr w:type="spellStart"/>
      <w:r w:rsidRPr="003E4CDD">
        <w:rPr>
          <w:b/>
        </w:rPr>
        <w:t>метапредметные</w:t>
      </w:r>
      <w:proofErr w:type="spellEnd"/>
      <w:r w:rsidRPr="003E4CDD">
        <w:rPr>
          <w:b/>
        </w:rPr>
        <w:t xml:space="preserve"> и предметные результаты освоения курса</w:t>
      </w:r>
    </w:p>
    <w:p w14:paraId="23E89B5C" w14:textId="77777777" w:rsidR="00B758AC" w:rsidRPr="001A11F5" w:rsidRDefault="00B758AC" w:rsidP="00B758AC">
      <w:pPr>
        <w:pStyle w:val="26"/>
        <w:shd w:val="clear" w:color="auto" w:fill="auto"/>
        <w:tabs>
          <w:tab w:val="left" w:pos="278"/>
        </w:tabs>
        <w:spacing w:before="0" w:line="360" w:lineRule="auto"/>
        <w:ind w:firstLine="0"/>
        <w:contextualSpacing/>
        <w:rPr>
          <w:b/>
          <w:sz w:val="28"/>
          <w:szCs w:val="28"/>
        </w:rPr>
      </w:pPr>
      <w:r w:rsidRPr="001A11F5">
        <w:rPr>
          <w:b/>
          <w:sz w:val="28"/>
          <w:szCs w:val="28"/>
        </w:rPr>
        <w:t>В направлении личностного развития:</w:t>
      </w:r>
    </w:p>
    <w:p w14:paraId="2D9CD6D7" w14:textId="77777777" w:rsidR="00B758AC" w:rsidRPr="001A11F5" w:rsidRDefault="00B758AC" w:rsidP="00B758AC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suppressAutoHyphens w:val="0"/>
        <w:spacing w:line="20" w:lineRule="atLeast"/>
        <w:ind w:left="709" w:hanging="425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Чувство личной ответственности за качество окружающей информационной среды, знание моральных норм и умение выделить нравственный аспект поведения;</w:t>
      </w:r>
    </w:p>
    <w:p w14:paraId="74EAB558" w14:textId="77777777" w:rsidR="00B758AC" w:rsidRPr="001A11F5" w:rsidRDefault="00B758AC" w:rsidP="00B758AC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suppressAutoHyphens w:val="0"/>
        <w:spacing w:line="20" w:lineRule="atLeast"/>
        <w:ind w:left="709" w:hanging="425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Готовность и способность учащихся к саморазвитию;</w:t>
      </w:r>
    </w:p>
    <w:p w14:paraId="6B3BD67F" w14:textId="77777777" w:rsidR="00B758AC" w:rsidRPr="001A11F5" w:rsidRDefault="00B758AC" w:rsidP="00B758AC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suppressAutoHyphens w:val="0"/>
        <w:spacing w:line="20" w:lineRule="atLeast"/>
        <w:ind w:left="709" w:hanging="425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Нравственно-этическое оценивание усваиваемого содержания, исходя из личных ценностей;</w:t>
      </w:r>
    </w:p>
    <w:p w14:paraId="71A0A4C5" w14:textId="77777777" w:rsidR="00B758AC" w:rsidRPr="001A11F5" w:rsidRDefault="00B758AC" w:rsidP="00B758AC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suppressAutoHyphens w:val="0"/>
        <w:spacing w:line="20" w:lineRule="atLeast"/>
        <w:ind w:left="709" w:hanging="425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Понимание роли информационных процессов в современном мире;</w:t>
      </w:r>
    </w:p>
    <w:p w14:paraId="3ADE034A" w14:textId="77777777" w:rsidR="00B758AC" w:rsidRPr="001A11F5" w:rsidRDefault="00B758AC" w:rsidP="00B758AC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suppressAutoHyphens w:val="0"/>
        <w:spacing w:line="20" w:lineRule="atLeast"/>
        <w:ind w:left="709" w:hanging="425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Первичные навыки анализа и критической оценки получаемой информации;</w:t>
      </w:r>
    </w:p>
    <w:p w14:paraId="7231131C" w14:textId="77777777" w:rsidR="00B758AC" w:rsidRPr="001A11F5" w:rsidRDefault="00B758AC" w:rsidP="00B758AC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suppressAutoHyphens w:val="0"/>
        <w:spacing w:line="20" w:lineRule="atLeast"/>
        <w:ind w:left="709" w:hanging="425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понимание сущности алгоритмических предписаний и умение действовать по алгоритму;</w:t>
      </w:r>
    </w:p>
    <w:p w14:paraId="5FB70238" w14:textId="77777777" w:rsidR="00B758AC" w:rsidRPr="001A11F5" w:rsidRDefault="00B758AC" w:rsidP="00B758AC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suppressAutoHyphens w:val="0"/>
        <w:spacing w:line="20" w:lineRule="atLeast"/>
        <w:ind w:left="709" w:hanging="425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умение самостоятельно ставить цели, выбирать и составлять алгоритмы для решения математической проблемы;</w:t>
      </w:r>
    </w:p>
    <w:p w14:paraId="0ADD11A9" w14:textId="77777777" w:rsidR="00B758AC" w:rsidRPr="001A11F5" w:rsidRDefault="00B758AC" w:rsidP="00B758AC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suppressAutoHyphens w:val="0"/>
        <w:spacing w:line="20" w:lineRule="atLeast"/>
        <w:ind w:left="709" w:hanging="425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умение планировать и осуществлять деятельность, направленную на решение задач исследовательского характера.</w:t>
      </w:r>
    </w:p>
    <w:p w14:paraId="5DFB48C6" w14:textId="77777777" w:rsidR="00B758AC" w:rsidRPr="001A11F5" w:rsidRDefault="00B758AC" w:rsidP="00B758AC">
      <w:pPr>
        <w:shd w:val="clear" w:color="auto" w:fill="FFFFFF"/>
        <w:suppressAutoHyphens w:val="0"/>
        <w:spacing w:line="20" w:lineRule="atLeast"/>
        <w:ind w:left="709"/>
        <w:jc w:val="both"/>
        <w:rPr>
          <w:sz w:val="28"/>
          <w:szCs w:val="28"/>
        </w:rPr>
      </w:pPr>
    </w:p>
    <w:p w14:paraId="0C23BF9B" w14:textId="77777777" w:rsidR="00B758AC" w:rsidRPr="001A11F5" w:rsidRDefault="00B758AC" w:rsidP="00B758AC">
      <w:pPr>
        <w:pStyle w:val="26"/>
        <w:shd w:val="clear" w:color="auto" w:fill="auto"/>
        <w:tabs>
          <w:tab w:val="left" w:pos="278"/>
        </w:tabs>
        <w:spacing w:before="0" w:line="360" w:lineRule="auto"/>
        <w:ind w:firstLine="0"/>
        <w:contextualSpacing/>
        <w:rPr>
          <w:sz w:val="28"/>
          <w:szCs w:val="28"/>
        </w:rPr>
      </w:pPr>
      <w:r w:rsidRPr="001A11F5">
        <w:rPr>
          <w:b/>
          <w:sz w:val="28"/>
          <w:szCs w:val="28"/>
        </w:rPr>
        <w:t xml:space="preserve">В </w:t>
      </w:r>
      <w:proofErr w:type="spellStart"/>
      <w:r w:rsidRPr="001A11F5">
        <w:rPr>
          <w:b/>
          <w:sz w:val="28"/>
          <w:szCs w:val="28"/>
        </w:rPr>
        <w:t>метапредметном</w:t>
      </w:r>
      <w:proofErr w:type="spellEnd"/>
      <w:r w:rsidRPr="001A11F5">
        <w:rPr>
          <w:b/>
          <w:sz w:val="28"/>
          <w:szCs w:val="28"/>
        </w:rPr>
        <w:t xml:space="preserve"> направлении:</w:t>
      </w:r>
    </w:p>
    <w:p w14:paraId="527A5175" w14:textId="77777777" w:rsidR="00B758AC" w:rsidRPr="001A11F5" w:rsidRDefault="00B758AC" w:rsidP="00B758AC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suppressAutoHyphens w:val="0"/>
        <w:spacing w:line="20" w:lineRule="atLeast"/>
        <w:ind w:left="709" w:hanging="425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Умение определять способы действий в рамках предложенных условиях;</w:t>
      </w:r>
    </w:p>
    <w:p w14:paraId="3993DF87" w14:textId="77777777" w:rsidR="00B758AC" w:rsidRPr="001A11F5" w:rsidRDefault="00B758AC" w:rsidP="00B758AC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suppressAutoHyphens w:val="0"/>
        <w:spacing w:line="20" w:lineRule="atLeast"/>
        <w:ind w:left="709" w:hanging="425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Умение анализировать и делать выводы;</w:t>
      </w:r>
    </w:p>
    <w:p w14:paraId="78F318B4" w14:textId="77777777" w:rsidR="00B758AC" w:rsidRPr="001A11F5" w:rsidRDefault="00B758AC" w:rsidP="00B758AC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suppressAutoHyphens w:val="0"/>
        <w:spacing w:line="20" w:lineRule="atLeast"/>
        <w:ind w:left="709" w:hanging="425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формулировать проблемы, понимание единой сущности процесса хранения информации человеком и технической системой; основы ИКТ-компетентности; умения работы с файлами; умения упорядочивания информации в личном информационном пространстве;</w:t>
      </w:r>
    </w:p>
    <w:p w14:paraId="2107A95A" w14:textId="77777777" w:rsidR="00B758AC" w:rsidRPr="001A11F5" w:rsidRDefault="00B758AC" w:rsidP="00B758AC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suppressAutoHyphens w:val="0"/>
        <w:spacing w:line="20" w:lineRule="atLeast"/>
        <w:ind w:left="709" w:hanging="425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Выделение и осознание учащимся того, что уже усвоено и что еще подлежит усвоению;</w:t>
      </w:r>
    </w:p>
    <w:p w14:paraId="3DF8B431" w14:textId="77777777" w:rsidR="00B758AC" w:rsidRPr="001A11F5" w:rsidRDefault="00B758AC" w:rsidP="00B758AC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suppressAutoHyphens w:val="0"/>
        <w:spacing w:line="20" w:lineRule="atLeast"/>
        <w:ind w:left="709" w:hanging="425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Умение слушать и вступать в диалог; участвовать в коллективном обсуждении проблем;</w:t>
      </w:r>
    </w:p>
    <w:p w14:paraId="0925951E" w14:textId="77777777" w:rsidR="00B758AC" w:rsidRPr="001A11F5" w:rsidRDefault="00B758AC" w:rsidP="00B758AC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suppressAutoHyphens w:val="0"/>
        <w:spacing w:line="20" w:lineRule="atLeast"/>
        <w:ind w:left="709" w:hanging="425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Умение планировать и осуществлять деятельность с целью достижения желаемого результата.</w:t>
      </w:r>
    </w:p>
    <w:p w14:paraId="01D66729" w14:textId="77777777" w:rsidR="00B758AC" w:rsidRPr="001A11F5" w:rsidRDefault="00B758AC" w:rsidP="00B758AC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sz w:val="28"/>
          <w:szCs w:val="28"/>
        </w:rPr>
      </w:pPr>
    </w:p>
    <w:p w14:paraId="19403968" w14:textId="77777777" w:rsidR="00B758AC" w:rsidRPr="003E4CDD" w:rsidRDefault="00B758AC" w:rsidP="00B758AC">
      <w:pPr>
        <w:ind w:firstLine="567"/>
        <w:rPr>
          <w:b/>
          <w:color w:val="C00000"/>
        </w:rPr>
      </w:pPr>
    </w:p>
    <w:p w14:paraId="4FE71663" w14:textId="77777777" w:rsidR="00B758AC" w:rsidRPr="00B648D4" w:rsidRDefault="00B758AC" w:rsidP="00B758AC">
      <w:pPr>
        <w:ind w:firstLine="567"/>
        <w:jc w:val="center"/>
        <w:rPr>
          <w:b/>
        </w:rPr>
      </w:pPr>
      <w:r w:rsidRPr="003E4CDD">
        <w:rPr>
          <w:b/>
          <w:lang w:val="en-US"/>
        </w:rPr>
        <w:t>II</w:t>
      </w:r>
      <w:r w:rsidRPr="003E4CDD">
        <w:rPr>
          <w:b/>
        </w:rPr>
        <w:t>. Содержание программы учебного предмета «Информатика»</w:t>
      </w:r>
    </w:p>
    <w:p w14:paraId="6F52A902" w14:textId="77777777" w:rsidR="00B758AC" w:rsidRPr="001A11F5" w:rsidRDefault="00B758AC" w:rsidP="00B758AC">
      <w:pPr>
        <w:pStyle w:val="26"/>
        <w:tabs>
          <w:tab w:val="left" w:pos="278"/>
        </w:tabs>
        <w:spacing w:line="360" w:lineRule="auto"/>
        <w:ind w:firstLine="0"/>
        <w:contextualSpacing/>
        <w:rPr>
          <w:b/>
          <w:sz w:val="28"/>
          <w:szCs w:val="28"/>
        </w:rPr>
      </w:pPr>
      <w:r w:rsidRPr="001A11F5">
        <w:rPr>
          <w:b/>
          <w:sz w:val="28"/>
          <w:szCs w:val="28"/>
        </w:rPr>
        <w:t>Раздел 1. Математические основы информатики</w:t>
      </w:r>
    </w:p>
    <w:p w14:paraId="512A91C9" w14:textId="77777777" w:rsidR="00B758AC" w:rsidRPr="001A11F5" w:rsidRDefault="00B758AC" w:rsidP="00B758AC">
      <w:pPr>
        <w:tabs>
          <w:tab w:val="left" w:pos="851"/>
        </w:tabs>
        <w:rPr>
          <w:sz w:val="28"/>
          <w:szCs w:val="28"/>
        </w:rPr>
      </w:pPr>
      <w:r w:rsidRPr="001A11F5">
        <w:rPr>
          <w:b/>
          <w:sz w:val="28"/>
          <w:szCs w:val="28"/>
        </w:rPr>
        <w:t>Ученик научится</w:t>
      </w:r>
      <w:r w:rsidRPr="001A11F5">
        <w:rPr>
          <w:sz w:val="28"/>
          <w:szCs w:val="28"/>
        </w:rPr>
        <w:t>:</w:t>
      </w:r>
    </w:p>
    <w:p w14:paraId="6927A0C3" w14:textId="77777777" w:rsidR="00B758AC" w:rsidRPr="001A11F5" w:rsidRDefault="00B758AC" w:rsidP="00B758AC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декодировать и кодировать информацию</w:t>
      </w:r>
      <w:r w:rsidRPr="001A11F5">
        <w:rPr>
          <w:rStyle w:val="dash041e0441043d043e0432043d043e0439002004420435043a04410442002004410020043e0442044104420443043f043e043cchar1"/>
          <w:sz w:val="28"/>
          <w:szCs w:val="28"/>
        </w:rPr>
        <w:t xml:space="preserve"> при заданных правилах кодирования</w:t>
      </w:r>
      <w:r w:rsidRPr="001A11F5">
        <w:rPr>
          <w:sz w:val="28"/>
          <w:szCs w:val="28"/>
        </w:rPr>
        <w:t>;</w:t>
      </w:r>
    </w:p>
    <w:p w14:paraId="304F4364" w14:textId="77777777" w:rsidR="00B758AC" w:rsidRPr="001A11F5" w:rsidRDefault="00B758AC" w:rsidP="00B758AC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оперировать единицами измерения количества информации;</w:t>
      </w:r>
    </w:p>
    <w:p w14:paraId="6BD9120A" w14:textId="77777777" w:rsidR="00B758AC" w:rsidRPr="001A11F5" w:rsidRDefault="00B758AC" w:rsidP="00B758AC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14:paraId="01960B1D" w14:textId="77777777" w:rsidR="00B758AC" w:rsidRPr="001A11F5" w:rsidRDefault="00B758AC" w:rsidP="00B758AC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 xml:space="preserve">записывать в двоичной системе целые числа от 0 до 256; </w:t>
      </w:r>
    </w:p>
    <w:p w14:paraId="74350636" w14:textId="77777777" w:rsidR="00B758AC" w:rsidRPr="001A11F5" w:rsidRDefault="00B758AC" w:rsidP="00B758AC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составлять логические выражения с операциями И, ИЛИ, НЕ; определять значение логического выражения; строить таблицы истинности;</w:t>
      </w:r>
    </w:p>
    <w:p w14:paraId="313C4C0A" w14:textId="77777777" w:rsidR="00B758AC" w:rsidRPr="001A11F5" w:rsidRDefault="00B758AC" w:rsidP="00B758AC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анализировать информационные модели (таблицы, графики, диаграммы, схемы и др.);</w:t>
      </w:r>
    </w:p>
    <w:p w14:paraId="713DFBC3" w14:textId="77777777" w:rsidR="00B758AC" w:rsidRPr="001A11F5" w:rsidRDefault="00B758AC" w:rsidP="00B758AC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14:paraId="71F069C3" w14:textId="77777777" w:rsidR="00B758AC" w:rsidRPr="001A11F5" w:rsidRDefault="00B758AC" w:rsidP="00B758AC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выбирать форму представления данных (таблица, схема, график, диаграмма) в соответствии с поставленной задачей;</w:t>
      </w:r>
    </w:p>
    <w:p w14:paraId="2F165CD8" w14:textId="77777777" w:rsidR="00B758AC" w:rsidRPr="001A11F5" w:rsidRDefault="00B758AC" w:rsidP="00B758AC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b/>
          <w:sz w:val="28"/>
          <w:szCs w:val="28"/>
        </w:rPr>
      </w:pPr>
      <w:r w:rsidRPr="001A11F5">
        <w:rPr>
          <w:sz w:val="28"/>
          <w:szCs w:val="28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1A11F5">
        <w:rPr>
          <w:b/>
          <w:sz w:val="28"/>
          <w:szCs w:val="28"/>
        </w:rPr>
        <w:t>.</w:t>
      </w:r>
    </w:p>
    <w:p w14:paraId="07F49FD1" w14:textId="77777777" w:rsidR="00B758AC" w:rsidRPr="001A11F5" w:rsidRDefault="00B758AC" w:rsidP="00B758AC">
      <w:pPr>
        <w:tabs>
          <w:tab w:val="left" w:pos="851"/>
        </w:tabs>
        <w:ind w:left="851" w:hanging="284"/>
        <w:contextualSpacing/>
        <w:jc w:val="both"/>
        <w:rPr>
          <w:sz w:val="28"/>
          <w:szCs w:val="28"/>
        </w:rPr>
      </w:pPr>
      <w:r w:rsidRPr="001A11F5">
        <w:rPr>
          <w:i/>
          <w:sz w:val="28"/>
          <w:szCs w:val="28"/>
        </w:rPr>
        <w:t>Ученик получит возможность</w:t>
      </w:r>
      <w:r w:rsidRPr="001A11F5">
        <w:rPr>
          <w:sz w:val="28"/>
          <w:szCs w:val="28"/>
        </w:rPr>
        <w:t>:</w:t>
      </w:r>
    </w:p>
    <w:p w14:paraId="4EA3C421" w14:textId="77777777" w:rsidR="00B758AC" w:rsidRPr="001A11F5" w:rsidRDefault="00B758AC" w:rsidP="00B758AC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14:paraId="7BA81075" w14:textId="77777777" w:rsidR="00B758AC" w:rsidRPr="001A11F5" w:rsidRDefault="00B758AC" w:rsidP="00B758AC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научиться определять мощность алфавита, используемого для записи сообщения;</w:t>
      </w:r>
    </w:p>
    <w:p w14:paraId="798C5CF9" w14:textId="77777777" w:rsidR="00B758AC" w:rsidRPr="001A11F5" w:rsidRDefault="00B758AC" w:rsidP="00B758AC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научиться оценивать информационный объём сообщения, записанного символами произвольного алфавита</w:t>
      </w:r>
    </w:p>
    <w:p w14:paraId="18D7C20F" w14:textId="77777777" w:rsidR="00B758AC" w:rsidRPr="001A11F5" w:rsidRDefault="00B758AC" w:rsidP="00B758AC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14:paraId="283C67D5" w14:textId="77777777" w:rsidR="00B758AC" w:rsidRPr="001A11F5" w:rsidRDefault="00B758AC" w:rsidP="00B758AC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14:paraId="30681A91" w14:textId="77777777" w:rsidR="00B758AC" w:rsidRPr="001A11F5" w:rsidRDefault="00B758AC" w:rsidP="00B758AC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научиться решать логические задачи с использованием таблиц истинности;</w:t>
      </w:r>
    </w:p>
    <w:p w14:paraId="24CFEB65" w14:textId="77777777" w:rsidR="00B758AC" w:rsidRPr="001A11F5" w:rsidRDefault="00B758AC" w:rsidP="00B758AC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14:paraId="57863671" w14:textId="77777777" w:rsidR="00B758AC" w:rsidRPr="001A11F5" w:rsidRDefault="00B758AC" w:rsidP="00B758AC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14:paraId="52E36218" w14:textId="77777777" w:rsidR="00B758AC" w:rsidRPr="001A11F5" w:rsidRDefault="00B758AC" w:rsidP="00B758AC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познакомиться с примерами использования графов и деревьев  при описании реальных объектов и процессов</w:t>
      </w:r>
    </w:p>
    <w:p w14:paraId="783712C6" w14:textId="77777777" w:rsidR="00B758AC" w:rsidRPr="001A11F5" w:rsidRDefault="00B758AC" w:rsidP="00B758AC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14:paraId="73D830E2" w14:textId="77777777" w:rsidR="00B758AC" w:rsidRPr="001A11F5" w:rsidRDefault="00B758AC" w:rsidP="00B758AC">
      <w:pPr>
        <w:tabs>
          <w:tab w:val="left" w:pos="851"/>
        </w:tabs>
        <w:ind w:left="851" w:hanging="284"/>
        <w:jc w:val="both"/>
        <w:rPr>
          <w:b/>
          <w:sz w:val="28"/>
          <w:szCs w:val="28"/>
          <w:shd w:val="clear" w:color="auto" w:fill="FFFFFF"/>
        </w:rPr>
      </w:pPr>
    </w:p>
    <w:p w14:paraId="47D85127" w14:textId="77777777" w:rsidR="00B758AC" w:rsidRPr="001A11F5" w:rsidRDefault="00B758AC" w:rsidP="00B758AC">
      <w:pPr>
        <w:pStyle w:val="26"/>
        <w:tabs>
          <w:tab w:val="left" w:pos="278"/>
        </w:tabs>
        <w:spacing w:line="360" w:lineRule="auto"/>
        <w:contextualSpacing/>
        <w:rPr>
          <w:b/>
          <w:sz w:val="28"/>
          <w:szCs w:val="28"/>
        </w:rPr>
      </w:pPr>
      <w:r w:rsidRPr="001A11F5">
        <w:rPr>
          <w:b/>
          <w:sz w:val="28"/>
          <w:szCs w:val="28"/>
        </w:rPr>
        <w:t>Раздел 2. Основы алгоритмизации</w:t>
      </w:r>
    </w:p>
    <w:p w14:paraId="50AE132B" w14:textId="77777777" w:rsidR="00B758AC" w:rsidRPr="001A11F5" w:rsidRDefault="00B758AC" w:rsidP="00B758AC">
      <w:pPr>
        <w:pStyle w:val="26"/>
        <w:tabs>
          <w:tab w:val="left" w:pos="278"/>
        </w:tabs>
        <w:spacing w:line="360" w:lineRule="auto"/>
        <w:contextualSpacing/>
        <w:rPr>
          <w:b/>
          <w:sz w:val="28"/>
          <w:szCs w:val="28"/>
        </w:rPr>
      </w:pPr>
      <w:r w:rsidRPr="001A11F5">
        <w:rPr>
          <w:b/>
          <w:sz w:val="28"/>
          <w:szCs w:val="28"/>
        </w:rPr>
        <w:t>Ученик научится:</w:t>
      </w:r>
    </w:p>
    <w:p w14:paraId="412235D5" w14:textId="77777777" w:rsidR="00B758AC" w:rsidRPr="001A11F5" w:rsidRDefault="00B758AC" w:rsidP="00B758AC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14:paraId="587804B8" w14:textId="77777777" w:rsidR="00B758AC" w:rsidRPr="001A11F5" w:rsidRDefault="00B758AC" w:rsidP="00B758AC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14:paraId="0F59E69B" w14:textId="77777777" w:rsidR="00B758AC" w:rsidRPr="001A11F5" w:rsidRDefault="00B758AC" w:rsidP="00B758AC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14:paraId="06F08108" w14:textId="77777777" w:rsidR="00B758AC" w:rsidRPr="001A11F5" w:rsidRDefault="00B758AC" w:rsidP="00B758AC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исполнять линейный алгоритм для формального исполнителя с заданной системой команд;</w:t>
      </w:r>
    </w:p>
    <w:p w14:paraId="5392D6A3" w14:textId="77777777" w:rsidR="00B758AC" w:rsidRPr="001A11F5" w:rsidRDefault="00B758AC" w:rsidP="00B758AC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 xml:space="preserve">составлять линейные алгоритмы, число команд в которых не превышает заданное; </w:t>
      </w:r>
    </w:p>
    <w:p w14:paraId="43411709" w14:textId="77777777" w:rsidR="00B758AC" w:rsidRPr="001A11F5" w:rsidRDefault="00B758AC" w:rsidP="00B758AC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ученик научится исполнять записанный на естественном языке алгоритм, обрабатывающий цепочки символов.</w:t>
      </w:r>
    </w:p>
    <w:p w14:paraId="331D9CB8" w14:textId="77777777" w:rsidR="00B758AC" w:rsidRPr="001A11F5" w:rsidRDefault="00B758AC" w:rsidP="00B758AC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исполнять линейные алгоритмы, записанные на алгоритмическом языке.</w:t>
      </w:r>
    </w:p>
    <w:p w14:paraId="121220A1" w14:textId="77777777" w:rsidR="00B758AC" w:rsidRPr="001A11F5" w:rsidRDefault="00B758AC" w:rsidP="00B758AC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исполнять алгоритмы c ветвлениями, записанные на алгоритмическом языке;</w:t>
      </w:r>
    </w:p>
    <w:p w14:paraId="5C7A7589" w14:textId="77777777" w:rsidR="00B758AC" w:rsidRPr="001A11F5" w:rsidRDefault="00B758AC" w:rsidP="00B758AC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понимать правила записи  и выполнения алгоритмов, содержащих цикл с параметром или цикл с условием продолжения работы;</w:t>
      </w:r>
    </w:p>
    <w:p w14:paraId="60FBF9AF" w14:textId="77777777" w:rsidR="00B758AC" w:rsidRPr="001A11F5" w:rsidRDefault="00B758AC" w:rsidP="00B758AC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14:paraId="3DA6A483" w14:textId="77777777" w:rsidR="00B758AC" w:rsidRPr="001A11F5" w:rsidRDefault="00B758AC" w:rsidP="00B758AC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14:paraId="3D020BAF" w14:textId="77777777" w:rsidR="00B758AC" w:rsidRPr="001A11F5" w:rsidRDefault="00B758AC" w:rsidP="00B758AC">
      <w:pPr>
        <w:tabs>
          <w:tab w:val="left" w:pos="851"/>
        </w:tabs>
        <w:ind w:left="851" w:hanging="284"/>
        <w:contextualSpacing/>
        <w:jc w:val="both"/>
        <w:rPr>
          <w:i/>
          <w:sz w:val="28"/>
          <w:szCs w:val="28"/>
        </w:rPr>
      </w:pPr>
      <w:r w:rsidRPr="001A11F5">
        <w:rPr>
          <w:i/>
          <w:sz w:val="28"/>
          <w:szCs w:val="28"/>
        </w:rPr>
        <w:t>Ученик получит возможность:</w:t>
      </w:r>
    </w:p>
    <w:p w14:paraId="1287071A" w14:textId="77777777" w:rsidR="00B758AC" w:rsidRPr="001A11F5" w:rsidRDefault="00B758AC" w:rsidP="00B758AC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14:paraId="612831B5" w14:textId="77777777" w:rsidR="00B758AC" w:rsidRPr="001A11F5" w:rsidRDefault="00B758AC" w:rsidP="00B758AC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14:paraId="5E07CE9C" w14:textId="77777777" w:rsidR="00B758AC" w:rsidRPr="001A11F5" w:rsidRDefault="00B758AC" w:rsidP="00B758AC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14:paraId="6C8E190D" w14:textId="77777777" w:rsidR="00B758AC" w:rsidRPr="001A11F5" w:rsidRDefault="00B758AC" w:rsidP="00B758AC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подсчитывать количество тех или иных символов в цепочке символов, являющейся результатом работы алгоритма;</w:t>
      </w:r>
    </w:p>
    <w:p w14:paraId="2263F485" w14:textId="77777777" w:rsidR="00B758AC" w:rsidRPr="001A11F5" w:rsidRDefault="00B758AC" w:rsidP="00B758AC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по данному алгоритму определять, для решения какой задачи он предназначен;</w:t>
      </w:r>
    </w:p>
    <w:p w14:paraId="6FA86243" w14:textId="77777777" w:rsidR="00B758AC" w:rsidRPr="001A11F5" w:rsidRDefault="00B758AC" w:rsidP="00B758AC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14:paraId="29CE9D47" w14:textId="77777777" w:rsidR="00B758AC" w:rsidRPr="001A11F5" w:rsidRDefault="00B758AC" w:rsidP="00B758AC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14:paraId="767466DC" w14:textId="77777777" w:rsidR="00B758AC" w:rsidRPr="001A11F5" w:rsidRDefault="00B758AC" w:rsidP="00B758AC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14:paraId="6A9AFD5B" w14:textId="77777777" w:rsidR="00B758AC" w:rsidRPr="001A11F5" w:rsidRDefault="00B758AC" w:rsidP="00B758AC">
      <w:pPr>
        <w:tabs>
          <w:tab w:val="left" w:pos="851"/>
        </w:tabs>
        <w:ind w:left="851" w:hanging="284"/>
        <w:contextualSpacing/>
        <w:jc w:val="both"/>
        <w:rPr>
          <w:b/>
          <w:sz w:val="28"/>
          <w:szCs w:val="28"/>
        </w:rPr>
      </w:pPr>
    </w:p>
    <w:p w14:paraId="56F67A94" w14:textId="77777777" w:rsidR="00B758AC" w:rsidRPr="001A11F5" w:rsidRDefault="00B758AC" w:rsidP="00B758AC">
      <w:pPr>
        <w:tabs>
          <w:tab w:val="left" w:pos="851"/>
        </w:tabs>
        <w:ind w:left="851" w:hanging="284"/>
        <w:jc w:val="both"/>
        <w:rPr>
          <w:b/>
          <w:sz w:val="28"/>
          <w:szCs w:val="28"/>
          <w:shd w:val="clear" w:color="auto" w:fill="FFFFFF"/>
        </w:rPr>
      </w:pPr>
      <w:r w:rsidRPr="001A11F5">
        <w:rPr>
          <w:b/>
          <w:sz w:val="28"/>
          <w:szCs w:val="28"/>
        </w:rPr>
        <w:t>Раздел 3. Начало программирования</w:t>
      </w:r>
    </w:p>
    <w:p w14:paraId="48C95688" w14:textId="77777777" w:rsidR="00B758AC" w:rsidRPr="001A11F5" w:rsidRDefault="00B758AC" w:rsidP="00B758AC">
      <w:pPr>
        <w:tabs>
          <w:tab w:val="left" w:pos="851"/>
        </w:tabs>
        <w:ind w:left="851" w:hanging="284"/>
        <w:contextualSpacing/>
        <w:jc w:val="both"/>
        <w:rPr>
          <w:b/>
          <w:sz w:val="28"/>
          <w:szCs w:val="28"/>
        </w:rPr>
      </w:pPr>
      <w:r w:rsidRPr="001A11F5">
        <w:rPr>
          <w:b/>
          <w:sz w:val="28"/>
          <w:szCs w:val="28"/>
        </w:rPr>
        <w:t>Ученик научится:</w:t>
      </w:r>
    </w:p>
    <w:p w14:paraId="6F098648" w14:textId="77777777" w:rsidR="00B758AC" w:rsidRPr="001A11F5" w:rsidRDefault="00B758AC" w:rsidP="00B758AC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называть функции и характеристики основных устройств компьютера;</w:t>
      </w:r>
    </w:p>
    <w:p w14:paraId="5B71610E" w14:textId="77777777" w:rsidR="00B758AC" w:rsidRPr="001A11F5" w:rsidRDefault="00B758AC" w:rsidP="00B758AC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описывать виды и состав программного обеспечения современных компьютеров;</w:t>
      </w:r>
    </w:p>
    <w:p w14:paraId="27A53B51" w14:textId="77777777" w:rsidR="00B758AC" w:rsidRPr="001A11F5" w:rsidRDefault="00B758AC" w:rsidP="00B758AC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подбирать программное обеспечение, соответствующее решаемой задаче;</w:t>
      </w:r>
    </w:p>
    <w:p w14:paraId="08E1551E" w14:textId="77777777" w:rsidR="00B758AC" w:rsidRPr="001A11F5" w:rsidRDefault="00B758AC" w:rsidP="00B758AC">
      <w:pPr>
        <w:pStyle w:val="1b"/>
        <w:widowControl w:val="0"/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1A11F5">
        <w:rPr>
          <w:rFonts w:ascii="Times New Roman" w:hAnsi="Times New Roman"/>
          <w:sz w:val="28"/>
          <w:szCs w:val="28"/>
        </w:rPr>
        <w:t>оперировать объектами файловой системы;</w:t>
      </w:r>
    </w:p>
    <w:p w14:paraId="478B0656" w14:textId="77777777" w:rsidR="00B758AC" w:rsidRPr="001A11F5" w:rsidRDefault="00B758AC" w:rsidP="00B758AC">
      <w:pPr>
        <w:numPr>
          <w:ilvl w:val="0"/>
          <w:numId w:val="3"/>
        </w:numPr>
        <w:tabs>
          <w:tab w:val="left" w:pos="851"/>
        </w:tabs>
        <w:suppressAutoHyphens w:val="0"/>
        <w:ind w:left="851" w:hanging="284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применять основные правила создания текстовых документов;</w:t>
      </w:r>
    </w:p>
    <w:p w14:paraId="3B7EF20D" w14:textId="77777777" w:rsidR="00B758AC" w:rsidRPr="001A11F5" w:rsidRDefault="00B758AC" w:rsidP="00B758AC">
      <w:pPr>
        <w:numPr>
          <w:ilvl w:val="0"/>
          <w:numId w:val="3"/>
        </w:numPr>
        <w:tabs>
          <w:tab w:val="left" w:pos="851"/>
        </w:tabs>
        <w:suppressAutoHyphens w:val="0"/>
        <w:ind w:left="851" w:hanging="284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использовать средства автоматизации информационной деятельности при создании текстовых документов;</w:t>
      </w:r>
    </w:p>
    <w:p w14:paraId="1018AA47" w14:textId="77777777" w:rsidR="00B758AC" w:rsidRPr="001A11F5" w:rsidRDefault="00B758AC" w:rsidP="00B758AC">
      <w:pPr>
        <w:numPr>
          <w:ilvl w:val="0"/>
          <w:numId w:val="3"/>
        </w:numPr>
        <w:tabs>
          <w:tab w:val="left" w:pos="851"/>
        </w:tabs>
        <w:suppressAutoHyphens w:val="0"/>
        <w:ind w:left="851" w:hanging="284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использовать  основные приёмы обработки информации в электронных таблицах;</w:t>
      </w:r>
    </w:p>
    <w:p w14:paraId="1D491932" w14:textId="77777777" w:rsidR="00B758AC" w:rsidRPr="001A11F5" w:rsidRDefault="00B758AC" w:rsidP="00B758AC">
      <w:pPr>
        <w:numPr>
          <w:ilvl w:val="0"/>
          <w:numId w:val="3"/>
        </w:numPr>
        <w:tabs>
          <w:tab w:val="left" w:pos="851"/>
        </w:tabs>
        <w:suppressAutoHyphens w:val="0"/>
        <w:ind w:left="851" w:hanging="284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работать с формулами;</w:t>
      </w:r>
    </w:p>
    <w:p w14:paraId="18585DDF" w14:textId="77777777" w:rsidR="00B758AC" w:rsidRPr="001A11F5" w:rsidRDefault="00B758AC" w:rsidP="00B758AC">
      <w:pPr>
        <w:numPr>
          <w:ilvl w:val="0"/>
          <w:numId w:val="3"/>
        </w:numPr>
        <w:tabs>
          <w:tab w:val="left" w:pos="851"/>
        </w:tabs>
        <w:suppressAutoHyphens w:val="0"/>
        <w:ind w:left="851" w:hanging="284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визуализировать соотношения между числовыми величинами.</w:t>
      </w:r>
    </w:p>
    <w:p w14:paraId="1115EB2A" w14:textId="77777777" w:rsidR="00B758AC" w:rsidRPr="001A11F5" w:rsidRDefault="00B758AC" w:rsidP="00B758AC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осуществлять поиск информации в готовой базе данных;</w:t>
      </w:r>
    </w:p>
    <w:p w14:paraId="10EB51C0" w14:textId="77777777" w:rsidR="00B758AC" w:rsidRPr="001A11F5" w:rsidRDefault="00B758AC" w:rsidP="00B758AC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основам организации и функционирования компьютерных сетей;</w:t>
      </w:r>
    </w:p>
    <w:p w14:paraId="2EABDBAA" w14:textId="77777777" w:rsidR="00B758AC" w:rsidRPr="001A11F5" w:rsidRDefault="00B758AC" w:rsidP="00B758AC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составлять запросы для поиска информации в Интернете;</w:t>
      </w:r>
    </w:p>
    <w:p w14:paraId="1216C2FB" w14:textId="77777777" w:rsidR="00B758AC" w:rsidRPr="001A11F5" w:rsidRDefault="00B758AC" w:rsidP="00B758AC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использовать основные приёмы создания презентаций в редакторах презентаций.</w:t>
      </w:r>
    </w:p>
    <w:p w14:paraId="0E42CFD5" w14:textId="77777777" w:rsidR="00B758AC" w:rsidRPr="001A11F5" w:rsidRDefault="00B758AC" w:rsidP="00B758AC">
      <w:pPr>
        <w:tabs>
          <w:tab w:val="left" w:pos="851"/>
        </w:tabs>
        <w:ind w:left="851" w:hanging="284"/>
        <w:jc w:val="both"/>
        <w:rPr>
          <w:i/>
          <w:sz w:val="28"/>
          <w:szCs w:val="28"/>
        </w:rPr>
      </w:pPr>
      <w:r w:rsidRPr="001A11F5">
        <w:rPr>
          <w:i/>
          <w:sz w:val="28"/>
          <w:szCs w:val="28"/>
        </w:rPr>
        <w:t>Ученик получит возможность:</w:t>
      </w:r>
    </w:p>
    <w:p w14:paraId="342BDE25" w14:textId="77777777" w:rsidR="00B758AC" w:rsidRPr="001A11F5" w:rsidRDefault="00B758AC" w:rsidP="00B758AC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14:paraId="11F5FB06" w14:textId="77777777" w:rsidR="00B758AC" w:rsidRPr="001A11F5" w:rsidRDefault="00B758AC" w:rsidP="00B758AC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14:paraId="24ABD6E5" w14:textId="77777777" w:rsidR="00B758AC" w:rsidRPr="001A11F5" w:rsidRDefault="00B758AC" w:rsidP="00B758AC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научиться проводить обработку большого массива данных с использованием средств электронной таблицы;</w:t>
      </w:r>
    </w:p>
    <w:p w14:paraId="6F5FCE21" w14:textId="77777777" w:rsidR="00B758AC" w:rsidRPr="001A11F5" w:rsidRDefault="00B758AC" w:rsidP="00B758AC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14:paraId="4973B801" w14:textId="77777777" w:rsidR="00B758AC" w:rsidRPr="001A11F5" w:rsidRDefault="00B758AC" w:rsidP="00B758AC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14:paraId="7766ED7B" w14:textId="77777777" w:rsidR="00B758AC" w:rsidRPr="001A11F5" w:rsidRDefault="00B758AC" w:rsidP="00B758AC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14:paraId="42B16FD6" w14:textId="77777777" w:rsidR="00B758AC" w:rsidRPr="001A11F5" w:rsidRDefault="00B758AC" w:rsidP="00B758AC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14:paraId="2C1C2ACD" w14:textId="77777777" w:rsidR="00B758AC" w:rsidRPr="001A11F5" w:rsidRDefault="00B758AC" w:rsidP="00B758AC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14:paraId="4FA2CDF1" w14:textId="77777777" w:rsidR="00B758AC" w:rsidRDefault="00B758AC" w:rsidP="00B758AC">
      <w:pPr>
        <w:pStyle w:val="2"/>
        <w:tabs>
          <w:tab w:val="left" w:pos="851"/>
        </w:tabs>
        <w:spacing w:line="240" w:lineRule="auto"/>
        <w:ind w:left="851" w:hanging="284"/>
        <w:rPr>
          <w:color w:val="000000"/>
          <w:szCs w:val="28"/>
        </w:rPr>
      </w:pPr>
    </w:p>
    <w:p w14:paraId="33C37DBA" w14:textId="77777777" w:rsidR="00B758AC" w:rsidRDefault="00B758AC" w:rsidP="00B758AC"/>
    <w:p w14:paraId="6DBB26FA" w14:textId="77777777" w:rsidR="00B758AC" w:rsidRDefault="00B758AC" w:rsidP="00B758AC"/>
    <w:p w14:paraId="3FD33FEE" w14:textId="77777777" w:rsidR="00B758AC" w:rsidRDefault="00B758AC" w:rsidP="00B758AC"/>
    <w:p w14:paraId="264851B9" w14:textId="77777777" w:rsidR="00B758AC" w:rsidRDefault="00B758AC" w:rsidP="00B758AC"/>
    <w:p w14:paraId="3F73EBE4" w14:textId="77777777" w:rsidR="00B758AC" w:rsidRDefault="00B758AC" w:rsidP="00B758AC"/>
    <w:p w14:paraId="5D2D60D2" w14:textId="77777777" w:rsidR="00B758AC" w:rsidRDefault="00B758AC" w:rsidP="00B758AC"/>
    <w:p w14:paraId="30E82DB5" w14:textId="77777777" w:rsidR="00B758AC" w:rsidRDefault="00B758AC" w:rsidP="00B758AC"/>
    <w:p w14:paraId="562E554A" w14:textId="77777777" w:rsidR="00B758AC" w:rsidRDefault="00B758AC" w:rsidP="00B758AC"/>
    <w:p w14:paraId="4A8ADE3C" w14:textId="77777777" w:rsidR="00B758AC" w:rsidRPr="00B648D4" w:rsidRDefault="00B758AC" w:rsidP="00B758AC"/>
    <w:p w14:paraId="4C7C8248" w14:textId="77777777" w:rsidR="00B758AC" w:rsidRPr="003E4CDD" w:rsidRDefault="00B758AC" w:rsidP="00B758AC">
      <w:pPr>
        <w:ind w:firstLine="720"/>
        <w:jc w:val="center"/>
        <w:rPr>
          <w:b/>
        </w:rPr>
      </w:pPr>
      <w:r w:rsidRPr="003E4CDD">
        <w:rPr>
          <w:b/>
        </w:rPr>
        <w:t>Учебно-тематический план</w:t>
      </w:r>
    </w:p>
    <w:p w14:paraId="5F9EDFDE" w14:textId="77777777" w:rsidR="00B758AC" w:rsidRPr="003E4CDD" w:rsidRDefault="00B758AC" w:rsidP="00B758AC">
      <w:pPr>
        <w:ind w:firstLine="720"/>
        <w:jc w:val="center"/>
        <w:rPr>
          <w:b/>
        </w:rPr>
      </w:pPr>
      <w:r>
        <w:rPr>
          <w:b/>
        </w:rPr>
        <w:t>(8</w:t>
      </w:r>
      <w:r w:rsidRPr="003E4CDD">
        <w:rPr>
          <w:b/>
        </w:rPr>
        <w:t xml:space="preserve"> класс, 34 часов/1 час в неделю)</w:t>
      </w:r>
    </w:p>
    <w:p w14:paraId="6CFF2E13" w14:textId="77777777" w:rsidR="00B758AC" w:rsidRPr="003E4CDD" w:rsidRDefault="00B758AC" w:rsidP="00B758AC">
      <w:pPr>
        <w:ind w:firstLine="720"/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03"/>
        <w:gridCol w:w="1134"/>
        <w:gridCol w:w="2976"/>
      </w:tblGrid>
      <w:tr w:rsidR="00B758AC" w:rsidRPr="003E4CDD" w14:paraId="2BD04A6B" w14:textId="77777777" w:rsidTr="002D6859">
        <w:trPr>
          <w:trHeight w:val="570"/>
          <w:tblHeader/>
        </w:trPr>
        <w:tc>
          <w:tcPr>
            <w:tcW w:w="426" w:type="dxa"/>
          </w:tcPr>
          <w:p w14:paraId="1497745C" w14:textId="77777777" w:rsidR="00B758AC" w:rsidRPr="003E4CDD" w:rsidRDefault="00B758AC" w:rsidP="002D6859">
            <w:pPr>
              <w:jc w:val="center"/>
              <w:rPr>
                <w:b/>
                <w:i/>
              </w:rPr>
            </w:pPr>
            <w:r w:rsidRPr="003E4CDD">
              <w:rPr>
                <w:b/>
                <w:i/>
              </w:rPr>
              <w:t xml:space="preserve">№ </w:t>
            </w:r>
          </w:p>
        </w:tc>
        <w:tc>
          <w:tcPr>
            <w:tcW w:w="5103" w:type="dxa"/>
          </w:tcPr>
          <w:p w14:paraId="11579ECE" w14:textId="77777777" w:rsidR="00B758AC" w:rsidRPr="003E4CDD" w:rsidRDefault="00B758AC" w:rsidP="002D6859">
            <w:pPr>
              <w:jc w:val="center"/>
              <w:rPr>
                <w:b/>
                <w:i/>
              </w:rPr>
            </w:pPr>
            <w:r w:rsidRPr="003E4CDD">
              <w:rPr>
                <w:b/>
                <w:i/>
              </w:rPr>
              <w:t>Тема урока, практическое занятие</w:t>
            </w:r>
          </w:p>
        </w:tc>
        <w:tc>
          <w:tcPr>
            <w:tcW w:w="1134" w:type="dxa"/>
          </w:tcPr>
          <w:p w14:paraId="6973ECD8" w14:textId="77777777" w:rsidR="00B758AC" w:rsidRPr="003E4CDD" w:rsidRDefault="00B758AC" w:rsidP="002D6859">
            <w:pPr>
              <w:jc w:val="center"/>
              <w:rPr>
                <w:b/>
                <w:i/>
              </w:rPr>
            </w:pPr>
            <w:r w:rsidRPr="003E4CDD">
              <w:rPr>
                <w:b/>
                <w:i/>
              </w:rPr>
              <w:t>Кол-во часов</w:t>
            </w:r>
          </w:p>
        </w:tc>
        <w:tc>
          <w:tcPr>
            <w:tcW w:w="2976" w:type="dxa"/>
          </w:tcPr>
          <w:p w14:paraId="1F521A86" w14:textId="77777777" w:rsidR="00B758AC" w:rsidRPr="003E4CDD" w:rsidRDefault="00B758AC" w:rsidP="002D6859">
            <w:pPr>
              <w:jc w:val="center"/>
              <w:rPr>
                <w:b/>
                <w:i/>
              </w:rPr>
            </w:pPr>
            <w:r w:rsidRPr="003E4CDD">
              <w:rPr>
                <w:b/>
                <w:i/>
              </w:rPr>
              <w:t>Вид контроля</w:t>
            </w:r>
          </w:p>
        </w:tc>
      </w:tr>
      <w:tr w:rsidR="00B758AC" w:rsidRPr="003E4CDD" w14:paraId="4242B6AA" w14:textId="77777777" w:rsidTr="002D6859">
        <w:trPr>
          <w:trHeight w:val="76"/>
        </w:trPr>
        <w:tc>
          <w:tcPr>
            <w:tcW w:w="426" w:type="dxa"/>
          </w:tcPr>
          <w:p w14:paraId="70C3A623" w14:textId="77777777" w:rsidR="00B758AC" w:rsidRPr="003E4CDD" w:rsidRDefault="00B758AC" w:rsidP="002D6859">
            <w:pPr>
              <w:pStyle w:val="af7"/>
              <w:numPr>
                <w:ilvl w:val="0"/>
                <w:numId w:val="27"/>
              </w:numPr>
              <w:spacing w:after="0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1CC9808E" w14:textId="77777777" w:rsidR="00B758AC" w:rsidRPr="003E4CDD" w:rsidRDefault="00B758AC" w:rsidP="002D6859">
            <w:r w:rsidRPr="003E4CDD">
              <w:t>Техника безопасности.</w:t>
            </w:r>
          </w:p>
        </w:tc>
        <w:tc>
          <w:tcPr>
            <w:tcW w:w="1134" w:type="dxa"/>
          </w:tcPr>
          <w:p w14:paraId="79559A87" w14:textId="77777777" w:rsidR="00B758AC" w:rsidRPr="003E4CDD" w:rsidRDefault="00B758AC" w:rsidP="002D6859">
            <w:pPr>
              <w:jc w:val="center"/>
              <w:rPr>
                <w:i/>
              </w:rPr>
            </w:pPr>
            <w:r w:rsidRPr="003E4CDD">
              <w:rPr>
                <w:i/>
              </w:rPr>
              <w:t>1</w:t>
            </w:r>
          </w:p>
        </w:tc>
        <w:tc>
          <w:tcPr>
            <w:tcW w:w="2976" w:type="dxa"/>
          </w:tcPr>
          <w:p w14:paraId="6416302A" w14:textId="77777777" w:rsidR="00B758AC" w:rsidRPr="003E4CDD" w:rsidRDefault="00B758AC" w:rsidP="002D6859">
            <w:pPr>
              <w:jc w:val="center"/>
              <w:rPr>
                <w:i/>
              </w:rPr>
            </w:pPr>
          </w:p>
        </w:tc>
      </w:tr>
      <w:tr w:rsidR="00B758AC" w:rsidRPr="003E4CDD" w14:paraId="7D716F4E" w14:textId="77777777" w:rsidTr="002D6859">
        <w:trPr>
          <w:trHeight w:val="76"/>
        </w:trPr>
        <w:tc>
          <w:tcPr>
            <w:tcW w:w="426" w:type="dxa"/>
          </w:tcPr>
          <w:p w14:paraId="146677D2" w14:textId="77777777" w:rsidR="00B758AC" w:rsidRPr="00B648D4" w:rsidRDefault="00B758AC" w:rsidP="002D6859">
            <w:pPr>
              <w:pStyle w:val="af7"/>
              <w:numPr>
                <w:ilvl w:val="0"/>
                <w:numId w:val="27"/>
              </w:numPr>
              <w:spacing w:after="0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3A0F6185" w14:textId="77777777" w:rsidR="00B758AC" w:rsidRPr="00B648D4" w:rsidRDefault="00B758AC" w:rsidP="002D6859">
            <w:r w:rsidRPr="00B648D4">
              <w:rPr>
                <w:rFonts w:eastAsia="Calibri"/>
                <w:bCs/>
              </w:rPr>
              <w:t>Основы алгоритмизации</w:t>
            </w:r>
          </w:p>
        </w:tc>
        <w:tc>
          <w:tcPr>
            <w:tcW w:w="1134" w:type="dxa"/>
          </w:tcPr>
          <w:p w14:paraId="7B1D07ED" w14:textId="77777777" w:rsidR="00B758AC" w:rsidRPr="003E4CDD" w:rsidRDefault="00B758AC" w:rsidP="002D6859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2976" w:type="dxa"/>
          </w:tcPr>
          <w:p w14:paraId="23C5FC6C" w14:textId="77777777" w:rsidR="00B758AC" w:rsidRPr="00A4197D" w:rsidRDefault="00B758AC" w:rsidP="002D6859">
            <w:pPr>
              <w:rPr>
                <w:bCs/>
              </w:rPr>
            </w:pPr>
            <w:r w:rsidRPr="003E4CDD">
              <w:rPr>
                <w:bCs/>
              </w:rPr>
              <w:t>Входная контрольная работа: (1 четверть)</w:t>
            </w:r>
          </w:p>
        </w:tc>
      </w:tr>
      <w:tr w:rsidR="00B758AC" w:rsidRPr="003E4CDD" w14:paraId="085067FF" w14:textId="77777777" w:rsidTr="002D6859">
        <w:trPr>
          <w:trHeight w:val="76"/>
        </w:trPr>
        <w:tc>
          <w:tcPr>
            <w:tcW w:w="426" w:type="dxa"/>
          </w:tcPr>
          <w:p w14:paraId="03C80CC2" w14:textId="77777777" w:rsidR="00B758AC" w:rsidRPr="003E4CDD" w:rsidRDefault="00B758AC" w:rsidP="002D6859">
            <w:pPr>
              <w:pStyle w:val="af7"/>
              <w:numPr>
                <w:ilvl w:val="0"/>
                <w:numId w:val="27"/>
              </w:numPr>
              <w:spacing w:after="0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2C9E270D" w14:textId="77777777" w:rsidR="00B758AC" w:rsidRPr="00B648D4" w:rsidRDefault="00B758AC" w:rsidP="002D6859">
            <w:r w:rsidRPr="00B648D4">
              <w:rPr>
                <w:rFonts w:eastAsia="Calibri"/>
                <w:bCs/>
              </w:rPr>
              <w:t>Начало программирования</w:t>
            </w:r>
          </w:p>
        </w:tc>
        <w:tc>
          <w:tcPr>
            <w:tcW w:w="1134" w:type="dxa"/>
          </w:tcPr>
          <w:p w14:paraId="4A4CD685" w14:textId="77777777" w:rsidR="00B758AC" w:rsidRPr="003E4CDD" w:rsidRDefault="00B758AC" w:rsidP="002D6859">
            <w:pPr>
              <w:jc w:val="center"/>
              <w:rPr>
                <w:i/>
              </w:rPr>
            </w:pPr>
            <w:r w:rsidRPr="003E4CDD">
              <w:rPr>
                <w:i/>
              </w:rPr>
              <w:t>1</w:t>
            </w:r>
            <w:r>
              <w:rPr>
                <w:i/>
              </w:rPr>
              <w:t>3</w:t>
            </w:r>
          </w:p>
        </w:tc>
        <w:tc>
          <w:tcPr>
            <w:tcW w:w="2976" w:type="dxa"/>
          </w:tcPr>
          <w:p w14:paraId="00CE7A05" w14:textId="77777777" w:rsidR="00B758AC" w:rsidRPr="003E4CDD" w:rsidRDefault="00B758AC" w:rsidP="002D6859">
            <w:pPr>
              <w:rPr>
                <w:bCs/>
              </w:rPr>
            </w:pPr>
            <w:r w:rsidRPr="003E4CDD">
              <w:rPr>
                <w:bCs/>
              </w:rPr>
              <w:t xml:space="preserve">Промежуточная контрольная работа: </w:t>
            </w:r>
          </w:p>
          <w:p w14:paraId="0C2BD328" w14:textId="77777777" w:rsidR="00B758AC" w:rsidRPr="00A4197D" w:rsidRDefault="00B758AC" w:rsidP="002D6859">
            <w:pPr>
              <w:rPr>
                <w:bCs/>
              </w:rPr>
            </w:pPr>
            <w:r w:rsidRPr="003E4CDD">
              <w:rPr>
                <w:bCs/>
              </w:rPr>
              <w:t>(3 четверть)</w:t>
            </w:r>
          </w:p>
        </w:tc>
      </w:tr>
      <w:tr w:rsidR="00B758AC" w:rsidRPr="003E4CDD" w14:paraId="1BCBCC81" w14:textId="77777777" w:rsidTr="002D6859">
        <w:trPr>
          <w:trHeight w:val="76"/>
        </w:trPr>
        <w:tc>
          <w:tcPr>
            <w:tcW w:w="426" w:type="dxa"/>
          </w:tcPr>
          <w:p w14:paraId="0FB2650A" w14:textId="77777777" w:rsidR="00B758AC" w:rsidRPr="003E4CDD" w:rsidRDefault="00B758AC" w:rsidP="002D6859">
            <w:pPr>
              <w:pStyle w:val="af7"/>
              <w:numPr>
                <w:ilvl w:val="0"/>
                <w:numId w:val="27"/>
              </w:numPr>
              <w:spacing w:after="0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49DADFBA" w14:textId="77777777" w:rsidR="00B758AC" w:rsidRPr="00B648D4" w:rsidRDefault="00B758AC" w:rsidP="002D6859">
            <w:r w:rsidRPr="00B648D4">
              <w:rPr>
                <w:rFonts w:eastAsia="Calibri"/>
                <w:bCs/>
              </w:rPr>
              <w:t>Математические основы информатики</w:t>
            </w:r>
          </w:p>
        </w:tc>
        <w:tc>
          <w:tcPr>
            <w:tcW w:w="1134" w:type="dxa"/>
          </w:tcPr>
          <w:p w14:paraId="6CC5AF68" w14:textId="77777777" w:rsidR="00B758AC" w:rsidRPr="003E4CDD" w:rsidRDefault="00B758AC" w:rsidP="002D6859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2976" w:type="dxa"/>
          </w:tcPr>
          <w:p w14:paraId="76E72037" w14:textId="77777777" w:rsidR="00B758AC" w:rsidRPr="003E4CDD" w:rsidRDefault="00B758AC" w:rsidP="002D6859">
            <w:pPr>
              <w:rPr>
                <w:i/>
              </w:rPr>
            </w:pPr>
            <w:r w:rsidRPr="003E4CDD">
              <w:t>Итоговая контрольная работа</w:t>
            </w:r>
          </w:p>
        </w:tc>
      </w:tr>
      <w:tr w:rsidR="00B758AC" w:rsidRPr="003E4CDD" w14:paraId="681D27BF" w14:textId="77777777" w:rsidTr="002D6859">
        <w:trPr>
          <w:trHeight w:val="76"/>
        </w:trPr>
        <w:tc>
          <w:tcPr>
            <w:tcW w:w="426" w:type="dxa"/>
          </w:tcPr>
          <w:p w14:paraId="74712157" w14:textId="77777777" w:rsidR="00B758AC" w:rsidRPr="003E4CDD" w:rsidRDefault="00B758AC" w:rsidP="002D6859">
            <w:pPr>
              <w:jc w:val="center"/>
              <w:rPr>
                <w:i/>
              </w:rPr>
            </w:pPr>
          </w:p>
        </w:tc>
        <w:tc>
          <w:tcPr>
            <w:tcW w:w="5103" w:type="dxa"/>
          </w:tcPr>
          <w:p w14:paraId="3318F474" w14:textId="77777777" w:rsidR="00B758AC" w:rsidRPr="003E4CDD" w:rsidRDefault="00B758AC" w:rsidP="002D6859">
            <w:r w:rsidRPr="003E4CDD">
              <w:t>Итого:</w:t>
            </w:r>
          </w:p>
        </w:tc>
        <w:tc>
          <w:tcPr>
            <w:tcW w:w="1134" w:type="dxa"/>
          </w:tcPr>
          <w:p w14:paraId="5F66C4B4" w14:textId="77777777" w:rsidR="00B758AC" w:rsidRPr="003E4CDD" w:rsidRDefault="00B758AC" w:rsidP="002D6859">
            <w:pPr>
              <w:jc w:val="center"/>
              <w:rPr>
                <w:i/>
              </w:rPr>
            </w:pPr>
            <w:r w:rsidRPr="003E4CDD">
              <w:rPr>
                <w:i/>
              </w:rPr>
              <w:t>34</w:t>
            </w:r>
          </w:p>
        </w:tc>
        <w:tc>
          <w:tcPr>
            <w:tcW w:w="2976" w:type="dxa"/>
          </w:tcPr>
          <w:p w14:paraId="049520EF" w14:textId="77777777" w:rsidR="00B758AC" w:rsidRPr="003E4CDD" w:rsidRDefault="00B758AC" w:rsidP="002D6859">
            <w:pPr>
              <w:jc w:val="center"/>
              <w:rPr>
                <w:i/>
              </w:rPr>
            </w:pPr>
          </w:p>
        </w:tc>
      </w:tr>
    </w:tbl>
    <w:p w14:paraId="418AA9B2" w14:textId="77777777" w:rsidR="00B758AC" w:rsidRDefault="00B758AC" w:rsidP="00B758AC">
      <w:pPr>
        <w:pStyle w:val="3"/>
        <w:spacing w:line="240" w:lineRule="auto"/>
        <w:ind w:left="0" w:firstLine="567"/>
        <w:jc w:val="both"/>
      </w:pPr>
    </w:p>
    <w:p w14:paraId="7F9CED4C" w14:textId="77777777" w:rsidR="00B758AC" w:rsidRPr="001A11F5" w:rsidRDefault="00B758AC" w:rsidP="00B758AC">
      <w:pPr>
        <w:pStyle w:val="3"/>
        <w:spacing w:line="240" w:lineRule="auto"/>
        <w:ind w:left="0" w:firstLine="567"/>
        <w:jc w:val="both"/>
        <w:rPr>
          <w:sz w:val="28"/>
          <w:szCs w:val="28"/>
        </w:rPr>
      </w:pPr>
      <w:r w:rsidRPr="003E4CDD">
        <w:t> </w:t>
      </w:r>
      <w:r>
        <w:rPr>
          <w:sz w:val="28"/>
          <w:szCs w:val="28"/>
        </w:rPr>
        <w:t>Раздел 1</w:t>
      </w:r>
      <w:r w:rsidRPr="001A11F5">
        <w:rPr>
          <w:sz w:val="28"/>
          <w:szCs w:val="28"/>
        </w:rPr>
        <w:t>. Основы алгоритмизации</w:t>
      </w:r>
      <w:r>
        <w:rPr>
          <w:sz w:val="28"/>
          <w:szCs w:val="28"/>
        </w:rPr>
        <w:t xml:space="preserve"> (9 ч.)</w:t>
      </w:r>
    </w:p>
    <w:p w14:paraId="4248826E" w14:textId="77777777" w:rsidR="00B758AC" w:rsidRPr="001A11F5" w:rsidRDefault="00B758AC" w:rsidP="00B758AC">
      <w:pPr>
        <w:ind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</w:t>
      </w:r>
    </w:p>
    <w:p w14:paraId="72C09FAF" w14:textId="77777777" w:rsidR="00B758AC" w:rsidRPr="001A11F5" w:rsidRDefault="00B758AC" w:rsidP="00B758AC">
      <w:pPr>
        <w:ind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Что такое алгоритм. 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</w:t>
      </w:r>
    </w:p>
    <w:p w14:paraId="62BAE1BA" w14:textId="77777777" w:rsidR="00B758AC" w:rsidRPr="001A11F5" w:rsidRDefault="00B758AC" w:rsidP="00B758AC">
      <w:pPr>
        <w:ind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14:paraId="36727ECD" w14:textId="77777777" w:rsidR="00B758AC" w:rsidRPr="001A11F5" w:rsidRDefault="00B758AC" w:rsidP="00B758AC">
      <w:pPr>
        <w:ind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14:paraId="61775D55" w14:textId="77777777" w:rsidR="00B758AC" w:rsidRPr="001A11F5" w:rsidRDefault="00B758AC" w:rsidP="00B758AC">
      <w:pPr>
        <w:ind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14:paraId="3B445E12" w14:textId="77777777" w:rsidR="00B758AC" w:rsidRPr="001A11F5" w:rsidRDefault="00B758AC" w:rsidP="00B758AC">
      <w:pPr>
        <w:pStyle w:val="3"/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2</w:t>
      </w:r>
      <w:r w:rsidRPr="001A11F5">
        <w:rPr>
          <w:sz w:val="28"/>
          <w:szCs w:val="28"/>
        </w:rPr>
        <w:t>. Начало программирования</w:t>
      </w:r>
      <w:r>
        <w:rPr>
          <w:sz w:val="28"/>
          <w:szCs w:val="28"/>
        </w:rPr>
        <w:t xml:space="preserve"> (13 ч.)</w:t>
      </w:r>
    </w:p>
    <w:p w14:paraId="48D9AA5C" w14:textId="77777777" w:rsidR="00B758AC" w:rsidRPr="001A11F5" w:rsidRDefault="00B758AC" w:rsidP="00B758AC">
      <w:pPr>
        <w:ind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14:paraId="616972BF" w14:textId="77777777" w:rsidR="00B758AC" w:rsidRPr="001A11F5" w:rsidRDefault="00B758AC" w:rsidP="00B758AC">
      <w:pPr>
        <w:ind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 xml:space="preserve">Этапы решения задачи на компьютере: моделирование – разработка алгоритма – запись программы  – компьютерный эксперимент. Решение задач по разработке и выполнению программ в выбранной среде программирования. </w:t>
      </w:r>
    </w:p>
    <w:p w14:paraId="2563F5BC" w14:textId="77777777" w:rsidR="00B758AC" w:rsidRPr="003E4CDD" w:rsidRDefault="00B758AC" w:rsidP="00B758AC">
      <w:pPr>
        <w:rPr>
          <w:b/>
        </w:rPr>
      </w:pPr>
    </w:p>
    <w:p w14:paraId="06D6F9CD" w14:textId="77777777" w:rsidR="00B758AC" w:rsidRPr="001A11F5" w:rsidRDefault="00B758AC" w:rsidP="00B758AC">
      <w:pPr>
        <w:pStyle w:val="3"/>
        <w:tabs>
          <w:tab w:val="clear" w:pos="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3</w:t>
      </w:r>
      <w:r w:rsidRPr="001A11F5">
        <w:rPr>
          <w:sz w:val="28"/>
          <w:szCs w:val="28"/>
        </w:rPr>
        <w:t>. Математические основы информатики</w:t>
      </w:r>
      <w:r>
        <w:rPr>
          <w:sz w:val="28"/>
          <w:szCs w:val="28"/>
        </w:rPr>
        <w:t xml:space="preserve"> (11 ч.)</w:t>
      </w:r>
    </w:p>
    <w:p w14:paraId="0039F269" w14:textId="77777777" w:rsidR="00B758AC" w:rsidRPr="001A11F5" w:rsidRDefault="00B758AC" w:rsidP="00B758AC">
      <w:pPr>
        <w:ind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14:paraId="4A155DD1" w14:textId="77777777" w:rsidR="00B758AC" w:rsidRPr="001A11F5" w:rsidRDefault="00B758AC" w:rsidP="00B758AC">
      <w:pPr>
        <w:ind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 xml:space="preserve">Кодирование информации. Исторические примеры кодирования. Универсальность дискретного (цифрового, в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14:paraId="30BCF332" w14:textId="77777777" w:rsidR="00B758AC" w:rsidRPr="001A11F5" w:rsidRDefault="00B758AC" w:rsidP="00B758AC">
      <w:pPr>
        <w:ind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десятичную. Двоичная арифметика.</w:t>
      </w:r>
    </w:p>
    <w:p w14:paraId="5BCA85FA" w14:textId="77777777" w:rsidR="00B758AC" w:rsidRPr="001A11F5" w:rsidRDefault="00B758AC" w:rsidP="00B758AC">
      <w:pPr>
        <w:ind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14:paraId="0382A63C" w14:textId="77777777" w:rsidR="00B758AC" w:rsidRPr="001A11F5" w:rsidRDefault="00B758AC" w:rsidP="00B758AC">
      <w:pPr>
        <w:ind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Возможность дискретного представления аудио-визуальных данных (рисунки, картины, фотографии, устная речь, музыка, кинофильмы). Стандарты хранения аудио-визуальной информации.</w:t>
      </w:r>
    </w:p>
    <w:p w14:paraId="462FFA2D" w14:textId="77777777" w:rsidR="00B758AC" w:rsidRPr="001A11F5" w:rsidRDefault="00B758AC" w:rsidP="00B758AC">
      <w:pPr>
        <w:ind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14:paraId="399D7AE5" w14:textId="77777777" w:rsidR="00B758AC" w:rsidRPr="001A11F5" w:rsidRDefault="00B758AC" w:rsidP="00B758AC">
      <w:pPr>
        <w:ind w:firstLine="567"/>
        <w:jc w:val="both"/>
        <w:rPr>
          <w:i/>
          <w:sz w:val="28"/>
          <w:szCs w:val="28"/>
        </w:rPr>
      </w:pPr>
      <w:r w:rsidRPr="001A11F5">
        <w:rPr>
          <w:sz w:val="28"/>
          <w:szCs w:val="28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14:paraId="69808844" w14:textId="77777777" w:rsidR="00B758AC" w:rsidRPr="001A11F5" w:rsidRDefault="00B758AC" w:rsidP="00B758AC">
      <w:pPr>
        <w:ind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14:paraId="02F89A2F" w14:textId="77777777" w:rsidR="00B758AC" w:rsidRPr="001A11F5" w:rsidRDefault="00B758AC" w:rsidP="00B758AC">
      <w:pPr>
        <w:ind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14:paraId="163FABC2" w14:textId="77777777" w:rsidR="00B758AC" w:rsidRPr="001A11F5" w:rsidRDefault="00B758AC" w:rsidP="00B758AC">
      <w:pPr>
        <w:ind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14:paraId="23ACEB2D" w14:textId="77777777" w:rsidR="00B758AC" w:rsidRPr="001A11F5" w:rsidRDefault="00B758AC" w:rsidP="00B758AC">
      <w:pPr>
        <w:ind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14:paraId="3BC6E295" w14:textId="77777777" w:rsidR="00B758AC" w:rsidRPr="001A11F5" w:rsidRDefault="00B758AC" w:rsidP="00B758AC">
      <w:pPr>
        <w:ind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</w:r>
    </w:p>
    <w:p w14:paraId="57EF41AC" w14:textId="77777777" w:rsidR="00B758AC" w:rsidRPr="001A11F5" w:rsidRDefault="00B758AC" w:rsidP="00B758AC">
      <w:pPr>
        <w:ind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Графы, деревья, списки и их применение при моделировании природных и общественных процессов и явлений.</w:t>
      </w:r>
    </w:p>
    <w:p w14:paraId="10B751A2" w14:textId="77777777" w:rsidR="00B758AC" w:rsidRPr="001A11F5" w:rsidRDefault="00B758AC" w:rsidP="00B758AC">
      <w:pPr>
        <w:ind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14:paraId="63C367C6" w14:textId="77777777" w:rsidR="00B758AC" w:rsidRPr="001A11F5" w:rsidRDefault="00B758AC" w:rsidP="00B758AC">
      <w:pPr>
        <w:ind w:firstLine="567"/>
        <w:jc w:val="both"/>
        <w:rPr>
          <w:sz w:val="28"/>
          <w:szCs w:val="28"/>
        </w:rPr>
      </w:pPr>
      <w:r w:rsidRPr="001A11F5">
        <w:rPr>
          <w:sz w:val="28"/>
          <w:szCs w:val="28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14:paraId="5A711269" w14:textId="77777777" w:rsidR="00B758AC" w:rsidRDefault="00B758AC" w:rsidP="00B758AC">
      <w:pPr>
        <w:jc w:val="center"/>
        <w:rPr>
          <w:b/>
          <w:lang w:val="en-US"/>
        </w:rPr>
      </w:pPr>
    </w:p>
    <w:p w14:paraId="3EDC2D2C" w14:textId="77777777" w:rsidR="00B758AC" w:rsidRDefault="00B758AC" w:rsidP="00B758AC">
      <w:pPr>
        <w:jc w:val="center"/>
        <w:rPr>
          <w:b/>
          <w:lang w:val="en-US"/>
        </w:rPr>
      </w:pPr>
    </w:p>
    <w:p w14:paraId="1FBDC176" w14:textId="77777777" w:rsidR="00B758AC" w:rsidRDefault="00B758AC" w:rsidP="00B758AC">
      <w:pPr>
        <w:jc w:val="center"/>
        <w:rPr>
          <w:b/>
          <w:lang w:val="en-US"/>
        </w:rPr>
      </w:pPr>
    </w:p>
    <w:p w14:paraId="4DB3827D" w14:textId="77777777" w:rsidR="00B758AC" w:rsidRPr="003E4CDD" w:rsidRDefault="00B758AC" w:rsidP="00B758AC">
      <w:pPr>
        <w:jc w:val="center"/>
        <w:rPr>
          <w:b/>
        </w:rPr>
      </w:pPr>
      <w:r w:rsidRPr="003E4CDD">
        <w:rPr>
          <w:b/>
          <w:lang w:val="en-US"/>
        </w:rPr>
        <w:t>IV</w:t>
      </w:r>
      <w:r w:rsidRPr="003E4CDD">
        <w:rPr>
          <w:b/>
        </w:rPr>
        <w:t>. Календарно-тематическое планирование с определением основных видов учебной деятельности.</w:t>
      </w:r>
    </w:p>
    <w:p w14:paraId="7AA1DF35" w14:textId="77777777" w:rsidR="00B758AC" w:rsidRPr="00054736" w:rsidRDefault="00B758AC" w:rsidP="00B758AC">
      <w:pPr>
        <w:rPr>
          <w:rFonts w:eastAsiaTheme="minorEastAsia"/>
          <w:sz w:val="28"/>
          <w:szCs w:val="28"/>
          <w:u w:val="single"/>
        </w:rPr>
      </w:pPr>
      <w:r w:rsidRPr="00054736">
        <w:rPr>
          <w:rFonts w:eastAsiaTheme="minorEastAsia"/>
          <w:sz w:val="28"/>
          <w:szCs w:val="28"/>
        </w:rPr>
        <w:t>Предмет Информатика и ИКТ</w:t>
      </w:r>
    </w:p>
    <w:p w14:paraId="2EFCE060" w14:textId="77777777" w:rsidR="00B758AC" w:rsidRPr="00054736" w:rsidRDefault="00B758AC" w:rsidP="00B758AC">
      <w:pPr>
        <w:rPr>
          <w:rFonts w:eastAsiaTheme="minorEastAsia"/>
          <w:sz w:val="28"/>
          <w:szCs w:val="28"/>
          <w:u w:val="single"/>
        </w:rPr>
      </w:pPr>
      <w:r w:rsidRPr="00054736">
        <w:rPr>
          <w:rFonts w:eastAsiaTheme="minorEastAsia"/>
          <w:sz w:val="28"/>
          <w:szCs w:val="28"/>
        </w:rPr>
        <w:t xml:space="preserve">Класс </w:t>
      </w:r>
      <w:r>
        <w:rPr>
          <w:rFonts w:eastAsiaTheme="minorEastAsia"/>
          <w:sz w:val="28"/>
          <w:szCs w:val="28"/>
        </w:rPr>
        <w:t>8</w:t>
      </w:r>
    </w:p>
    <w:p w14:paraId="3638A0E9" w14:textId="77777777" w:rsidR="00B758AC" w:rsidRPr="00054736" w:rsidRDefault="00B758AC" w:rsidP="00B758AC">
      <w:pPr>
        <w:spacing w:after="200" w:line="276" w:lineRule="auto"/>
        <w:rPr>
          <w:sz w:val="28"/>
          <w:szCs w:val="28"/>
        </w:rPr>
      </w:pPr>
      <w:r w:rsidRPr="00054736">
        <w:rPr>
          <w:rFonts w:eastAsiaTheme="minorEastAsia"/>
          <w:sz w:val="28"/>
          <w:szCs w:val="28"/>
        </w:rPr>
        <w:t>УМК</w:t>
      </w:r>
      <w:r w:rsidRPr="00054736">
        <w:rPr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Pr="00054736">
        <w:rPr>
          <w:sz w:val="28"/>
          <w:szCs w:val="28"/>
        </w:rPr>
        <w:t xml:space="preserve">Л.Л. </w:t>
      </w:r>
      <w:proofErr w:type="spellStart"/>
      <w:r w:rsidRPr="00054736">
        <w:rPr>
          <w:sz w:val="28"/>
          <w:szCs w:val="28"/>
        </w:rPr>
        <w:t>Босова</w:t>
      </w:r>
      <w:proofErr w:type="spellEnd"/>
      <w:r w:rsidRPr="00054736">
        <w:rPr>
          <w:sz w:val="28"/>
          <w:szCs w:val="28"/>
        </w:rPr>
        <w:t xml:space="preserve">, А.Ю. </w:t>
      </w:r>
      <w:proofErr w:type="spellStart"/>
      <w:r w:rsidRPr="00054736">
        <w:rPr>
          <w:sz w:val="28"/>
          <w:szCs w:val="28"/>
        </w:rPr>
        <w:t>Босова</w:t>
      </w:r>
      <w:proofErr w:type="spellEnd"/>
      <w:r w:rsidRPr="00054736">
        <w:rPr>
          <w:b/>
          <w:bCs/>
          <w:color w:val="000000"/>
          <w:sz w:val="28"/>
          <w:szCs w:val="28"/>
          <w:shd w:val="clear" w:color="auto" w:fill="FFFFFF"/>
        </w:rPr>
        <w:t xml:space="preserve"> ФГОС</w:t>
      </w:r>
    </w:p>
    <w:p w14:paraId="3581E2E9" w14:textId="77777777" w:rsidR="00B758AC" w:rsidRPr="00054736" w:rsidRDefault="00B758AC" w:rsidP="00B758AC">
      <w:pPr>
        <w:rPr>
          <w:rFonts w:eastAsiaTheme="minorEastAsia"/>
          <w:sz w:val="28"/>
          <w:szCs w:val="28"/>
        </w:rPr>
      </w:pPr>
      <w:r w:rsidRPr="00054736">
        <w:rPr>
          <w:rFonts w:eastAsiaTheme="minorEastAsia"/>
          <w:sz w:val="28"/>
          <w:szCs w:val="28"/>
        </w:rPr>
        <w:t xml:space="preserve">Общее количество часов на предмет по учебному плану 34 </w:t>
      </w:r>
      <w:r w:rsidRPr="00054736">
        <w:rPr>
          <w:rFonts w:eastAsiaTheme="minorEastAsia"/>
          <w:sz w:val="28"/>
          <w:szCs w:val="28"/>
          <w:u w:val="single"/>
        </w:rPr>
        <w:t>часа,</w:t>
      </w:r>
    </w:p>
    <w:p w14:paraId="52EADD6F" w14:textId="77777777" w:rsidR="00B758AC" w:rsidRPr="00054736" w:rsidRDefault="00B758AC" w:rsidP="00B758AC">
      <w:pPr>
        <w:rPr>
          <w:rFonts w:eastAsiaTheme="minorEastAsia"/>
          <w:sz w:val="28"/>
          <w:szCs w:val="28"/>
        </w:rPr>
      </w:pPr>
      <w:r w:rsidRPr="00054736">
        <w:rPr>
          <w:rFonts w:eastAsiaTheme="minorEastAsia"/>
          <w:sz w:val="28"/>
          <w:szCs w:val="28"/>
        </w:rPr>
        <w:t>Из них на:</w:t>
      </w:r>
    </w:p>
    <w:p w14:paraId="173DCE88" w14:textId="77777777" w:rsidR="00B758AC" w:rsidRPr="00054736" w:rsidRDefault="00B758AC" w:rsidP="00B758AC">
      <w:pPr>
        <w:rPr>
          <w:rFonts w:eastAsiaTheme="minorEastAsia"/>
          <w:sz w:val="28"/>
          <w:szCs w:val="28"/>
          <w:u w:val="single"/>
        </w:rPr>
      </w:pPr>
      <w:r w:rsidRPr="00054736">
        <w:rPr>
          <w:rFonts w:eastAsiaTheme="minorEastAsia"/>
          <w:sz w:val="28"/>
          <w:szCs w:val="28"/>
          <w:lang w:val="en-US"/>
        </w:rPr>
        <w:t>I</w:t>
      </w:r>
      <w:r w:rsidRPr="00054736">
        <w:rPr>
          <w:rFonts w:eastAsiaTheme="minorEastAsia"/>
          <w:sz w:val="28"/>
          <w:szCs w:val="28"/>
        </w:rPr>
        <w:t xml:space="preserve"> четверть    </w:t>
      </w:r>
      <w:r>
        <w:rPr>
          <w:rFonts w:eastAsiaTheme="minorEastAsia"/>
          <w:sz w:val="28"/>
          <w:szCs w:val="28"/>
        </w:rPr>
        <w:t>13</w:t>
      </w:r>
      <w:r w:rsidRPr="00054736">
        <w:rPr>
          <w:rFonts w:eastAsiaTheme="minorEastAsia"/>
          <w:sz w:val="28"/>
          <w:szCs w:val="28"/>
          <w:u w:val="single"/>
        </w:rPr>
        <w:t xml:space="preserve"> часов</w:t>
      </w:r>
    </w:p>
    <w:p w14:paraId="3928FDC4" w14:textId="77777777" w:rsidR="00B758AC" w:rsidRPr="00054736" w:rsidRDefault="00B758AC" w:rsidP="00B758AC">
      <w:pPr>
        <w:rPr>
          <w:rFonts w:eastAsiaTheme="minorEastAsia"/>
          <w:sz w:val="28"/>
          <w:szCs w:val="28"/>
        </w:rPr>
      </w:pPr>
      <w:r w:rsidRPr="00054736">
        <w:rPr>
          <w:rFonts w:eastAsiaTheme="minorEastAsia"/>
          <w:sz w:val="28"/>
          <w:szCs w:val="28"/>
          <w:lang w:val="en-US"/>
        </w:rPr>
        <w:t>II</w:t>
      </w:r>
      <w:r w:rsidRPr="00054736">
        <w:rPr>
          <w:rFonts w:eastAsiaTheme="minorEastAsia"/>
          <w:sz w:val="28"/>
          <w:szCs w:val="28"/>
        </w:rPr>
        <w:t xml:space="preserve"> четверть   </w:t>
      </w:r>
      <w:r w:rsidRPr="00054736">
        <w:rPr>
          <w:rFonts w:eastAsiaTheme="minorEastAsia"/>
          <w:sz w:val="28"/>
          <w:szCs w:val="28"/>
          <w:u w:val="single"/>
        </w:rPr>
        <w:t>7 часов</w:t>
      </w:r>
    </w:p>
    <w:p w14:paraId="749C112E" w14:textId="77777777" w:rsidR="00B758AC" w:rsidRPr="00054736" w:rsidRDefault="00B758AC" w:rsidP="00B758AC">
      <w:pPr>
        <w:rPr>
          <w:rFonts w:eastAsiaTheme="minorEastAsia"/>
          <w:sz w:val="28"/>
          <w:szCs w:val="28"/>
          <w:u w:val="single"/>
        </w:rPr>
      </w:pPr>
      <w:r w:rsidRPr="00054736">
        <w:rPr>
          <w:rFonts w:eastAsiaTheme="minorEastAsia"/>
          <w:sz w:val="28"/>
          <w:szCs w:val="28"/>
          <w:lang w:val="en-US"/>
        </w:rPr>
        <w:t>III</w:t>
      </w:r>
      <w:r w:rsidRPr="00054736">
        <w:rPr>
          <w:rFonts w:eastAsiaTheme="minorEastAsia"/>
          <w:sz w:val="28"/>
          <w:szCs w:val="28"/>
        </w:rPr>
        <w:t xml:space="preserve"> четверть </w:t>
      </w:r>
      <w:r w:rsidRPr="00054736">
        <w:rPr>
          <w:rFonts w:eastAsiaTheme="minorEastAsia"/>
          <w:sz w:val="28"/>
          <w:szCs w:val="28"/>
          <w:u w:val="single"/>
        </w:rPr>
        <w:t>11 часов</w:t>
      </w:r>
    </w:p>
    <w:p w14:paraId="224C0EC5" w14:textId="77777777" w:rsidR="00B758AC" w:rsidRPr="00054736" w:rsidRDefault="00B758AC" w:rsidP="00B758AC">
      <w:pPr>
        <w:rPr>
          <w:rFonts w:eastAsiaTheme="minorEastAsia"/>
          <w:sz w:val="28"/>
          <w:szCs w:val="28"/>
          <w:u w:val="single"/>
        </w:rPr>
      </w:pPr>
      <w:r w:rsidRPr="00054736">
        <w:rPr>
          <w:rFonts w:eastAsiaTheme="minorEastAsia"/>
          <w:sz w:val="28"/>
          <w:szCs w:val="28"/>
          <w:lang w:val="en-US"/>
        </w:rPr>
        <w:t>IV</w:t>
      </w:r>
      <w:r w:rsidRPr="00054736">
        <w:rPr>
          <w:rFonts w:eastAsiaTheme="minorEastAsia"/>
          <w:sz w:val="28"/>
          <w:szCs w:val="28"/>
        </w:rPr>
        <w:t xml:space="preserve"> четверть </w:t>
      </w:r>
      <w:r w:rsidRPr="00054736">
        <w:rPr>
          <w:rFonts w:eastAsiaTheme="minorEastAsia"/>
          <w:sz w:val="28"/>
          <w:szCs w:val="28"/>
          <w:u w:val="single"/>
        </w:rPr>
        <w:t>8 часов</w:t>
      </w:r>
    </w:p>
    <w:p w14:paraId="5ADF552F" w14:textId="77777777" w:rsidR="00B758AC" w:rsidRPr="00054736" w:rsidRDefault="00B758AC" w:rsidP="00B758AC">
      <w:pPr>
        <w:rPr>
          <w:rFonts w:eastAsiaTheme="minorEastAsia"/>
          <w:sz w:val="28"/>
          <w:szCs w:val="28"/>
        </w:rPr>
      </w:pPr>
      <w:r w:rsidRPr="00054736">
        <w:rPr>
          <w:rFonts w:eastAsiaTheme="minorEastAsia"/>
          <w:sz w:val="28"/>
          <w:szCs w:val="28"/>
        </w:rPr>
        <w:t>По 1 часу в неделю. Всего учебных недель</w:t>
      </w:r>
      <w:r w:rsidRPr="00357190">
        <w:rPr>
          <w:rFonts w:eastAsiaTheme="minorEastAsia"/>
          <w:sz w:val="28"/>
          <w:szCs w:val="28"/>
        </w:rPr>
        <w:t xml:space="preserve"> 34</w:t>
      </w:r>
    </w:p>
    <w:p w14:paraId="44D3E010" w14:textId="77777777" w:rsidR="00B758AC" w:rsidRPr="00002E04" w:rsidRDefault="00B758AC" w:rsidP="00B758AC">
      <w:pPr>
        <w:rPr>
          <w:b/>
          <w:bCs/>
          <w:sz w:val="28"/>
          <w:szCs w:val="28"/>
        </w:rPr>
      </w:pPr>
    </w:p>
    <w:p w14:paraId="0F47A68C" w14:textId="77777777" w:rsidR="00B758AC" w:rsidRPr="001A11F5" w:rsidRDefault="00B758AC" w:rsidP="00B758AC">
      <w:pPr>
        <w:ind w:firstLine="709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134"/>
        <w:gridCol w:w="6095"/>
      </w:tblGrid>
      <w:tr w:rsidR="00B758AC" w:rsidRPr="008E1C59" w14:paraId="1CC15DC4" w14:textId="77777777" w:rsidTr="002D6859">
        <w:trPr>
          <w:trHeight w:val="126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4ACD0F71" w14:textId="77777777" w:rsidR="00B758AC" w:rsidRPr="00A4197D" w:rsidRDefault="00B758AC" w:rsidP="002D6859">
            <w:pPr>
              <w:ind w:right="39"/>
              <w:jc w:val="center"/>
              <w:rPr>
                <w:b/>
              </w:rPr>
            </w:pPr>
            <w:r w:rsidRPr="00A4197D">
              <w:rPr>
                <w:b/>
              </w:rPr>
              <w:t>№ урока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7D63FF0" w14:textId="77777777" w:rsidR="00B758AC" w:rsidRPr="00A4197D" w:rsidRDefault="00B758AC" w:rsidP="002D6859">
            <w:pPr>
              <w:jc w:val="center"/>
              <w:rPr>
                <w:b/>
              </w:rPr>
            </w:pPr>
            <w:r w:rsidRPr="00A4197D">
              <w:rPr>
                <w:b/>
                <w:color w:val="000000"/>
              </w:rPr>
              <w:t>Даты проведе</w:t>
            </w:r>
            <w:r w:rsidRPr="00A4197D">
              <w:rPr>
                <w:b/>
                <w:color w:val="000000"/>
              </w:rPr>
              <w:softHyphen/>
              <w:t>ния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14:paraId="315FA485" w14:textId="77777777" w:rsidR="00B758AC" w:rsidRPr="00A4197D" w:rsidRDefault="00B758AC" w:rsidP="002D6859">
            <w:pPr>
              <w:jc w:val="center"/>
              <w:rPr>
                <w:b/>
                <w:color w:val="000000"/>
              </w:rPr>
            </w:pPr>
            <w:r w:rsidRPr="00A4197D">
              <w:rPr>
                <w:b/>
                <w:color w:val="000000"/>
              </w:rPr>
              <w:t xml:space="preserve"> </w:t>
            </w:r>
            <w:r w:rsidRPr="00A4197D">
              <w:rPr>
                <w:b/>
              </w:rPr>
              <w:t xml:space="preserve"> </w:t>
            </w:r>
            <w:r w:rsidRPr="00A4197D">
              <w:rPr>
                <w:b/>
                <w:color w:val="000000"/>
              </w:rPr>
              <w:t>Разделы.</w:t>
            </w:r>
          </w:p>
          <w:p w14:paraId="3D373CFC" w14:textId="77777777" w:rsidR="00B758AC" w:rsidRPr="00A4197D" w:rsidRDefault="00B758AC" w:rsidP="002D6859">
            <w:pPr>
              <w:jc w:val="center"/>
              <w:rPr>
                <w:b/>
                <w:color w:val="000000"/>
              </w:rPr>
            </w:pPr>
            <w:r w:rsidRPr="00A4197D">
              <w:rPr>
                <w:b/>
                <w:color w:val="000000"/>
              </w:rPr>
              <w:t>Темы.</w:t>
            </w:r>
          </w:p>
          <w:p w14:paraId="0B2B7202" w14:textId="77777777" w:rsidR="00B758AC" w:rsidRPr="00A4197D" w:rsidRDefault="00B758AC" w:rsidP="002D6859">
            <w:pPr>
              <w:jc w:val="center"/>
              <w:rPr>
                <w:b/>
              </w:rPr>
            </w:pPr>
          </w:p>
        </w:tc>
      </w:tr>
      <w:tr w:rsidR="00B758AC" w:rsidRPr="008E1C59" w14:paraId="7777D46A" w14:textId="77777777" w:rsidTr="002D6859">
        <w:trPr>
          <w:trHeight w:val="119"/>
        </w:trPr>
        <w:tc>
          <w:tcPr>
            <w:tcW w:w="959" w:type="dxa"/>
            <w:vMerge/>
            <w:shd w:val="clear" w:color="auto" w:fill="auto"/>
            <w:vAlign w:val="center"/>
          </w:tcPr>
          <w:p w14:paraId="4136F408" w14:textId="77777777" w:rsidR="00B758AC" w:rsidRPr="008E1C59" w:rsidRDefault="00B758AC" w:rsidP="002D6859">
            <w:pPr>
              <w:ind w:right="39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743CA9D9" w14:textId="77777777" w:rsidR="00B758AC" w:rsidRPr="00A4197D" w:rsidRDefault="00B758AC" w:rsidP="002D6859">
            <w:pPr>
              <w:jc w:val="center"/>
              <w:rPr>
                <w:b/>
              </w:rPr>
            </w:pPr>
            <w:r w:rsidRPr="00A4197D">
              <w:rPr>
                <w:b/>
              </w:rPr>
              <w:t>По плану</w:t>
            </w:r>
          </w:p>
        </w:tc>
        <w:tc>
          <w:tcPr>
            <w:tcW w:w="1134" w:type="dxa"/>
            <w:shd w:val="clear" w:color="auto" w:fill="auto"/>
          </w:tcPr>
          <w:p w14:paraId="564CECF5" w14:textId="77777777" w:rsidR="00B758AC" w:rsidRPr="00A4197D" w:rsidRDefault="00B758AC" w:rsidP="002D6859">
            <w:pPr>
              <w:jc w:val="center"/>
              <w:rPr>
                <w:rFonts w:eastAsia="Calibri"/>
                <w:b/>
              </w:rPr>
            </w:pPr>
            <w:r w:rsidRPr="00A4197D">
              <w:rPr>
                <w:b/>
              </w:rPr>
              <w:t>фактически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14:paraId="602B480C" w14:textId="77777777" w:rsidR="00B758AC" w:rsidRPr="00CE169E" w:rsidRDefault="00B758AC" w:rsidP="002D6859">
            <w:pPr>
              <w:ind w:right="36"/>
              <w:rPr>
                <w:rFonts w:eastAsia="Calibri"/>
                <w:b/>
              </w:rPr>
            </w:pPr>
          </w:p>
        </w:tc>
      </w:tr>
      <w:tr w:rsidR="00E537A8" w:rsidRPr="008E1C59" w14:paraId="08D14FA9" w14:textId="77777777" w:rsidTr="002D6859">
        <w:trPr>
          <w:trHeight w:val="142"/>
        </w:trPr>
        <w:tc>
          <w:tcPr>
            <w:tcW w:w="959" w:type="dxa"/>
            <w:shd w:val="clear" w:color="auto" w:fill="auto"/>
          </w:tcPr>
          <w:p w14:paraId="4B1CE177" w14:textId="77777777" w:rsidR="00E537A8" w:rsidRPr="008E1C59" w:rsidRDefault="00E537A8" w:rsidP="00E537A8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E026EEB" w14:textId="0150D834" w:rsidR="00E537A8" w:rsidRPr="008E1C59" w:rsidRDefault="00E537A8" w:rsidP="00E537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14.09</w:t>
            </w:r>
          </w:p>
        </w:tc>
        <w:tc>
          <w:tcPr>
            <w:tcW w:w="1134" w:type="dxa"/>
            <w:shd w:val="clear" w:color="auto" w:fill="auto"/>
          </w:tcPr>
          <w:p w14:paraId="2E65FB4C" w14:textId="77777777" w:rsidR="00E537A8" w:rsidRPr="008E1C59" w:rsidRDefault="00E537A8" w:rsidP="00E537A8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196668DB" w14:textId="77777777" w:rsidR="00E537A8" w:rsidRPr="008E1C59" w:rsidRDefault="00E537A8" w:rsidP="00E537A8">
            <w:pPr>
              <w:ind w:hanging="4"/>
              <w:rPr>
                <w:rFonts w:eastAsia="Calibri"/>
              </w:rPr>
            </w:pPr>
            <w:r w:rsidRPr="008E1C59">
              <w:rPr>
                <w:rFonts w:eastAsia="Calibri"/>
              </w:rPr>
              <w:t>Техника безопасности</w:t>
            </w:r>
            <w:r>
              <w:rPr>
                <w:rFonts w:eastAsia="Calibri"/>
              </w:rPr>
              <w:t>. Вводный тест</w:t>
            </w:r>
          </w:p>
        </w:tc>
      </w:tr>
      <w:tr w:rsidR="00E537A8" w:rsidRPr="008E1C59" w14:paraId="0261281E" w14:textId="77777777" w:rsidTr="002D6859">
        <w:trPr>
          <w:trHeight w:val="142"/>
        </w:trPr>
        <w:tc>
          <w:tcPr>
            <w:tcW w:w="9464" w:type="dxa"/>
            <w:gridSpan w:val="4"/>
          </w:tcPr>
          <w:p w14:paraId="60E9BF6A" w14:textId="77777777" w:rsidR="00E537A8" w:rsidRPr="008E1C59" w:rsidRDefault="00E537A8" w:rsidP="00E537A8">
            <w:pPr>
              <w:jc w:val="center"/>
              <w:rPr>
                <w:rFonts w:eastAsia="Calibri"/>
                <w:b/>
                <w:bCs/>
              </w:rPr>
            </w:pPr>
            <w:r w:rsidRPr="008E1C59">
              <w:rPr>
                <w:rFonts w:eastAsia="Calibri"/>
                <w:b/>
                <w:bCs/>
              </w:rPr>
              <w:t>Тема: «Основы алгоритмизации» (9 ч)</w:t>
            </w:r>
          </w:p>
        </w:tc>
      </w:tr>
      <w:tr w:rsidR="00E537A8" w:rsidRPr="008E1C59" w14:paraId="20F6E6E3" w14:textId="77777777" w:rsidTr="002D6859">
        <w:trPr>
          <w:trHeight w:val="162"/>
        </w:trPr>
        <w:tc>
          <w:tcPr>
            <w:tcW w:w="959" w:type="dxa"/>
            <w:shd w:val="clear" w:color="auto" w:fill="auto"/>
          </w:tcPr>
          <w:p w14:paraId="644CBBDF" w14:textId="77777777" w:rsidR="00E537A8" w:rsidRPr="008E1C59" w:rsidRDefault="00E537A8" w:rsidP="00E537A8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6ED043F6" w14:textId="55C37AAB" w:rsidR="00E537A8" w:rsidRPr="008E1C59" w:rsidRDefault="00E537A8" w:rsidP="00E537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Pr="0005051F">
              <w:rPr>
                <w:rFonts w:eastAsia="Calibri"/>
              </w:rPr>
              <w:t>.09</w:t>
            </w:r>
          </w:p>
        </w:tc>
        <w:tc>
          <w:tcPr>
            <w:tcW w:w="1134" w:type="dxa"/>
            <w:shd w:val="clear" w:color="auto" w:fill="auto"/>
          </w:tcPr>
          <w:p w14:paraId="46CC1F11" w14:textId="77777777" w:rsidR="00E537A8" w:rsidRPr="008E1C59" w:rsidRDefault="00E537A8" w:rsidP="00E537A8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1FD09BD4" w14:textId="77777777" w:rsidR="00E537A8" w:rsidRPr="008E1C59" w:rsidRDefault="00E537A8" w:rsidP="00E537A8">
            <w:pPr>
              <w:ind w:hanging="4"/>
              <w:rPr>
                <w:rFonts w:eastAsia="Calibri"/>
              </w:rPr>
            </w:pPr>
            <w:r w:rsidRPr="008E1C59">
              <w:rPr>
                <w:rFonts w:eastAsia="Calibri"/>
              </w:rPr>
              <w:t>Алгоритмы и исполнители</w:t>
            </w:r>
          </w:p>
        </w:tc>
      </w:tr>
      <w:tr w:rsidR="00E537A8" w:rsidRPr="008E1C59" w14:paraId="3156AE74" w14:textId="77777777" w:rsidTr="002D6859">
        <w:trPr>
          <w:trHeight w:val="136"/>
        </w:trPr>
        <w:tc>
          <w:tcPr>
            <w:tcW w:w="959" w:type="dxa"/>
            <w:shd w:val="clear" w:color="auto" w:fill="auto"/>
          </w:tcPr>
          <w:p w14:paraId="3B046842" w14:textId="77777777" w:rsidR="00E537A8" w:rsidRPr="008E1C59" w:rsidRDefault="00E537A8" w:rsidP="00E537A8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332084FE" w14:textId="4745D9D2" w:rsidR="00E537A8" w:rsidRPr="008E1C59" w:rsidRDefault="00E537A8" w:rsidP="00E537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  <w:r w:rsidRPr="0005051F">
              <w:rPr>
                <w:rFonts w:eastAsia="Calibri"/>
              </w:rPr>
              <w:t>.09</w:t>
            </w:r>
          </w:p>
        </w:tc>
        <w:tc>
          <w:tcPr>
            <w:tcW w:w="1134" w:type="dxa"/>
            <w:shd w:val="clear" w:color="auto" w:fill="auto"/>
          </w:tcPr>
          <w:p w14:paraId="019AD606" w14:textId="77777777" w:rsidR="00E537A8" w:rsidRPr="008E1C59" w:rsidRDefault="00E537A8" w:rsidP="00E537A8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2C115E2D" w14:textId="77777777" w:rsidR="00E537A8" w:rsidRPr="008E1C59" w:rsidRDefault="00E537A8" w:rsidP="00E537A8">
            <w:pPr>
              <w:ind w:hanging="4"/>
              <w:rPr>
                <w:rFonts w:eastAsia="Calibri"/>
              </w:rPr>
            </w:pPr>
            <w:r w:rsidRPr="008E1C59">
              <w:rPr>
                <w:rFonts w:eastAsia="Calibri"/>
              </w:rPr>
              <w:t>Способы записи алгоритмов</w:t>
            </w:r>
          </w:p>
        </w:tc>
      </w:tr>
      <w:tr w:rsidR="00E537A8" w:rsidRPr="008E1C59" w14:paraId="7FA6BD3F" w14:textId="77777777" w:rsidTr="002D6859">
        <w:trPr>
          <w:trHeight w:val="106"/>
        </w:trPr>
        <w:tc>
          <w:tcPr>
            <w:tcW w:w="959" w:type="dxa"/>
            <w:shd w:val="clear" w:color="auto" w:fill="auto"/>
          </w:tcPr>
          <w:p w14:paraId="656F6FC4" w14:textId="77777777" w:rsidR="00E537A8" w:rsidRPr="008E1C59" w:rsidRDefault="00E537A8" w:rsidP="00E537A8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7F1FAFAB" w14:textId="5DC2361D" w:rsidR="00E537A8" w:rsidRPr="008E1C59" w:rsidRDefault="00E537A8" w:rsidP="00E537A8">
            <w:pPr>
              <w:snapToGrid w:val="0"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</w:rPr>
              <w:t>05.1</w:t>
            </w:r>
            <w:r w:rsidRPr="0005051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DA32635" w14:textId="77777777" w:rsidR="00E537A8" w:rsidRPr="008E1C59" w:rsidRDefault="00E537A8" w:rsidP="00E537A8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76FDBF74" w14:textId="77777777" w:rsidR="00E537A8" w:rsidRPr="008E1C59" w:rsidRDefault="00E537A8" w:rsidP="00E537A8">
            <w:pPr>
              <w:ind w:hanging="4"/>
              <w:rPr>
                <w:rFonts w:eastAsia="Calibri"/>
              </w:rPr>
            </w:pPr>
            <w:r w:rsidRPr="008E1C59">
              <w:rPr>
                <w:rFonts w:eastAsia="Calibri"/>
              </w:rPr>
              <w:t>Объекты алгоритмов</w:t>
            </w:r>
          </w:p>
        </w:tc>
      </w:tr>
      <w:tr w:rsidR="00E537A8" w:rsidRPr="008E1C59" w14:paraId="7C463539" w14:textId="77777777" w:rsidTr="002D6859">
        <w:trPr>
          <w:trHeight w:val="106"/>
        </w:trPr>
        <w:tc>
          <w:tcPr>
            <w:tcW w:w="959" w:type="dxa"/>
            <w:shd w:val="clear" w:color="auto" w:fill="auto"/>
          </w:tcPr>
          <w:p w14:paraId="3AB720AF" w14:textId="77777777" w:rsidR="00E537A8" w:rsidRPr="008E1C59" w:rsidRDefault="00E537A8" w:rsidP="00E537A8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1E6DAAB9" w14:textId="7EA2D4CB" w:rsidR="00E537A8" w:rsidRPr="008E1C59" w:rsidRDefault="00E537A8" w:rsidP="00E537A8">
            <w:pPr>
              <w:snapToGrid w:val="0"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</w:rPr>
              <w:t>12</w:t>
            </w:r>
            <w:r w:rsidRPr="0005051F">
              <w:rPr>
                <w:rFonts w:eastAsia="Calibri"/>
              </w:rPr>
              <w:t>.</w:t>
            </w:r>
            <w:r>
              <w:rPr>
                <w:rFonts w:eastAsia="Calibri"/>
              </w:rPr>
              <w:t>1</w:t>
            </w:r>
            <w:r w:rsidRPr="0005051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03B4A2E" w14:textId="77777777" w:rsidR="00E537A8" w:rsidRPr="008E1C59" w:rsidRDefault="00E537A8" w:rsidP="00E537A8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2D99B1C9" w14:textId="77777777" w:rsidR="00E537A8" w:rsidRPr="008E1C59" w:rsidRDefault="00E537A8" w:rsidP="00E537A8">
            <w:pPr>
              <w:ind w:hanging="4"/>
              <w:rPr>
                <w:rFonts w:eastAsia="Calibri"/>
              </w:rPr>
            </w:pPr>
            <w:r w:rsidRPr="008E1C59">
              <w:rPr>
                <w:rFonts w:eastAsia="Calibri"/>
              </w:rPr>
              <w:t>Алгоритмическая конструкция следование</w:t>
            </w:r>
          </w:p>
        </w:tc>
      </w:tr>
      <w:tr w:rsidR="00E537A8" w:rsidRPr="008E1C59" w14:paraId="14922C73" w14:textId="77777777" w:rsidTr="002D6859">
        <w:trPr>
          <w:trHeight w:val="401"/>
        </w:trPr>
        <w:tc>
          <w:tcPr>
            <w:tcW w:w="959" w:type="dxa"/>
            <w:shd w:val="clear" w:color="auto" w:fill="auto"/>
          </w:tcPr>
          <w:p w14:paraId="2C74B74E" w14:textId="77777777" w:rsidR="00E537A8" w:rsidRPr="008E1C59" w:rsidRDefault="00E537A8" w:rsidP="00E537A8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14A8FEE2" w14:textId="47CA5CEB" w:rsidR="00E537A8" w:rsidRPr="008E1C59" w:rsidRDefault="00E537A8" w:rsidP="00E537A8">
            <w:pPr>
              <w:snapToGrid w:val="0"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19.10</w:t>
            </w:r>
          </w:p>
        </w:tc>
        <w:tc>
          <w:tcPr>
            <w:tcW w:w="1134" w:type="dxa"/>
            <w:shd w:val="clear" w:color="auto" w:fill="auto"/>
          </w:tcPr>
          <w:p w14:paraId="3246EBE2" w14:textId="77777777" w:rsidR="00E537A8" w:rsidRPr="008E1C59" w:rsidRDefault="00E537A8" w:rsidP="00E537A8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65D41763" w14:textId="77777777" w:rsidR="00E537A8" w:rsidRPr="008E1C59" w:rsidRDefault="00E537A8" w:rsidP="00E537A8">
            <w:pPr>
              <w:ind w:hanging="4"/>
              <w:rPr>
                <w:rFonts w:eastAsia="Calibri"/>
              </w:rPr>
            </w:pPr>
            <w:r w:rsidRPr="008E1C59">
              <w:rPr>
                <w:rFonts w:eastAsia="Calibri"/>
              </w:rPr>
              <w:t>Алгоритмическая конструкция ветвление. Полная форма ветвления. Сокращённая форма ветвления.</w:t>
            </w:r>
          </w:p>
        </w:tc>
      </w:tr>
      <w:tr w:rsidR="00E537A8" w:rsidRPr="008E1C59" w14:paraId="49DE96B5" w14:textId="77777777" w:rsidTr="002D6859">
        <w:trPr>
          <w:trHeight w:val="106"/>
        </w:trPr>
        <w:tc>
          <w:tcPr>
            <w:tcW w:w="959" w:type="dxa"/>
            <w:shd w:val="clear" w:color="auto" w:fill="auto"/>
          </w:tcPr>
          <w:p w14:paraId="46BFF871" w14:textId="77777777" w:rsidR="00E537A8" w:rsidRPr="008E1C59" w:rsidRDefault="00E537A8" w:rsidP="00E537A8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4DAAD786" w14:textId="395B6FE0" w:rsidR="00E537A8" w:rsidRPr="008E1C59" w:rsidRDefault="00E537A8" w:rsidP="00E537A8">
            <w:pPr>
              <w:snapToGrid w:val="0"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26.10</w:t>
            </w:r>
          </w:p>
        </w:tc>
        <w:tc>
          <w:tcPr>
            <w:tcW w:w="1134" w:type="dxa"/>
            <w:shd w:val="clear" w:color="auto" w:fill="auto"/>
          </w:tcPr>
          <w:p w14:paraId="2E1B0CAB" w14:textId="77777777" w:rsidR="00E537A8" w:rsidRPr="008E1C59" w:rsidRDefault="00E537A8" w:rsidP="00E537A8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5EC1BF8E" w14:textId="77777777" w:rsidR="00E537A8" w:rsidRPr="008E1C59" w:rsidRDefault="00E537A8" w:rsidP="00E537A8">
            <w:pPr>
              <w:ind w:hanging="4"/>
              <w:rPr>
                <w:rFonts w:eastAsia="Calibri"/>
                <w:b/>
              </w:rPr>
            </w:pPr>
            <w:r w:rsidRPr="008E1C59">
              <w:rPr>
                <w:rFonts w:eastAsia="Calibri"/>
              </w:rPr>
              <w:t>Цикл с заданным условием продолжения работы.</w:t>
            </w:r>
          </w:p>
        </w:tc>
      </w:tr>
      <w:tr w:rsidR="00E537A8" w:rsidRPr="008E1C59" w14:paraId="4870C8FA" w14:textId="77777777" w:rsidTr="002D6859">
        <w:trPr>
          <w:trHeight w:val="106"/>
        </w:trPr>
        <w:tc>
          <w:tcPr>
            <w:tcW w:w="959" w:type="dxa"/>
            <w:shd w:val="clear" w:color="auto" w:fill="auto"/>
          </w:tcPr>
          <w:p w14:paraId="7B487BB6" w14:textId="77777777" w:rsidR="00E537A8" w:rsidRPr="008E1C59" w:rsidRDefault="00E537A8" w:rsidP="00E537A8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26BEECC8" w14:textId="03DFA950" w:rsidR="00E537A8" w:rsidRPr="008E1C59" w:rsidRDefault="00E537A8" w:rsidP="00E537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09.11</w:t>
            </w:r>
          </w:p>
        </w:tc>
        <w:tc>
          <w:tcPr>
            <w:tcW w:w="1134" w:type="dxa"/>
            <w:shd w:val="clear" w:color="auto" w:fill="auto"/>
          </w:tcPr>
          <w:p w14:paraId="058E6B48" w14:textId="77777777" w:rsidR="00E537A8" w:rsidRPr="008E1C59" w:rsidRDefault="00E537A8" w:rsidP="00E537A8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43B66C98" w14:textId="77777777" w:rsidR="00E537A8" w:rsidRPr="008E1C59" w:rsidRDefault="00E537A8" w:rsidP="00E537A8">
            <w:pPr>
              <w:ind w:hanging="4"/>
              <w:rPr>
                <w:rFonts w:eastAsia="Calibri"/>
              </w:rPr>
            </w:pPr>
            <w:r w:rsidRPr="008E1C59">
              <w:rPr>
                <w:rFonts w:eastAsia="Calibri"/>
              </w:rPr>
              <w:t>Цикл с заданным условием окончания работы.</w:t>
            </w:r>
          </w:p>
        </w:tc>
      </w:tr>
      <w:tr w:rsidR="00E537A8" w:rsidRPr="008E1C59" w14:paraId="145394F8" w14:textId="77777777" w:rsidTr="002D6859">
        <w:trPr>
          <w:trHeight w:val="106"/>
        </w:trPr>
        <w:tc>
          <w:tcPr>
            <w:tcW w:w="959" w:type="dxa"/>
            <w:shd w:val="clear" w:color="auto" w:fill="auto"/>
          </w:tcPr>
          <w:p w14:paraId="29DAFCC8" w14:textId="77777777" w:rsidR="00E537A8" w:rsidRPr="008E1C59" w:rsidRDefault="00E537A8" w:rsidP="00E537A8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512055F4" w14:textId="366F19BC" w:rsidR="00E537A8" w:rsidRPr="008E1C59" w:rsidRDefault="00E537A8" w:rsidP="00E537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16.11</w:t>
            </w:r>
          </w:p>
        </w:tc>
        <w:tc>
          <w:tcPr>
            <w:tcW w:w="1134" w:type="dxa"/>
            <w:shd w:val="clear" w:color="auto" w:fill="auto"/>
          </w:tcPr>
          <w:p w14:paraId="608E4E8D" w14:textId="77777777" w:rsidR="00E537A8" w:rsidRPr="008E1C59" w:rsidRDefault="00E537A8" w:rsidP="00E537A8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4E685A0D" w14:textId="77777777" w:rsidR="00E537A8" w:rsidRPr="008E1C59" w:rsidRDefault="00E537A8" w:rsidP="00E537A8">
            <w:pPr>
              <w:ind w:hanging="4"/>
              <w:rPr>
                <w:rFonts w:eastAsia="Calibri"/>
              </w:rPr>
            </w:pPr>
            <w:r w:rsidRPr="008E1C59">
              <w:rPr>
                <w:rFonts w:eastAsia="Calibri"/>
              </w:rPr>
              <w:t>Цикл с заданным числом повторений</w:t>
            </w:r>
          </w:p>
        </w:tc>
      </w:tr>
      <w:tr w:rsidR="00E537A8" w:rsidRPr="008E1C59" w14:paraId="24ECE537" w14:textId="77777777" w:rsidTr="002D6859">
        <w:trPr>
          <w:trHeight w:val="401"/>
        </w:trPr>
        <w:tc>
          <w:tcPr>
            <w:tcW w:w="959" w:type="dxa"/>
            <w:shd w:val="clear" w:color="auto" w:fill="auto"/>
          </w:tcPr>
          <w:p w14:paraId="6586A550" w14:textId="77777777" w:rsidR="00E537A8" w:rsidRPr="008E1C59" w:rsidRDefault="00E537A8" w:rsidP="00E537A8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7980E93E" w14:textId="5F3B1990" w:rsidR="00E537A8" w:rsidRPr="008E1C59" w:rsidRDefault="00E537A8" w:rsidP="00E537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23.11</w:t>
            </w:r>
          </w:p>
        </w:tc>
        <w:tc>
          <w:tcPr>
            <w:tcW w:w="1134" w:type="dxa"/>
            <w:shd w:val="clear" w:color="auto" w:fill="auto"/>
          </w:tcPr>
          <w:p w14:paraId="6180E10A" w14:textId="77777777" w:rsidR="00E537A8" w:rsidRPr="008E1C59" w:rsidRDefault="00E537A8" w:rsidP="00E537A8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28461DAB" w14:textId="77777777" w:rsidR="00E537A8" w:rsidRPr="008E1C59" w:rsidRDefault="00E537A8" w:rsidP="00E537A8">
            <w:pPr>
              <w:snapToGrid w:val="0"/>
              <w:contextualSpacing/>
              <w:rPr>
                <w:rFonts w:eastAsia="Calibri"/>
                <w:lang w:eastAsia="ru-RU"/>
              </w:rPr>
            </w:pPr>
            <w:r w:rsidRPr="008E1C59">
              <w:rPr>
                <w:rFonts w:eastAsia="Calibri"/>
                <w:lang w:eastAsia="ru-RU"/>
              </w:rPr>
              <w:t xml:space="preserve">Обобщение и систематизация основных понятий темы «Основы алгоритмизации». </w:t>
            </w:r>
          </w:p>
        </w:tc>
      </w:tr>
      <w:tr w:rsidR="00E537A8" w:rsidRPr="008E1C59" w14:paraId="4F73476E" w14:textId="77777777" w:rsidTr="002D6859">
        <w:trPr>
          <w:trHeight w:val="106"/>
        </w:trPr>
        <w:tc>
          <w:tcPr>
            <w:tcW w:w="9464" w:type="dxa"/>
            <w:gridSpan w:val="4"/>
          </w:tcPr>
          <w:p w14:paraId="2F223C62" w14:textId="77777777" w:rsidR="00E537A8" w:rsidRPr="008E1C59" w:rsidRDefault="00E537A8" w:rsidP="00E537A8">
            <w:pPr>
              <w:jc w:val="center"/>
              <w:rPr>
                <w:rFonts w:eastAsia="Calibri"/>
                <w:b/>
                <w:bCs/>
              </w:rPr>
            </w:pPr>
            <w:r w:rsidRPr="008E1C59">
              <w:rPr>
                <w:rFonts w:eastAsia="Calibri"/>
                <w:b/>
                <w:bCs/>
              </w:rPr>
              <w:t>Тема: «Начало программирования» (13ч)</w:t>
            </w:r>
          </w:p>
        </w:tc>
      </w:tr>
      <w:tr w:rsidR="00E537A8" w:rsidRPr="008E1C59" w14:paraId="2B0ED366" w14:textId="77777777" w:rsidTr="002D6859">
        <w:trPr>
          <w:trHeight w:val="428"/>
        </w:trPr>
        <w:tc>
          <w:tcPr>
            <w:tcW w:w="959" w:type="dxa"/>
            <w:shd w:val="clear" w:color="auto" w:fill="auto"/>
          </w:tcPr>
          <w:p w14:paraId="148819E9" w14:textId="77777777" w:rsidR="00E537A8" w:rsidRPr="008E1C59" w:rsidRDefault="00E537A8" w:rsidP="00E537A8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4456B60B" w14:textId="3BA92482" w:rsidR="00E537A8" w:rsidRPr="008E1C59" w:rsidRDefault="00E537A8" w:rsidP="00E537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30.11</w:t>
            </w:r>
          </w:p>
        </w:tc>
        <w:tc>
          <w:tcPr>
            <w:tcW w:w="1134" w:type="dxa"/>
            <w:shd w:val="clear" w:color="auto" w:fill="auto"/>
          </w:tcPr>
          <w:p w14:paraId="4D9298E4" w14:textId="77777777" w:rsidR="00E537A8" w:rsidRPr="008E1C59" w:rsidRDefault="00E537A8" w:rsidP="00E537A8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</w:tcPr>
          <w:p w14:paraId="0C0034F4" w14:textId="77777777" w:rsidR="00E537A8" w:rsidRPr="008E1C59" w:rsidRDefault="00E537A8" w:rsidP="00E537A8">
            <w:pPr>
              <w:snapToGrid w:val="0"/>
              <w:rPr>
                <w:rFonts w:eastAsia="Calibri"/>
              </w:rPr>
            </w:pPr>
            <w:r w:rsidRPr="008E1C59">
              <w:rPr>
                <w:rFonts w:eastAsia="Calibri"/>
              </w:rPr>
              <w:t>Общие сведения о языке программирования Паскаль.</w:t>
            </w:r>
          </w:p>
          <w:p w14:paraId="7EFC2B1C" w14:textId="77777777" w:rsidR="00E537A8" w:rsidRPr="008E1C59" w:rsidRDefault="00E537A8" w:rsidP="00E537A8">
            <w:pPr>
              <w:snapToGrid w:val="0"/>
              <w:rPr>
                <w:rFonts w:eastAsia="Calibri"/>
              </w:rPr>
            </w:pPr>
            <w:r w:rsidRPr="008E1C59">
              <w:rPr>
                <w:rFonts w:eastAsia="Calibri"/>
              </w:rPr>
              <w:t>Организация ввода и вывода данных.</w:t>
            </w:r>
          </w:p>
        </w:tc>
      </w:tr>
      <w:tr w:rsidR="00E537A8" w:rsidRPr="008E1C59" w14:paraId="57ADDBDF" w14:textId="77777777" w:rsidTr="002D6859">
        <w:trPr>
          <w:trHeight w:val="117"/>
        </w:trPr>
        <w:tc>
          <w:tcPr>
            <w:tcW w:w="959" w:type="dxa"/>
            <w:shd w:val="clear" w:color="auto" w:fill="auto"/>
          </w:tcPr>
          <w:p w14:paraId="72D0BE34" w14:textId="77777777" w:rsidR="00E537A8" w:rsidRPr="008E1C59" w:rsidRDefault="00E537A8" w:rsidP="00E537A8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12-13</w:t>
            </w:r>
          </w:p>
        </w:tc>
        <w:tc>
          <w:tcPr>
            <w:tcW w:w="1276" w:type="dxa"/>
            <w:shd w:val="clear" w:color="auto" w:fill="auto"/>
          </w:tcPr>
          <w:p w14:paraId="62EA695D" w14:textId="77777777" w:rsidR="00E537A8" w:rsidRDefault="00E537A8" w:rsidP="00E537A8">
            <w:pPr>
              <w:snapToGrid w:val="0"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07.12</w:t>
            </w:r>
          </w:p>
          <w:p w14:paraId="4D1DBC0A" w14:textId="55D90254" w:rsidR="00E537A8" w:rsidRPr="008E1C59" w:rsidRDefault="00E537A8" w:rsidP="00E537A8">
            <w:pPr>
              <w:snapToGrid w:val="0"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</w:rPr>
              <w:t>14.12</w:t>
            </w:r>
          </w:p>
        </w:tc>
        <w:tc>
          <w:tcPr>
            <w:tcW w:w="1134" w:type="dxa"/>
            <w:shd w:val="clear" w:color="auto" w:fill="auto"/>
          </w:tcPr>
          <w:p w14:paraId="08C39BE2" w14:textId="77777777" w:rsidR="00E537A8" w:rsidRPr="008E1C59" w:rsidRDefault="00E537A8" w:rsidP="00E537A8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</w:tcPr>
          <w:p w14:paraId="533FF52F" w14:textId="77777777" w:rsidR="00E537A8" w:rsidRPr="008E1C59" w:rsidRDefault="00E537A8" w:rsidP="00E537A8">
            <w:pPr>
              <w:ind w:hanging="4"/>
              <w:rPr>
                <w:rFonts w:eastAsia="Calibri"/>
                <w:lang w:eastAsia="ru-RU"/>
              </w:rPr>
            </w:pPr>
            <w:r w:rsidRPr="008E1C59">
              <w:rPr>
                <w:rFonts w:eastAsia="Calibri"/>
                <w:lang w:eastAsia="ru-RU"/>
              </w:rPr>
              <w:t>Программирование линейных алгоритмов</w:t>
            </w:r>
          </w:p>
        </w:tc>
      </w:tr>
      <w:tr w:rsidR="00E537A8" w:rsidRPr="008E1C59" w14:paraId="07BC60EB" w14:textId="77777777" w:rsidTr="002D6859">
        <w:trPr>
          <w:trHeight w:val="108"/>
        </w:trPr>
        <w:tc>
          <w:tcPr>
            <w:tcW w:w="959" w:type="dxa"/>
            <w:shd w:val="clear" w:color="auto" w:fill="auto"/>
          </w:tcPr>
          <w:p w14:paraId="43D8E502" w14:textId="77777777" w:rsidR="00E537A8" w:rsidRPr="008E1C59" w:rsidRDefault="00E537A8" w:rsidP="00E537A8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14-15</w:t>
            </w:r>
          </w:p>
        </w:tc>
        <w:tc>
          <w:tcPr>
            <w:tcW w:w="1276" w:type="dxa"/>
            <w:shd w:val="clear" w:color="auto" w:fill="auto"/>
          </w:tcPr>
          <w:p w14:paraId="013B3FCA" w14:textId="77777777" w:rsidR="00E537A8" w:rsidRDefault="00E537A8" w:rsidP="00E537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21.12</w:t>
            </w:r>
          </w:p>
          <w:p w14:paraId="72D66640" w14:textId="590AD1BE" w:rsidR="00E537A8" w:rsidRPr="008E1C59" w:rsidRDefault="00E537A8" w:rsidP="00E537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28.12</w:t>
            </w:r>
          </w:p>
        </w:tc>
        <w:tc>
          <w:tcPr>
            <w:tcW w:w="1134" w:type="dxa"/>
            <w:shd w:val="clear" w:color="auto" w:fill="auto"/>
          </w:tcPr>
          <w:p w14:paraId="261D8E00" w14:textId="77777777" w:rsidR="00E537A8" w:rsidRPr="008E1C59" w:rsidRDefault="00E537A8" w:rsidP="00E537A8">
            <w:pPr>
              <w:snapToGrid w:val="0"/>
              <w:contextualSpacing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6095" w:type="dxa"/>
          </w:tcPr>
          <w:p w14:paraId="56DD6D71" w14:textId="77777777" w:rsidR="00E537A8" w:rsidRPr="008E1C59" w:rsidRDefault="00E537A8" w:rsidP="00E537A8">
            <w:pPr>
              <w:ind w:hanging="4"/>
              <w:rPr>
                <w:rFonts w:eastAsia="Calibri"/>
              </w:rPr>
            </w:pPr>
            <w:r w:rsidRPr="008E1C59">
              <w:rPr>
                <w:rFonts w:eastAsia="Calibri"/>
              </w:rPr>
              <w:t>Программирование разветвляющихся алгоритмов. Условный оператор. Составной оператор. Многообразие способов записи ветвлений.</w:t>
            </w:r>
          </w:p>
        </w:tc>
      </w:tr>
      <w:tr w:rsidR="00E537A8" w:rsidRPr="008E1C59" w14:paraId="1E6C9F4D" w14:textId="77777777" w:rsidTr="002D6859">
        <w:trPr>
          <w:trHeight w:val="443"/>
        </w:trPr>
        <w:tc>
          <w:tcPr>
            <w:tcW w:w="959" w:type="dxa"/>
            <w:shd w:val="clear" w:color="auto" w:fill="auto"/>
          </w:tcPr>
          <w:p w14:paraId="60DEDB2E" w14:textId="77777777" w:rsidR="00E537A8" w:rsidRPr="008E1C59" w:rsidRDefault="00E537A8" w:rsidP="00E537A8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608B5C4F" w14:textId="0F1D4A0F" w:rsidR="00E537A8" w:rsidRPr="008E1C59" w:rsidRDefault="00E537A8" w:rsidP="00E537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11.01</w:t>
            </w:r>
          </w:p>
        </w:tc>
        <w:tc>
          <w:tcPr>
            <w:tcW w:w="1134" w:type="dxa"/>
            <w:shd w:val="clear" w:color="auto" w:fill="auto"/>
          </w:tcPr>
          <w:p w14:paraId="5D61326A" w14:textId="77777777" w:rsidR="00E537A8" w:rsidRPr="008E1C59" w:rsidRDefault="00E537A8" w:rsidP="00E537A8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</w:tcPr>
          <w:p w14:paraId="74D8060A" w14:textId="77777777" w:rsidR="00E537A8" w:rsidRPr="008E1C59" w:rsidRDefault="00E537A8" w:rsidP="00E537A8">
            <w:pPr>
              <w:ind w:hanging="4"/>
              <w:rPr>
                <w:rFonts w:eastAsia="Calibri"/>
              </w:rPr>
            </w:pPr>
            <w:r w:rsidRPr="008E1C59">
              <w:rPr>
                <w:rFonts w:eastAsia="Calibri"/>
              </w:rPr>
              <w:t>Программирование циклов с заданным условием продолжения работы.</w:t>
            </w:r>
          </w:p>
        </w:tc>
      </w:tr>
      <w:tr w:rsidR="00E537A8" w:rsidRPr="008E1C59" w14:paraId="7E382FA3" w14:textId="77777777" w:rsidTr="002D6859">
        <w:trPr>
          <w:trHeight w:val="428"/>
        </w:trPr>
        <w:tc>
          <w:tcPr>
            <w:tcW w:w="959" w:type="dxa"/>
            <w:shd w:val="clear" w:color="auto" w:fill="auto"/>
          </w:tcPr>
          <w:p w14:paraId="48281594" w14:textId="77777777" w:rsidR="00E537A8" w:rsidRPr="008E1C59" w:rsidRDefault="00E537A8" w:rsidP="00E537A8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14:paraId="44D0A8FB" w14:textId="71AECCD4" w:rsidR="00E537A8" w:rsidRPr="008E1C59" w:rsidRDefault="00E537A8" w:rsidP="00E537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18.01</w:t>
            </w:r>
          </w:p>
        </w:tc>
        <w:tc>
          <w:tcPr>
            <w:tcW w:w="1134" w:type="dxa"/>
            <w:shd w:val="clear" w:color="auto" w:fill="auto"/>
          </w:tcPr>
          <w:p w14:paraId="13EF7356" w14:textId="77777777" w:rsidR="00E537A8" w:rsidRPr="008E1C59" w:rsidRDefault="00E537A8" w:rsidP="00E537A8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</w:tcPr>
          <w:p w14:paraId="64286F06" w14:textId="77777777" w:rsidR="00E537A8" w:rsidRPr="008E1C59" w:rsidRDefault="00E537A8" w:rsidP="00E537A8">
            <w:pPr>
              <w:snapToGrid w:val="0"/>
              <w:contextualSpacing/>
              <w:rPr>
                <w:rFonts w:eastAsia="Calibri"/>
                <w:lang w:eastAsia="ru-RU"/>
              </w:rPr>
            </w:pPr>
            <w:r w:rsidRPr="008E1C59">
              <w:rPr>
                <w:rFonts w:eastAsia="Calibri"/>
                <w:lang w:eastAsia="ru-RU"/>
              </w:rPr>
              <w:t>Программирование циклов с заданным условием окончания работы.</w:t>
            </w:r>
          </w:p>
        </w:tc>
      </w:tr>
      <w:tr w:rsidR="00E537A8" w:rsidRPr="008E1C59" w14:paraId="203B12F9" w14:textId="77777777" w:rsidTr="002D6859">
        <w:trPr>
          <w:trHeight w:val="401"/>
        </w:trPr>
        <w:tc>
          <w:tcPr>
            <w:tcW w:w="959" w:type="dxa"/>
            <w:shd w:val="clear" w:color="auto" w:fill="auto"/>
          </w:tcPr>
          <w:p w14:paraId="4C888716" w14:textId="77777777" w:rsidR="00E537A8" w:rsidRPr="008E1C59" w:rsidRDefault="00E537A8" w:rsidP="00E537A8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14:paraId="2CB32F09" w14:textId="59F4E7BC" w:rsidR="00E537A8" w:rsidRPr="008E1C59" w:rsidRDefault="00E537A8" w:rsidP="00E537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25.01</w:t>
            </w:r>
          </w:p>
        </w:tc>
        <w:tc>
          <w:tcPr>
            <w:tcW w:w="1134" w:type="dxa"/>
            <w:shd w:val="clear" w:color="auto" w:fill="auto"/>
          </w:tcPr>
          <w:p w14:paraId="71203027" w14:textId="77777777" w:rsidR="00E537A8" w:rsidRPr="008E1C59" w:rsidRDefault="00E537A8" w:rsidP="00E537A8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</w:tcPr>
          <w:p w14:paraId="7AE437BC" w14:textId="77777777" w:rsidR="00E537A8" w:rsidRPr="008E1C59" w:rsidRDefault="00E537A8" w:rsidP="00E537A8">
            <w:pPr>
              <w:snapToGrid w:val="0"/>
              <w:contextualSpacing/>
              <w:rPr>
                <w:rFonts w:eastAsia="Calibri"/>
                <w:lang w:eastAsia="ru-RU"/>
              </w:rPr>
            </w:pPr>
            <w:r w:rsidRPr="008E1C59">
              <w:rPr>
                <w:rFonts w:eastAsia="Calibri"/>
                <w:lang w:eastAsia="ru-RU"/>
              </w:rPr>
              <w:t>Программирование циклов с заданным числом повторений.</w:t>
            </w:r>
          </w:p>
        </w:tc>
      </w:tr>
      <w:tr w:rsidR="00E537A8" w:rsidRPr="008E1C59" w14:paraId="074EC183" w14:textId="77777777" w:rsidTr="002D6859">
        <w:trPr>
          <w:trHeight w:val="106"/>
        </w:trPr>
        <w:tc>
          <w:tcPr>
            <w:tcW w:w="959" w:type="dxa"/>
            <w:shd w:val="clear" w:color="auto" w:fill="auto"/>
          </w:tcPr>
          <w:p w14:paraId="15538EAF" w14:textId="77777777" w:rsidR="00E537A8" w:rsidRPr="008E1C59" w:rsidRDefault="00E537A8" w:rsidP="00E537A8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14:paraId="41959A34" w14:textId="236B07EB" w:rsidR="00E537A8" w:rsidRPr="008E1C59" w:rsidRDefault="00E537A8" w:rsidP="00E537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01.02</w:t>
            </w:r>
          </w:p>
        </w:tc>
        <w:tc>
          <w:tcPr>
            <w:tcW w:w="1134" w:type="dxa"/>
            <w:shd w:val="clear" w:color="auto" w:fill="auto"/>
          </w:tcPr>
          <w:p w14:paraId="2349936F" w14:textId="77777777" w:rsidR="00E537A8" w:rsidRPr="008E1C59" w:rsidRDefault="00E537A8" w:rsidP="00E537A8">
            <w:pPr>
              <w:snapToGrid w:val="0"/>
              <w:contextualSpacing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14:paraId="58A9DB4B" w14:textId="77777777" w:rsidR="00E537A8" w:rsidRPr="008E1C59" w:rsidRDefault="00E537A8" w:rsidP="00E537A8">
            <w:pPr>
              <w:ind w:hanging="4"/>
              <w:rPr>
                <w:rFonts w:eastAsia="Calibri"/>
                <w:lang w:eastAsia="ru-RU"/>
              </w:rPr>
            </w:pPr>
            <w:r w:rsidRPr="008E1C59">
              <w:rPr>
                <w:rFonts w:eastAsia="Calibri"/>
                <w:lang w:eastAsia="ru-RU"/>
              </w:rPr>
              <w:t>Решение задач с использованием циклов</w:t>
            </w:r>
          </w:p>
        </w:tc>
      </w:tr>
      <w:tr w:rsidR="00E537A8" w:rsidRPr="008E1C59" w14:paraId="15D82922" w14:textId="77777777" w:rsidTr="002D6859">
        <w:trPr>
          <w:trHeight w:val="401"/>
        </w:trPr>
        <w:tc>
          <w:tcPr>
            <w:tcW w:w="959" w:type="dxa"/>
            <w:shd w:val="clear" w:color="auto" w:fill="auto"/>
          </w:tcPr>
          <w:p w14:paraId="73627C54" w14:textId="77777777" w:rsidR="00E537A8" w:rsidRPr="008E1C59" w:rsidRDefault="00E537A8" w:rsidP="00E537A8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20-21</w:t>
            </w:r>
          </w:p>
        </w:tc>
        <w:tc>
          <w:tcPr>
            <w:tcW w:w="1276" w:type="dxa"/>
            <w:shd w:val="clear" w:color="auto" w:fill="auto"/>
          </w:tcPr>
          <w:p w14:paraId="5C1B7612" w14:textId="77777777" w:rsidR="00E537A8" w:rsidRDefault="00E537A8" w:rsidP="00E537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08.02</w:t>
            </w:r>
          </w:p>
          <w:p w14:paraId="24489622" w14:textId="248D771E" w:rsidR="00E537A8" w:rsidRPr="008E1C59" w:rsidRDefault="00E537A8" w:rsidP="00E537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15.02</w:t>
            </w:r>
          </w:p>
        </w:tc>
        <w:tc>
          <w:tcPr>
            <w:tcW w:w="1134" w:type="dxa"/>
            <w:shd w:val="clear" w:color="auto" w:fill="auto"/>
          </w:tcPr>
          <w:p w14:paraId="0FB45452" w14:textId="77777777" w:rsidR="00E537A8" w:rsidRPr="008E1C59" w:rsidRDefault="00E537A8" w:rsidP="00E537A8">
            <w:pPr>
              <w:snapToGrid w:val="0"/>
              <w:contextualSpacing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14:paraId="14138996" w14:textId="77777777" w:rsidR="00E537A8" w:rsidRPr="008E1C59" w:rsidRDefault="00E537A8" w:rsidP="00E537A8">
            <w:pPr>
              <w:snapToGrid w:val="0"/>
              <w:contextualSpacing/>
              <w:rPr>
                <w:rFonts w:eastAsia="Calibri"/>
                <w:lang w:eastAsia="ru-RU"/>
              </w:rPr>
            </w:pPr>
            <w:r w:rsidRPr="008E1C59">
              <w:rPr>
                <w:rFonts w:eastAsia="Calibri"/>
                <w:lang w:eastAsia="ru-RU"/>
              </w:rPr>
              <w:t>Составление программ</w:t>
            </w:r>
          </w:p>
          <w:p w14:paraId="4C91F105" w14:textId="77777777" w:rsidR="00E537A8" w:rsidRPr="008E1C59" w:rsidRDefault="00E537A8" w:rsidP="00E537A8">
            <w:pPr>
              <w:ind w:hanging="4"/>
              <w:rPr>
                <w:rFonts w:eastAsia="Calibri"/>
                <w:lang w:eastAsia="ru-RU"/>
              </w:rPr>
            </w:pPr>
            <w:r w:rsidRPr="008E1C59">
              <w:rPr>
                <w:rFonts w:eastAsia="Calibri"/>
                <w:lang w:eastAsia="ru-RU"/>
              </w:rPr>
              <w:t>Обобщение и систематизация основных понятий темы «Начала программирования».</w:t>
            </w:r>
          </w:p>
        </w:tc>
      </w:tr>
      <w:tr w:rsidR="00E537A8" w:rsidRPr="008E1C59" w14:paraId="1639BE74" w14:textId="77777777" w:rsidTr="002D6859">
        <w:trPr>
          <w:trHeight w:val="156"/>
        </w:trPr>
        <w:tc>
          <w:tcPr>
            <w:tcW w:w="959" w:type="dxa"/>
            <w:shd w:val="clear" w:color="auto" w:fill="auto"/>
          </w:tcPr>
          <w:p w14:paraId="20AEA870" w14:textId="77777777" w:rsidR="00E537A8" w:rsidRPr="008E1C59" w:rsidRDefault="00E537A8" w:rsidP="00E537A8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14:paraId="6780952B" w14:textId="621F86EC" w:rsidR="00E537A8" w:rsidRPr="008E1C59" w:rsidRDefault="00E537A8" w:rsidP="00E537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22.02</w:t>
            </w:r>
          </w:p>
        </w:tc>
        <w:tc>
          <w:tcPr>
            <w:tcW w:w="1134" w:type="dxa"/>
            <w:shd w:val="clear" w:color="auto" w:fill="auto"/>
          </w:tcPr>
          <w:p w14:paraId="4AE79393" w14:textId="77777777" w:rsidR="00E537A8" w:rsidRPr="008E1C59" w:rsidRDefault="00E537A8" w:rsidP="00E537A8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31153908" w14:textId="77777777" w:rsidR="00E537A8" w:rsidRPr="008E1C59" w:rsidRDefault="00E537A8" w:rsidP="00E537A8">
            <w:pPr>
              <w:rPr>
                <w:rFonts w:eastAsia="Calibri"/>
              </w:rPr>
            </w:pPr>
            <w:r w:rsidRPr="008E1C59">
              <w:rPr>
                <w:rFonts w:eastAsia="Calibri"/>
              </w:rPr>
              <w:t>Итоговое повторение</w:t>
            </w:r>
          </w:p>
        </w:tc>
      </w:tr>
      <w:tr w:rsidR="00E537A8" w:rsidRPr="008E1C59" w14:paraId="185B1706" w14:textId="77777777" w:rsidTr="002D6859">
        <w:trPr>
          <w:trHeight w:val="401"/>
        </w:trPr>
        <w:tc>
          <w:tcPr>
            <w:tcW w:w="959" w:type="dxa"/>
            <w:shd w:val="clear" w:color="auto" w:fill="auto"/>
          </w:tcPr>
          <w:p w14:paraId="404C13C0" w14:textId="77777777" w:rsidR="00E537A8" w:rsidRPr="008E1C59" w:rsidRDefault="00E537A8" w:rsidP="00E537A8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14:paraId="419E7BA6" w14:textId="6E880172" w:rsidR="00E537A8" w:rsidRPr="008E1C59" w:rsidRDefault="00E537A8" w:rsidP="00E537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01.03</w:t>
            </w:r>
          </w:p>
        </w:tc>
        <w:tc>
          <w:tcPr>
            <w:tcW w:w="1134" w:type="dxa"/>
            <w:shd w:val="clear" w:color="auto" w:fill="auto"/>
          </w:tcPr>
          <w:p w14:paraId="77FA7368" w14:textId="77777777" w:rsidR="00E537A8" w:rsidRPr="008E1C59" w:rsidRDefault="00E537A8" w:rsidP="00E537A8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5E2A5065" w14:textId="77777777" w:rsidR="00E537A8" w:rsidRPr="008E1C59" w:rsidRDefault="00E537A8" w:rsidP="00E537A8">
            <w:pPr>
              <w:rPr>
                <w:rFonts w:eastAsia="Calibri"/>
              </w:rPr>
            </w:pPr>
            <w:r w:rsidRPr="008E1C59">
              <w:rPr>
                <w:rFonts w:eastAsia="Calibri"/>
              </w:rPr>
              <w:t>Тест повторение изученного материала</w:t>
            </w:r>
            <w:r>
              <w:rPr>
                <w:rFonts w:eastAsia="Calibri"/>
              </w:rPr>
              <w:t xml:space="preserve"> (</w:t>
            </w:r>
            <w:r w:rsidRPr="005A551E">
              <w:rPr>
                <w:rFonts w:eastAsia="Calibri"/>
              </w:rPr>
              <w:t>Промежуточная контрольная работа</w:t>
            </w:r>
            <w:r>
              <w:rPr>
                <w:rFonts w:eastAsia="Calibri"/>
              </w:rPr>
              <w:t>)</w:t>
            </w:r>
          </w:p>
        </w:tc>
      </w:tr>
      <w:tr w:rsidR="00E537A8" w:rsidRPr="008E1C59" w14:paraId="7D8BB458" w14:textId="77777777" w:rsidTr="002D6859">
        <w:trPr>
          <w:trHeight w:val="106"/>
        </w:trPr>
        <w:tc>
          <w:tcPr>
            <w:tcW w:w="9464" w:type="dxa"/>
            <w:gridSpan w:val="4"/>
          </w:tcPr>
          <w:p w14:paraId="798EFCF8" w14:textId="77777777" w:rsidR="00E537A8" w:rsidRPr="008E1C59" w:rsidRDefault="00E537A8" w:rsidP="00E537A8">
            <w:pPr>
              <w:ind w:firstLine="567"/>
              <w:jc w:val="center"/>
              <w:rPr>
                <w:rFonts w:eastAsia="Calibri"/>
                <w:b/>
              </w:rPr>
            </w:pPr>
            <w:r w:rsidRPr="008E1C59">
              <w:rPr>
                <w:rFonts w:eastAsia="Calibri"/>
                <w:b/>
              </w:rPr>
              <w:t xml:space="preserve">Тема: </w:t>
            </w:r>
            <w:r w:rsidRPr="008E1C59">
              <w:rPr>
                <w:rFonts w:eastAsia="Calibri"/>
                <w:b/>
                <w:bCs/>
              </w:rPr>
              <w:t>«Матема</w:t>
            </w:r>
            <w:r>
              <w:rPr>
                <w:rFonts w:eastAsia="Calibri"/>
                <w:b/>
                <w:bCs/>
              </w:rPr>
              <w:t>тические основы информатики» (11</w:t>
            </w:r>
            <w:r w:rsidRPr="008E1C59">
              <w:rPr>
                <w:rFonts w:eastAsia="Calibri"/>
                <w:b/>
                <w:bCs/>
              </w:rPr>
              <w:t xml:space="preserve"> ч)</w:t>
            </w:r>
          </w:p>
        </w:tc>
      </w:tr>
      <w:tr w:rsidR="00E537A8" w:rsidRPr="008E1C59" w14:paraId="030C4F43" w14:textId="77777777" w:rsidTr="002D6859">
        <w:trPr>
          <w:trHeight w:val="106"/>
        </w:trPr>
        <w:tc>
          <w:tcPr>
            <w:tcW w:w="959" w:type="dxa"/>
            <w:shd w:val="clear" w:color="auto" w:fill="auto"/>
          </w:tcPr>
          <w:p w14:paraId="739296B7" w14:textId="77777777" w:rsidR="00E537A8" w:rsidRPr="008E1C59" w:rsidRDefault="00E537A8" w:rsidP="00E537A8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59ACE955" w14:textId="5BB372A6" w:rsidR="00E537A8" w:rsidRPr="008E1C59" w:rsidRDefault="00E537A8" w:rsidP="00E537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08.03</w:t>
            </w:r>
          </w:p>
        </w:tc>
        <w:tc>
          <w:tcPr>
            <w:tcW w:w="1134" w:type="dxa"/>
            <w:shd w:val="clear" w:color="auto" w:fill="auto"/>
          </w:tcPr>
          <w:p w14:paraId="59804FA6" w14:textId="77777777" w:rsidR="00E537A8" w:rsidRPr="008E1C59" w:rsidRDefault="00E537A8" w:rsidP="00E537A8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2A7C711E" w14:textId="77777777" w:rsidR="00E537A8" w:rsidRPr="008E1C59" w:rsidRDefault="00E537A8" w:rsidP="00E537A8">
            <w:pPr>
              <w:rPr>
                <w:rFonts w:eastAsia="Calibri"/>
              </w:rPr>
            </w:pPr>
            <w:r w:rsidRPr="008E1C59">
              <w:rPr>
                <w:rFonts w:eastAsia="Calibri"/>
                <w:bCs/>
              </w:rPr>
              <w:t>Общие сведения о системах счисления.</w:t>
            </w:r>
          </w:p>
        </w:tc>
      </w:tr>
      <w:tr w:rsidR="00E537A8" w:rsidRPr="008E1C59" w14:paraId="46D3A471" w14:textId="77777777" w:rsidTr="002D6859">
        <w:trPr>
          <w:trHeight w:val="106"/>
        </w:trPr>
        <w:tc>
          <w:tcPr>
            <w:tcW w:w="959" w:type="dxa"/>
            <w:shd w:val="clear" w:color="auto" w:fill="auto"/>
          </w:tcPr>
          <w:p w14:paraId="0A497C22" w14:textId="77777777" w:rsidR="00E537A8" w:rsidRPr="008E1C59" w:rsidRDefault="00E537A8" w:rsidP="00E537A8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14:paraId="402BE012" w14:textId="0E4239BA" w:rsidR="00E537A8" w:rsidRPr="008E1C59" w:rsidRDefault="00E537A8" w:rsidP="00E537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Pr="00583844">
              <w:rPr>
                <w:rFonts w:eastAsia="Calibri"/>
              </w:rPr>
              <w:t>.03</w:t>
            </w:r>
          </w:p>
        </w:tc>
        <w:tc>
          <w:tcPr>
            <w:tcW w:w="1134" w:type="dxa"/>
            <w:shd w:val="clear" w:color="auto" w:fill="auto"/>
          </w:tcPr>
          <w:p w14:paraId="6E3FFA74" w14:textId="77777777" w:rsidR="00E537A8" w:rsidRPr="008E1C59" w:rsidRDefault="00E537A8" w:rsidP="00E537A8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27782296" w14:textId="77777777" w:rsidR="00E537A8" w:rsidRPr="008E1C59" w:rsidRDefault="00E537A8" w:rsidP="00E537A8">
            <w:pPr>
              <w:snapToGrid w:val="0"/>
              <w:rPr>
                <w:rFonts w:eastAsia="Calibri"/>
                <w:bCs/>
              </w:rPr>
            </w:pPr>
            <w:r w:rsidRPr="008E1C59">
              <w:rPr>
                <w:rFonts w:eastAsia="Calibri"/>
                <w:bCs/>
              </w:rPr>
              <w:t>Двоичная система счисления Двоичная арифметика</w:t>
            </w:r>
          </w:p>
        </w:tc>
      </w:tr>
      <w:tr w:rsidR="00E537A8" w:rsidRPr="008E1C59" w14:paraId="2166460C" w14:textId="77777777" w:rsidTr="002D6859">
        <w:trPr>
          <w:trHeight w:val="401"/>
        </w:trPr>
        <w:tc>
          <w:tcPr>
            <w:tcW w:w="959" w:type="dxa"/>
            <w:shd w:val="clear" w:color="auto" w:fill="auto"/>
          </w:tcPr>
          <w:p w14:paraId="4058559F" w14:textId="77777777" w:rsidR="00E537A8" w:rsidRPr="008E1C59" w:rsidRDefault="00E537A8" w:rsidP="00E537A8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14:paraId="17D9950C" w14:textId="1DAD4BDF" w:rsidR="00E537A8" w:rsidRPr="008E1C59" w:rsidRDefault="00E537A8" w:rsidP="00E537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  <w:r w:rsidRPr="00583844">
              <w:rPr>
                <w:rFonts w:eastAsia="Calibri"/>
              </w:rPr>
              <w:t>.03</w:t>
            </w:r>
          </w:p>
        </w:tc>
        <w:tc>
          <w:tcPr>
            <w:tcW w:w="1134" w:type="dxa"/>
            <w:shd w:val="clear" w:color="auto" w:fill="auto"/>
          </w:tcPr>
          <w:p w14:paraId="1137B080" w14:textId="77777777" w:rsidR="00E537A8" w:rsidRPr="008E1C59" w:rsidRDefault="00E537A8" w:rsidP="00E537A8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14:paraId="207AC863" w14:textId="77777777" w:rsidR="00E537A8" w:rsidRPr="008E1C59" w:rsidRDefault="00E537A8" w:rsidP="00E537A8">
            <w:pPr>
              <w:rPr>
                <w:rFonts w:eastAsia="Calibri"/>
              </w:rPr>
            </w:pPr>
            <w:r w:rsidRPr="008E1C59">
              <w:rPr>
                <w:rFonts w:eastAsia="Calibri"/>
                <w:bCs/>
              </w:rPr>
              <w:t>Восьмеричная, шестнадцатеричные системы счисления. Компьютерные системы счисления</w:t>
            </w:r>
          </w:p>
        </w:tc>
      </w:tr>
      <w:tr w:rsidR="00E537A8" w:rsidRPr="008E1C59" w14:paraId="66EE9609" w14:textId="77777777" w:rsidTr="002D6859">
        <w:trPr>
          <w:trHeight w:val="401"/>
        </w:trPr>
        <w:tc>
          <w:tcPr>
            <w:tcW w:w="959" w:type="dxa"/>
            <w:shd w:val="clear" w:color="auto" w:fill="auto"/>
          </w:tcPr>
          <w:p w14:paraId="6B9A0A28" w14:textId="77777777" w:rsidR="00E537A8" w:rsidRPr="008E1C59" w:rsidRDefault="00E537A8" w:rsidP="00E537A8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14:paraId="0F848B88" w14:textId="1C445F70" w:rsidR="00E537A8" w:rsidRPr="008E1C59" w:rsidRDefault="00E537A8" w:rsidP="00E537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29.03</w:t>
            </w:r>
          </w:p>
        </w:tc>
        <w:tc>
          <w:tcPr>
            <w:tcW w:w="1134" w:type="dxa"/>
            <w:shd w:val="clear" w:color="auto" w:fill="auto"/>
          </w:tcPr>
          <w:p w14:paraId="6AE9A291" w14:textId="77777777" w:rsidR="00E537A8" w:rsidRPr="008E1C59" w:rsidRDefault="00E537A8" w:rsidP="00E537A8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200E7D6E" w14:textId="77777777" w:rsidR="00E537A8" w:rsidRPr="008E1C59" w:rsidRDefault="00E537A8" w:rsidP="00E537A8">
            <w:pPr>
              <w:rPr>
                <w:rFonts w:eastAsia="Calibri"/>
              </w:rPr>
            </w:pPr>
            <w:r w:rsidRPr="008E1C59">
              <w:rPr>
                <w:rFonts w:eastAsia="Calibri"/>
                <w:bCs/>
              </w:rPr>
              <w:t>Правило перевода целых десятичных чисел в систему счисления с основанием q</w:t>
            </w:r>
          </w:p>
        </w:tc>
      </w:tr>
      <w:tr w:rsidR="00E537A8" w:rsidRPr="008E1C59" w14:paraId="5F88F7AF" w14:textId="77777777" w:rsidTr="002D6859">
        <w:trPr>
          <w:trHeight w:val="106"/>
        </w:trPr>
        <w:tc>
          <w:tcPr>
            <w:tcW w:w="959" w:type="dxa"/>
            <w:shd w:val="clear" w:color="auto" w:fill="auto"/>
          </w:tcPr>
          <w:p w14:paraId="69FED67F" w14:textId="77777777" w:rsidR="00E537A8" w:rsidRPr="008E1C59" w:rsidRDefault="00E537A8" w:rsidP="00E537A8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14:paraId="7077B04F" w14:textId="060E12B9" w:rsidR="00E537A8" w:rsidRPr="008E1C59" w:rsidRDefault="00E537A8" w:rsidP="00E537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05.04</w:t>
            </w:r>
          </w:p>
        </w:tc>
        <w:tc>
          <w:tcPr>
            <w:tcW w:w="1134" w:type="dxa"/>
            <w:shd w:val="clear" w:color="auto" w:fill="auto"/>
          </w:tcPr>
          <w:p w14:paraId="3AB3AF4D" w14:textId="77777777" w:rsidR="00E537A8" w:rsidRPr="008E1C59" w:rsidRDefault="00E537A8" w:rsidP="00E537A8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14:paraId="1A58E655" w14:textId="77777777" w:rsidR="00E537A8" w:rsidRPr="008E1C59" w:rsidRDefault="00E537A8" w:rsidP="00E537A8">
            <w:pPr>
              <w:rPr>
                <w:rFonts w:eastAsia="Calibri"/>
              </w:rPr>
            </w:pPr>
            <w:r w:rsidRPr="008E1C59">
              <w:rPr>
                <w:bCs/>
              </w:rPr>
              <w:t>Представление целых</w:t>
            </w:r>
            <w:r>
              <w:rPr>
                <w:bCs/>
              </w:rPr>
              <w:t xml:space="preserve"> и вещественных</w:t>
            </w:r>
            <w:r w:rsidRPr="008E1C59">
              <w:rPr>
                <w:bCs/>
              </w:rPr>
              <w:t xml:space="preserve"> чисел</w:t>
            </w:r>
          </w:p>
        </w:tc>
      </w:tr>
      <w:tr w:rsidR="00E537A8" w:rsidRPr="008E1C59" w14:paraId="3B4700BA" w14:textId="77777777" w:rsidTr="002D6859">
        <w:trPr>
          <w:trHeight w:val="106"/>
        </w:trPr>
        <w:tc>
          <w:tcPr>
            <w:tcW w:w="959" w:type="dxa"/>
            <w:shd w:val="clear" w:color="auto" w:fill="auto"/>
          </w:tcPr>
          <w:p w14:paraId="2492E63E" w14:textId="77777777" w:rsidR="00E537A8" w:rsidRPr="008E1C59" w:rsidRDefault="00E537A8" w:rsidP="00E537A8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14:paraId="3297A10E" w14:textId="64F0FE2C" w:rsidR="00E537A8" w:rsidRPr="008E1C59" w:rsidRDefault="00E537A8" w:rsidP="00E537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Pr="004343B8">
              <w:rPr>
                <w:rFonts w:eastAsia="Calibri"/>
              </w:rPr>
              <w:t>.04</w:t>
            </w:r>
          </w:p>
        </w:tc>
        <w:tc>
          <w:tcPr>
            <w:tcW w:w="1134" w:type="dxa"/>
            <w:shd w:val="clear" w:color="auto" w:fill="auto"/>
          </w:tcPr>
          <w:p w14:paraId="7E0A6954" w14:textId="77777777" w:rsidR="00E537A8" w:rsidRPr="008E1C59" w:rsidRDefault="00E537A8" w:rsidP="00E537A8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14:paraId="7077B426" w14:textId="77777777" w:rsidR="00E537A8" w:rsidRPr="008E1C59" w:rsidRDefault="00E537A8" w:rsidP="00E537A8">
            <w:pPr>
              <w:rPr>
                <w:rFonts w:eastAsia="Calibri"/>
              </w:rPr>
            </w:pPr>
            <w:r w:rsidRPr="008E1C59">
              <w:rPr>
                <w:rFonts w:eastAsia="Calibri"/>
                <w:bCs/>
              </w:rPr>
              <w:t>Высказывание. Логические операции.</w:t>
            </w:r>
          </w:p>
        </w:tc>
      </w:tr>
      <w:tr w:rsidR="00E537A8" w:rsidRPr="008E1C59" w14:paraId="1EE24AAB" w14:textId="77777777" w:rsidTr="002D6859">
        <w:trPr>
          <w:trHeight w:val="401"/>
        </w:trPr>
        <w:tc>
          <w:tcPr>
            <w:tcW w:w="959" w:type="dxa"/>
            <w:shd w:val="clear" w:color="auto" w:fill="auto"/>
          </w:tcPr>
          <w:p w14:paraId="2DF3C134" w14:textId="77777777" w:rsidR="00E537A8" w:rsidRPr="008E1C59" w:rsidRDefault="00E537A8" w:rsidP="00E537A8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7B47B55D" w14:textId="0C53DC51" w:rsidR="00E537A8" w:rsidRPr="008E1C59" w:rsidRDefault="00E537A8" w:rsidP="00E537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Pr="004343B8">
              <w:rPr>
                <w:rFonts w:eastAsia="Calibri"/>
              </w:rPr>
              <w:t>.04</w:t>
            </w:r>
          </w:p>
        </w:tc>
        <w:tc>
          <w:tcPr>
            <w:tcW w:w="1134" w:type="dxa"/>
            <w:shd w:val="clear" w:color="auto" w:fill="auto"/>
          </w:tcPr>
          <w:p w14:paraId="0905A9F3" w14:textId="77777777" w:rsidR="00E537A8" w:rsidRPr="008E1C59" w:rsidRDefault="00E537A8" w:rsidP="00E537A8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14:paraId="395577D0" w14:textId="77777777" w:rsidR="00E537A8" w:rsidRPr="008E1C59" w:rsidRDefault="00E537A8" w:rsidP="00E537A8">
            <w:pPr>
              <w:snapToGrid w:val="0"/>
              <w:rPr>
                <w:rFonts w:eastAsia="Calibri"/>
                <w:bCs/>
              </w:rPr>
            </w:pPr>
            <w:r w:rsidRPr="008E1C59">
              <w:rPr>
                <w:rFonts w:eastAsia="Calibri"/>
                <w:bCs/>
              </w:rPr>
              <w:t>Построение таблиц истинности для логических выражений</w:t>
            </w:r>
          </w:p>
        </w:tc>
      </w:tr>
      <w:tr w:rsidR="00E537A8" w:rsidRPr="008E1C59" w14:paraId="47D9068B" w14:textId="77777777" w:rsidTr="002D6859">
        <w:trPr>
          <w:trHeight w:val="106"/>
        </w:trPr>
        <w:tc>
          <w:tcPr>
            <w:tcW w:w="959" w:type="dxa"/>
            <w:shd w:val="clear" w:color="auto" w:fill="auto"/>
          </w:tcPr>
          <w:p w14:paraId="6A574F5F" w14:textId="77777777" w:rsidR="00E537A8" w:rsidRPr="008E1C59" w:rsidRDefault="00E537A8" w:rsidP="00E537A8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14:paraId="328CD3C4" w14:textId="0837CC59" w:rsidR="00E537A8" w:rsidRPr="008E1C59" w:rsidRDefault="00E537A8" w:rsidP="00E537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  <w:r w:rsidRPr="004343B8">
              <w:rPr>
                <w:rFonts w:eastAsia="Calibri"/>
              </w:rPr>
              <w:t>.04</w:t>
            </w:r>
          </w:p>
        </w:tc>
        <w:tc>
          <w:tcPr>
            <w:tcW w:w="1134" w:type="dxa"/>
            <w:shd w:val="clear" w:color="auto" w:fill="auto"/>
          </w:tcPr>
          <w:p w14:paraId="5FA4E164" w14:textId="77777777" w:rsidR="00E537A8" w:rsidRPr="008E1C59" w:rsidRDefault="00E537A8" w:rsidP="00E537A8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53679557" w14:textId="77777777" w:rsidR="00E537A8" w:rsidRPr="008E1C59" w:rsidRDefault="00E537A8" w:rsidP="00E537A8">
            <w:pPr>
              <w:rPr>
                <w:rFonts w:eastAsia="Calibri"/>
              </w:rPr>
            </w:pPr>
            <w:r w:rsidRPr="008E1C59">
              <w:rPr>
                <w:rFonts w:eastAsia="Calibri"/>
                <w:bCs/>
              </w:rPr>
              <w:t>Свойства логических операций.</w:t>
            </w:r>
          </w:p>
        </w:tc>
      </w:tr>
      <w:tr w:rsidR="00E537A8" w:rsidRPr="008E1C59" w14:paraId="117A85D1" w14:textId="77777777" w:rsidTr="002D6859">
        <w:trPr>
          <w:trHeight w:val="106"/>
        </w:trPr>
        <w:tc>
          <w:tcPr>
            <w:tcW w:w="959" w:type="dxa"/>
            <w:shd w:val="clear" w:color="auto" w:fill="auto"/>
          </w:tcPr>
          <w:p w14:paraId="6BDCD776" w14:textId="77777777" w:rsidR="00E537A8" w:rsidRPr="008E1C59" w:rsidRDefault="00E537A8" w:rsidP="00E537A8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14:paraId="1242C953" w14:textId="5FA7194B" w:rsidR="00E537A8" w:rsidRPr="008E1C59" w:rsidRDefault="00E537A8" w:rsidP="00E537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03.05</w:t>
            </w:r>
          </w:p>
        </w:tc>
        <w:tc>
          <w:tcPr>
            <w:tcW w:w="1134" w:type="dxa"/>
            <w:shd w:val="clear" w:color="auto" w:fill="auto"/>
          </w:tcPr>
          <w:p w14:paraId="27322795" w14:textId="77777777" w:rsidR="00E537A8" w:rsidRPr="008E1C59" w:rsidRDefault="00E537A8" w:rsidP="00E537A8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14:paraId="4A253BF8" w14:textId="77777777" w:rsidR="00E537A8" w:rsidRPr="008E1C59" w:rsidRDefault="00E537A8" w:rsidP="00E537A8">
            <w:pPr>
              <w:rPr>
                <w:rFonts w:eastAsia="Calibri"/>
              </w:rPr>
            </w:pPr>
            <w:r w:rsidRPr="008E1C59">
              <w:rPr>
                <w:rFonts w:eastAsia="Calibri"/>
                <w:bCs/>
              </w:rPr>
              <w:t>Решение логических задач</w:t>
            </w:r>
          </w:p>
        </w:tc>
      </w:tr>
      <w:tr w:rsidR="00E537A8" w:rsidRPr="008E1C59" w14:paraId="0A3BBCB1" w14:textId="77777777" w:rsidTr="002D6859">
        <w:trPr>
          <w:trHeight w:val="106"/>
        </w:trPr>
        <w:tc>
          <w:tcPr>
            <w:tcW w:w="959" w:type="dxa"/>
            <w:shd w:val="clear" w:color="auto" w:fill="auto"/>
          </w:tcPr>
          <w:p w14:paraId="246C6BE8" w14:textId="77777777" w:rsidR="00E537A8" w:rsidRPr="008E1C59" w:rsidRDefault="00E537A8" w:rsidP="00E537A8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14:paraId="6E7479F9" w14:textId="28823D78" w:rsidR="00E537A8" w:rsidRPr="008E1C59" w:rsidRDefault="00E537A8" w:rsidP="00E537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10.05</w:t>
            </w:r>
          </w:p>
        </w:tc>
        <w:tc>
          <w:tcPr>
            <w:tcW w:w="1134" w:type="dxa"/>
            <w:shd w:val="clear" w:color="auto" w:fill="auto"/>
          </w:tcPr>
          <w:p w14:paraId="0578255F" w14:textId="77777777" w:rsidR="00E537A8" w:rsidRPr="008E1C59" w:rsidRDefault="00E537A8" w:rsidP="00E537A8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14:paraId="6D3E4DCE" w14:textId="77777777" w:rsidR="00E537A8" w:rsidRPr="008E1C59" w:rsidRDefault="00E537A8" w:rsidP="00E537A8">
            <w:pPr>
              <w:rPr>
                <w:rFonts w:eastAsia="Calibri"/>
              </w:rPr>
            </w:pPr>
            <w:r w:rsidRPr="008E1C59">
              <w:rPr>
                <w:rFonts w:eastAsia="Calibri"/>
                <w:bCs/>
              </w:rPr>
              <w:t>Логические элементы</w:t>
            </w:r>
            <w:r>
              <w:rPr>
                <w:rFonts w:eastAsia="Calibri"/>
                <w:bCs/>
              </w:rPr>
              <w:t>.</w:t>
            </w:r>
          </w:p>
        </w:tc>
      </w:tr>
      <w:tr w:rsidR="00E537A8" w:rsidRPr="008E1C59" w14:paraId="7DAA9825" w14:textId="77777777" w:rsidTr="002D6859">
        <w:trPr>
          <w:trHeight w:val="106"/>
        </w:trPr>
        <w:tc>
          <w:tcPr>
            <w:tcW w:w="959" w:type="dxa"/>
            <w:shd w:val="clear" w:color="auto" w:fill="auto"/>
          </w:tcPr>
          <w:p w14:paraId="30C298A9" w14:textId="77777777" w:rsidR="00E537A8" w:rsidRPr="008E1C59" w:rsidRDefault="00E537A8" w:rsidP="00E537A8">
            <w:pPr>
              <w:jc w:val="center"/>
              <w:rPr>
                <w:rFonts w:eastAsia="Calibri"/>
              </w:rPr>
            </w:pPr>
            <w:r w:rsidRPr="008E1C59">
              <w:rPr>
                <w:rFonts w:eastAsia="Calibri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14:paraId="34675460" w14:textId="277CFBAA" w:rsidR="00E537A8" w:rsidRPr="008E1C59" w:rsidRDefault="00E537A8" w:rsidP="00E537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17.05</w:t>
            </w:r>
          </w:p>
        </w:tc>
        <w:tc>
          <w:tcPr>
            <w:tcW w:w="1134" w:type="dxa"/>
            <w:shd w:val="clear" w:color="auto" w:fill="auto"/>
          </w:tcPr>
          <w:p w14:paraId="7B1CBD90" w14:textId="77777777" w:rsidR="00E537A8" w:rsidRPr="008E1C59" w:rsidRDefault="00E537A8" w:rsidP="00E537A8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14:paraId="18A14396" w14:textId="77777777" w:rsidR="00E537A8" w:rsidRPr="008E1C59" w:rsidRDefault="00E537A8" w:rsidP="00E537A8">
            <w:pPr>
              <w:rPr>
                <w:rFonts w:eastAsia="Calibri"/>
              </w:rPr>
            </w:pPr>
            <w:r w:rsidRPr="005A551E">
              <w:rPr>
                <w:rFonts w:eastAsia="Calibri"/>
              </w:rPr>
              <w:t>Итоговая контрольная работа</w:t>
            </w:r>
          </w:p>
        </w:tc>
      </w:tr>
    </w:tbl>
    <w:p w14:paraId="149BCEA9" w14:textId="77777777" w:rsidR="00B758AC" w:rsidRPr="001A11F5" w:rsidRDefault="00B758AC" w:rsidP="00B758AC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</w:p>
    <w:p w14:paraId="3853EFC1" w14:textId="77777777" w:rsidR="00B758AC" w:rsidRDefault="00B758AC" w:rsidP="00B758AC">
      <w:pPr>
        <w:jc w:val="center"/>
        <w:rPr>
          <w:b/>
        </w:rPr>
      </w:pPr>
    </w:p>
    <w:p w14:paraId="07218819" w14:textId="77777777" w:rsidR="00B758AC" w:rsidRDefault="00B758AC" w:rsidP="00B758AC">
      <w:pPr>
        <w:jc w:val="center"/>
        <w:rPr>
          <w:b/>
        </w:rPr>
      </w:pPr>
      <w:bookmarkStart w:id="1" w:name="_GoBack"/>
      <w:bookmarkEnd w:id="1"/>
    </w:p>
    <w:p w14:paraId="2C6ED76A" w14:textId="77777777" w:rsidR="00B758AC" w:rsidRDefault="00B758AC" w:rsidP="00B758AC">
      <w:pPr>
        <w:jc w:val="center"/>
        <w:rPr>
          <w:b/>
        </w:rPr>
      </w:pPr>
    </w:p>
    <w:p w14:paraId="334AB70E" w14:textId="77777777" w:rsidR="00B758AC" w:rsidRDefault="00B758AC" w:rsidP="00B758AC">
      <w:pPr>
        <w:jc w:val="center"/>
        <w:rPr>
          <w:b/>
        </w:rPr>
      </w:pPr>
    </w:p>
    <w:p w14:paraId="545D5ABE" w14:textId="77777777" w:rsidR="00B758AC" w:rsidRDefault="00B758AC" w:rsidP="00B758AC">
      <w:pPr>
        <w:jc w:val="center"/>
        <w:rPr>
          <w:b/>
        </w:rPr>
      </w:pPr>
    </w:p>
    <w:p w14:paraId="1C6F0FE1" w14:textId="77777777" w:rsidR="00B758AC" w:rsidRDefault="00B758AC" w:rsidP="00B758AC">
      <w:pPr>
        <w:jc w:val="center"/>
        <w:rPr>
          <w:b/>
        </w:rPr>
      </w:pPr>
    </w:p>
    <w:p w14:paraId="6BC0F0F2" w14:textId="77777777" w:rsidR="00B758AC" w:rsidRDefault="00B758AC" w:rsidP="00B758AC">
      <w:pPr>
        <w:jc w:val="center"/>
        <w:rPr>
          <w:b/>
        </w:rPr>
      </w:pPr>
    </w:p>
    <w:p w14:paraId="63E85552" w14:textId="77777777" w:rsidR="00B758AC" w:rsidRDefault="00B758AC" w:rsidP="00B758AC">
      <w:pPr>
        <w:jc w:val="center"/>
        <w:rPr>
          <w:b/>
        </w:rPr>
      </w:pPr>
    </w:p>
    <w:p w14:paraId="631E09B9" w14:textId="77777777" w:rsidR="00B758AC" w:rsidRDefault="00B758AC" w:rsidP="00B758AC">
      <w:pPr>
        <w:jc w:val="center"/>
        <w:rPr>
          <w:b/>
        </w:rPr>
      </w:pPr>
    </w:p>
    <w:p w14:paraId="1267DD5E" w14:textId="77777777" w:rsidR="00B758AC" w:rsidRDefault="00B758AC" w:rsidP="00B758AC">
      <w:pPr>
        <w:jc w:val="center"/>
        <w:rPr>
          <w:b/>
        </w:rPr>
      </w:pPr>
    </w:p>
    <w:p w14:paraId="35A42CDA" w14:textId="77777777" w:rsidR="00B758AC" w:rsidRDefault="00B758AC" w:rsidP="00B758AC">
      <w:pPr>
        <w:jc w:val="center"/>
        <w:rPr>
          <w:b/>
        </w:rPr>
      </w:pPr>
    </w:p>
    <w:p w14:paraId="76596888" w14:textId="77777777" w:rsidR="00B758AC" w:rsidRDefault="00B758AC" w:rsidP="00B758AC">
      <w:pPr>
        <w:jc w:val="center"/>
        <w:rPr>
          <w:b/>
        </w:rPr>
      </w:pPr>
    </w:p>
    <w:p w14:paraId="5F0C123B" w14:textId="77777777" w:rsidR="00B758AC" w:rsidRDefault="00B758AC" w:rsidP="00B758AC">
      <w:pPr>
        <w:jc w:val="center"/>
        <w:rPr>
          <w:b/>
        </w:rPr>
      </w:pPr>
    </w:p>
    <w:p w14:paraId="6D243FC4" w14:textId="77777777" w:rsidR="00B758AC" w:rsidRDefault="00B758AC" w:rsidP="00B758AC">
      <w:pPr>
        <w:jc w:val="center"/>
        <w:rPr>
          <w:b/>
        </w:rPr>
      </w:pPr>
    </w:p>
    <w:p w14:paraId="22AF3658" w14:textId="77777777" w:rsidR="00B758AC" w:rsidRDefault="00B758AC" w:rsidP="00B758AC">
      <w:pPr>
        <w:jc w:val="center"/>
        <w:rPr>
          <w:b/>
        </w:rPr>
      </w:pPr>
    </w:p>
    <w:p w14:paraId="36C4966D" w14:textId="77777777" w:rsidR="00B758AC" w:rsidRDefault="00B758AC" w:rsidP="00B758AC">
      <w:pPr>
        <w:jc w:val="center"/>
        <w:rPr>
          <w:b/>
        </w:rPr>
      </w:pPr>
    </w:p>
    <w:p w14:paraId="2ECB9FE0" w14:textId="77777777" w:rsidR="00B758AC" w:rsidRPr="003E4CDD" w:rsidRDefault="00B758AC" w:rsidP="00B758AC">
      <w:pPr>
        <w:jc w:val="center"/>
      </w:pPr>
      <w:r w:rsidRPr="003E4CDD">
        <w:rPr>
          <w:b/>
        </w:rPr>
        <w:t xml:space="preserve">ЛИСТ КОРРЕКТИРОВКИ КАЛЕНДАРНО-ТЕМАТИЧЕСКОГО ПЛАНИРОВАНИЯ </w:t>
      </w:r>
    </w:p>
    <w:p w14:paraId="54C12AC4" w14:textId="77777777" w:rsidR="00B758AC" w:rsidRPr="003E4CDD" w:rsidRDefault="00B758AC" w:rsidP="00B758AC">
      <w:pPr>
        <w:jc w:val="both"/>
        <w:rPr>
          <w:b/>
          <w:bCs/>
        </w:rPr>
      </w:pPr>
    </w:p>
    <w:tbl>
      <w:tblPr>
        <w:tblW w:w="49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136"/>
      </w:tblGrid>
      <w:tr w:rsidR="00B758AC" w:rsidRPr="003E4CDD" w14:paraId="7DACB158" w14:textId="77777777" w:rsidTr="002D685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928B9B" w14:textId="77777777" w:rsidR="00B758AC" w:rsidRPr="003E4CDD" w:rsidRDefault="00B758AC" w:rsidP="002D6859">
            <w:r w:rsidRPr="003E4CDD"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26A16" w14:textId="77777777" w:rsidR="00B758AC" w:rsidRPr="003E4CDD" w:rsidRDefault="00B758AC" w:rsidP="002D6859">
            <w:r w:rsidRPr="003E4CDD">
              <w:t>Информатика</w:t>
            </w:r>
          </w:p>
        </w:tc>
      </w:tr>
      <w:tr w:rsidR="00B758AC" w:rsidRPr="003E4CDD" w14:paraId="21189462" w14:textId="77777777" w:rsidTr="002D685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1C77A0" w14:textId="77777777" w:rsidR="00B758AC" w:rsidRPr="003E4CDD" w:rsidRDefault="00B758AC" w:rsidP="002D6859">
            <w:r w:rsidRPr="003E4CDD">
              <w:t>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61C4E" w14:textId="77777777" w:rsidR="00B758AC" w:rsidRPr="003E4CDD" w:rsidRDefault="00B758AC" w:rsidP="002D6859">
            <w:r>
              <w:t>8</w:t>
            </w:r>
          </w:p>
        </w:tc>
      </w:tr>
      <w:tr w:rsidR="00B758AC" w:rsidRPr="003E4CDD" w14:paraId="3DA1A708" w14:textId="77777777" w:rsidTr="002D685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014858" w14:textId="77777777" w:rsidR="00B758AC" w:rsidRPr="003E4CDD" w:rsidRDefault="00B758AC" w:rsidP="002D6859">
            <w:r w:rsidRPr="003E4CDD"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14285" w14:textId="77777777" w:rsidR="00B758AC" w:rsidRPr="003E4CDD" w:rsidRDefault="00B758AC" w:rsidP="002D6859">
            <w:r w:rsidRPr="003E4CDD">
              <w:t>2020-2021</w:t>
            </w:r>
          </w:p>
        </w:tc>
      </w:tr>
      <w:tr w:rsidR="00B758AC" w:rsidRPr="003E4CDD" w14:paraId="2713DD0F" w14:textId="77777777" w:rsidTr="002D685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91B904" w14:textId="77777777" w:rsidR="00B758AC" w:rsidRPr="003E4CDD" w:rsidRDefault="00B758AC" w:rsidP="002D6859">
            <w:r w:rsidRPr="003E4CDD"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3C9DC" w14:textId="77777777" w:rsidR="00B758AC" w:rsidRPr="003E4CDD" w:rsidRDefault="00B758AC" w:rsidP="002D6859">
            <w:proofErr w:type="spellStart"/>
            <w:r w:rsidRPr="003E4CDD">
              <w:t>Табакаева</w:t>
            </w:r>
            <w:proofErr w:type="spellEnd"/>
            <w:r w:rsidRPr="003E4CDD">
              <w:t xml:space="preserve"> А.А.</w:t>
            </w:r>
          </w:p>
        </w:tc>
      </w:tr>
    </w:tbl>
    <w:p w14:paraId="40143DA6" w14:textId="77777777" w:rsidR="00B758AC" w:rsidRPr="003E4CDD" w:rsidRDefault="00B758AC" w:rsidP="00B758AC">
      <w:pPr>
        <w:rPr>
          <w:b/>
          <w:i/>
        </w:rPr>
      </w:pPr>
    </w:p>
    <w:p w14:paraId="638DE1CB" w14:textId="77777777" w:rsidR="00B758AC" w:rsidRPr="003E4CDD" w:rsidRDefault="00B758AC" w:rsidP="00B758AC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23"/>
        <w:gridCol w:w="1271"/>
        <w:gridCol w:w="820"/>
        <w:gridCol w:w="1282"/>
        <w:gridCol w:w="1790"/>
        <w:gridCol w:w="2060"/>
        <w:gridCol w:w="1407"/>
      </w:tblGrid>
      <w:tr w:rsidR="00B758AC" w:rsidRPr="003E4CDD" w14:paraId="061211E7" w14:textId="77777777" w:rsidTr="002D6859">
        <w:trPr>
          <w:trHeight w:val="577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1C1671" w14:textId="77777777" w:rsidR="00B758AC" w:rsidRPr="003E4CDD" w:rsidRDefault="00B758AC" w:rsidP="002D6859">
            <w:pPr>
              <w:jc w:val="center"/>
            </w:pPr>
            <w:r w:rsidRPr="003E4CDD">
              <w:t>№ урока по плану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195C3E5" w14:textId="77777777" w:rsidR="00B758AC" w:rsidRPr="003E4CDD" w:rsidRDefault="00B758AC" w:rsidP="002D6859">
            <w:pPr>
              <w:jc w:val="center"/>
            </w:pPr>
            <w:r w:rsidRPr="003E4CDD">
              <w:t>Тема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88EFAC" w14:textId="77777777" w:rsidR="00B758AC" w:rsidRPr="003E4CDD" w:rsidRDefault="00B758AC" w:rsidP="002D6859">
            <w:pPr>
              <w:jc w:val="center"/>
            </w:pPr>
            <w:r w:rsidRPr="003E4CDD">
              <w:t>Количество часов, дата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55F7E43" w14:textId="77777777" w:rsidR="00B758AC" w:rsidRPr="003E4CDD" w:rsidRDefault="00B758AC" w:rsidP="002D6859">
            <w:pPr>
              <w:jc w:val="center"/>
            </w:pPr>
            <w:r w:rsidRPr="003E4CDD">
              <w:t>Дата урока в электронном классном журнале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B7BB5F1" w14:textId="77777777" w:rsidR="00B758AC" w:rsidRPr="003E4CDD" w:rsidRDefault="00B758AC" w:rsidP="002D6859">
            <w:pPr>
              <w:jc w:val="center"/>
            </w:pPr>
            <w:r w:rsidRPr="003E4CDD">
              <w:t>Способ проведения занятия, использованные ресурсы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FFC415" w14:textId="77777777" w:rsidR="00B758AC" w:rsidRPr="003E4CDD" w:rsidRDefault="00B758AC" w:rsidP="002D6859">
            <w:pPr>
              <w:jc w:val="center"/>
            </w:pPr>
            <w:r w:rsidRPr="003E4CDD">
              <w:t>Обратная связь</w:t>
            </w:r>
          </w:p>
        </w:tc>
      </w:tr>
      <w:tr w:rsidR="00B758AC" w:rsidRPr="003E4CDD" w14:paraId="2D768060" w14:textId="77777777" w:rsidTr="002D6859">
        <w:trPr>
          <w:trHeight w:val="567"/>
        </w:trPr>
        <w:tc>
          <w:tcPr>
            <w:tcW w:w="1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8E33" w14:textId="77777777" w:rsidR="00B758AC" w:rsidRPr="003E4CDD" w:rsidRDefault="00B758AC" w:rsidP="002D6859">
            <w:pPr>
              <w:jc w:val="center"/>
            </w:pP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3F13" w14:textId="77777777" w:rsidR="00B758AC" w:rsidRPr="003E4CDD" w:rsidRDefault="00B758AC" w:rsidP="002D685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19A22D" w14:textId="77777777" w:rsidR="00B758AC" w:rsidRPr="003E4CDD" w:rsidRDefault="00B758AC" w:rsidP="002D6859">
            <w:pPr>
              <w:jc w:val="center"/>
            </w:pPr>
            <w:r w:rsidRPr="003E4CDD">
              <w:t>по плану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6F963A" w14:textId="77777777" w:rsidR="00B758AC" w:rsidRPr="003E4CDD" w:rsidRDefault="00B758AC" w:rsidP="002D6859">
            <w:pPr>
              <w:jc w:val="center"/>
            </w:pPr>
            <w:r w:rsidRPr="003E4CDD">
              <w:t>проведено</w:t>
            </w:r>
          </w:p>
        </w:tc>
        <w:tc>
          <w:tcPr>
            <w:tcW w:w="1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0EE8" w14:textId="77777777" w:rsidR="00B758AC" w:rsidRPr="003E4CDD" w:rsidRDefault="00B758AC" w:rsidP="002D6859">
            <w:pPr>
              <w:jc w:val="center"/>
            </w:pPr>
          </w:p>
        </w:tc>
        <w:tc>
          <w:tcPr>
            <w:tcW w:w="2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99F9" w14:textId="77777777" w:rsidR="00B758AC" w:rsidRPr="003E4CDD" w:rsidRDefault="00B758AC" w:rsidP="002D6859">
            <w:pPr>
              <w:jc w:val="center"/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A812" w14:textId="77777777" w:rsidR="00B758AC" w:rsidRPr="003E4CDD" w:rsidRDefault="00B758AC" w:rsidP="002D6859">
            <w:pPr>
              <w:jc w:val="center"/>
            </w:pPr>
          </w:p>
        </w:tc>
      </w:tr>
      <w:tr w:rsidR="00B758AC" w:rsidRPr="003E4CDD" w14:paraId="7EA54D05" w14:textId="77777777" w:rsidTr="002D6859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A171" w14:textId="77777777" w:rsidR="00B758AC" w:rsidRPr="003E4CDD" w:rsidRDefault="00B758AC" w:rsidP="002D6859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393B" w14:textId="77777777" w:rsidR="00B758AC" w:rsidRPr="003E4CDD" w:rsidRDefault="00B758AC" w:rsidP="002D6859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C5435B" w14:textId="77777777" w:rsidR="00B758AC" w:rsidRPr="003E4CDD" w:rsidRDefault="00B758AC" w:rsidP="002D6859"/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B5D95E" w14:textId="77777777" w:rsidR="00B758AC" w:rsidRPr="003E4CDD" w:rsidRDefault="00B758AC" w:rsidP="002D6859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C6CA" w14:textId="77777777" w:rsidR="00B758AC" w:rsidRPr="003E4CDD" w:rsidRDefault="00B758AC" w:rsidP="002D6859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B6EC7A" w14:textId="77777777" w:rsidR="00B758AC" w:rsidRPr="003E4CDD" w:rsidRDefault="00B758AC" w:rsidP="002D6859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9AEDE6" w14:textId="77777777" w:rsidR="00B758AC" w:rsidRPr="003E4CDD" w:rsidRDefault="00B758AC" w:rsidP="002D6859"/>
        </w:tc>
      </w:tr>
      <w:tr w:rsidR="00B758AC" w:rsidRPr="003E4CDD" w14:paraId="092AD5B6" w14:textId="77777777" w:rsidTr="002D6859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A910" w14:textId="77777777" w:rsidR="00B758AC" w:rsidRPr="003E4CDD" w:rsidRDefault="00B758AC" w:rsidP="002D6859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822F" w14:textId="77777777" w:rsidR="00B758AC" w:rsidRPr="003E4CDD" w:rsidRDefault="00B758AC" w:rsidP="002D6859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F127D4" w14:textId="77777777" w:rsidR="00B758AC" w:rsidRPr="003E4CDD" w:rsidRDefault="00B758AC" w:rsidP="002D6859"/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91D94A" w14:textId="77777777" w:rsidR="00B758AC" w:rsidRPr="003E4CDD" w:rsidRDefault="00B758AC" w:rsidP="002D6859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CDAA" w14:textId="77777777" w:rsidR="00B758AC" w:rsidRPr="003E4CDD" w:rsidRDefault="00B758AC" w:rsidP="002D6859"/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4863CE2C" w14:textId="77777777" w:rsidR="00B758AC" w:rsidRPr="003E4CDD" w:rsidRDefault="00B758AC" w:rsidP="002D6859"/>
        </w:tc>
        <w:tc>
          <w:tcPr>
            <w:tcW w:w="1443" w:type="dxa"/>
            <w:tcBorders>
              <w:left w:val="single" w:sz="4" w:space="0" w:color="000000"/>
              <w:right w:val="single" w:sz="4" w:space="0" w:color="000000"/>
            </w:tcBorders>
          </w:tcPr>
          <w:p w14:paraId="37E9388A" w14:textId="77777777" w:rsidR="00B758AC" w:rsidRPr="003E4CDD" w:rsidRDefault="00B758AC" w:rsidP="002D6859"/>
        </w:tc>
      </w:tr>
      <w:tr w:rsidR="00B758AC" w:rsidRPr="003E4CDD" w14:paraId="59D5BDB8" w14:textId="77777777" w:rsidTr="002D6859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56D9" w14:textId="77777777" w:rsidR="00B758AC" w:rsidRPr="003E4CDD" w:rsidRDefault="00B758AC" w:rsidP="002D6859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915C" w14:textId="77777777" w:rsidR="00B758AC" w:rsidRPr="003E4CDD" w:rsidRDefault="00B758AC" w:rsidP="002D6859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6237B0" w14:textId="77777777" w:rsidR="00B758AC" w:rsidRPr="003E4CDD" w:rsidRDefault="00B758AC" w:rsidP="002D6859"/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FF166F" w14:textId="77777777" w:rsidR="00B758AC" w:rsidRPr="003E4CDD" w:rsidRDefault="00B758AC" w:rsidP="002D6859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5C58" w14:textId="77777777" w:rsidR="00B758AC" w:rsidRPr="003E4CDD" w:rsidRDefault="00B758AC" w:rsidP="002D6859"/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513F6267" w14:textId="77777777" w:rsidR="00B758AC" w:rsidRPr="003E4CDD" w:rsidRDefault="00B758AC" w:rsidP="002D6859"/>
        </w:tc>
        <w:tc>
          <w:tcPr>
            <w:tcW w:w="1443" w:type="dxa"/>
            <w:tcBorders>
              <w:left w:val="single" w:sz="4" w:space="0" w:color="000000"/>
              <w:right w:val="single" w:sz="4" w:space="0" w:color="000000"/>
            </w:tcBorders>
          </w:tcPr>
          <w:p w14:paraId="07AED95F" w14:textId="77777777" w:rsidR="00B758AC" w:rsidRPr="003E4CDD" w:rsidRDefault="00B758AC" w:rsidP="002D6859"/>
        </w:tc>
      </w:tr>
      <w:tr w:rsidR="00B758AC" w:rsidRPr="003E4CDD" w14:paraId="2F730D39" w14:textId="77777777" w:rsidTr="002D6859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1C20" w14:textId="77777777" w:rsidR="00B758AC" w:rsidRPr="003E4CDD" w:rsidRDefault="00B758AC" w:rsidP="002D6859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E120" w14:textId="77777777" w:rsidR="00B758AC" w:rsidRPr="003E4CDD" w:rsidRDefault="00B758AC" w:rsidP="002D6859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DC58E0" w14:textId="77777777" w:rsidR="00B758AC" w:rsidRPr="003E4CDD" w:rsidRDefault="00B758AC" w:rsidP="002D6859"/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4A5175" w14:textId="77777777" w:rsidR="00B758AC" w:rsidRPr="003E4CDD" w:rsidRDefault="00B758AC" w:rsidP="002D6859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C54E" w14:textId="77777777" w:rsidR="00B758AC" w:rsidRPr="003E4CDD" w:rsidRDefault="00B758AC" w:rsidP="002D6859"/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725505F8" w14:textId="77777777" w:rsidR="00B758AC" w:rsidRPr="003E4CDD" w:rsidRDefault="00B758AC" w:rsidP="002D6859"/>
        </w:tc>
        <w:tc>
          <w:tcPr>
            <w:tcW w:w="1443" w:type="dxa"/>
            <w:tcBorders>
              <w:left w:val="single" w:sz="4" w:space="0" w:color="000000"/>
              <w:right w:val="single" w:sz="4" w:space="0" w:color="000000"/>
            </w:tcBorders>
          </w:tcPr>
          <w:p w14:paraId="42D2E39E" w14:textId="77777777" w:rsidR="00B758AC" w:rsidRPr="003E4CDD" w:rsidRDefault="00B758AC" w:rsidP="002D6859"/>
        </w:tc>
      </w:tr>
      <w:tr w:rsidR="00B758AC" w:rsidRPr="003E4CDD" w14:paraId="51555526" w14:textId="77777777" w:rsidTr="002D6859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21F7" w14:textId="77777777" w:rsidR="00B758AC" w:rsidRPr="003E4CDD" w:rsidRDefault="00B758AC" w:rsidP="002D6859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EDE8" w14:textId="77777777" w:rsidR="00B758AC" w:rsidRPr="003E4CDD" w:rsidRDefault="00B758AC" w:rsidP="002D6859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F1836C" w14:textId="77777777" w:rsidR="00B758AC" w:rsidRPr="003E4CDD" w:rsidRDefault="00B758AC" w:rsidP="002D6859"/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4B8B2A" w14:textId="77777777" w:rsidR="00B758AC" w:rsidRPr="003E4CDD" w:rsidRDefault="00B758AC" w:rsidP="002D6859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6CEA9" w14:textId="77777777" w:rsidR="00B758AC" w:rsidRPr="003E4CDD" w:rsidRDefault="00B758AC" w:rsidP="002D6859"/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DB60" w14:textId="77777777" w:rsidR="00B758AC" w:rsidRPr="003E4CDD" w:rsidRDefault="00B758AC" w:rsidP="002D6859"/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AB45" w14:textId="77777777" w:rsidR="00B758AC" w:rsidRPr="003E4CDD" w:rsidRDefault="00B758AC" w:rsidP="002D6859"/>
        </w:tc>
      </w:tr>
      <w:tr w:rsidR="00B758AC" w:rsidRPr="003E4CDD" w14:paraId="266E49EB" w14:textId="77777777" w:rsidTr="002D6859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7FE6" w14:textId="77777777" w:rsidR="00B758AC" w:rsidRPr="003E4CDD" w:rsidRDefault="00B758AC" w:rsidP="002D6859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8660" w14:textId="77777777" w:rsidR="00B758AC" w:rsidRPr="003E4CDD" w:rsidRDefault="00B758AC" w:rsidP="002D6859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5AF953" w14:textId="77777777" w:rsidR="00B758AC" w:rsidRPr="003E4CDD" w:rsidRDefault="00B758AC" w:rsidP="002D6859"/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1BC715" w14:textId="77777777" w:rsidR="00B758AC" w:rsidRPr="003E4CDD" w:rsidRDefault="00B758AC" w:rsidP="002D6859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59FA" w14:textId="77777777" w:rsidR="00B758AC" w:rsidRPr="003E4CDD" w:rsidRDefault="00B758AC" w:rsidP="002D6859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B47E" w14:textId="77777777" w:rsidR="00B758AC" w:rsidRPr="003E4CDD" w:rsidRDefault="00B758AC" w:rsidP="002D6859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3C77" w14:textId="77777777" w:rsidR="00B758AC" w:rsidRPr="003E4CDD" w:rsidRDefault="00B758AC" w:rsidP="002D6859"/>
        </w:tc>
      </w:tr>
    </w:tbl>
    <w:p w14:paraId="7016880C" w14:textId="77777777" w:rsidR="00B758AC" w:rsidRPr="003E4CDD" w:rsidRDefault="00B758AC" w:rsidP="00B758AC"/>
    <w:p w14:paraId="6087BD81" w14:textId="77777777" w:rsidR="00B72776" w:rsidRDefault="00B72776" w:rsidP="00486887">
      <w:pPr>
        <w:ind w:firstLine="567"/>
        <w:jc w:val="center"/>
        <w:rPr>
          <w:b/>
          <w:sz w:val="28"/>
          <w:szCs w:val="28"/>
        </w:rPr>
      </w:pPr>
    </w:p>
    <w:p w14:paraId="527DF273" w14:textId="77777777" w:rsidR="00B72776" w:rsidRPr="000061CF" w:rsidRDefault="00B72776" w:rsidP="00486887">
      <w:pPr>
        <w:ind w:firstLine="567"/>
        <w:jc w:val="center"/>
        <w:rPr>
          <w:sz w:val="28"/>
          <w:szCs w:val="28"/>
        </w:rPr>
      </w:pPr>
    </w:p>
    <w:p w14:paraId="7184A524" w14:textId="77777777" w:rsidR="00486887" w:rsidRPr="000061CF" w:rsidRDefault="00486887" w:rsidP="00486887">
      <w:pPr>
        <w:ind w:firstLine="567"/>
        <w:jc w:val="center"/>
        <w:rPr>
          <w:sz w:val="28"/>
          <w:szCs w:val="28"/>
        </w:rPr>
      </w:pPr>
    </w:p>
    <w:p w14:paraId="08C0541C" w14:textId="77777777" w:rsidR="00486887" w:rsidRPr="000061CF" w:rsidRDefault="00486887" w:rsidP="00486887">
      <w:pPr>
        <w:ind w:firstLine="567"/>
        <w:jc w:val="center"/>
        <w:rPr>
          <w:sz w:val="28"/>
          <w:szCs w:val="28"/>
        </w:rPr>
      </w:pPr>
    </w:p>
    <w:p w14:paraId="55677DBA" w14:textId="77777777" w:rsidR="00486887" w:rsidRPr="000061CF" w:rsidRDefault="00486887" w:rsidP="00486887">
      <w:pPr>
        <w:ind w:firstLine="567"/>
        <w:jc w:val="center"/>
        <w:rPr>
          <w:sz w:val="28"/>
          <w:szCs w:val="28"/>
        </w:rPr>
      </w:pPr>
    </w:p>
    <w:p w14:paraId="7E4F3450" w14:textId="77777777" w:rsidR="00486887" w:rsidRDefault="00486887" w:rsidP="00486887">
      <w:pPr>
        <w:rPr>
          <w:sz w:val="28"/>
          <w:szCs w:val="28"/>
        </w:rPr>
      </w:pPr>
    </w:p>
    <w:bookmarkEnd w:id="0"/>
    <w:sectPr w:rsidR="00486887" w:rsidSect="000B63A5">
      <w:pgSz w:w="11906" w:h="16838"/>
      <w:pgMar w:top="1134" w:right="851" w:bottom="1134" w:left="1418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2EFD8" w14:textId="77777777" w:rsidR="00903BBB" w:rsidRDefault="00903BBB">
      <w:r>
        <w:separator/>
      </w:r>
    </w:p>
  </w:endnote>
  <w:endnote w:type="continuationSeparator" w:id="0">
    <w:p w14:paraId="2782D4E5" w14:textId="77777777" w:rsidR="00903BBB" w:rsidRDefault="0090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3F819" w14:textId="77777777" w:rsidR="00903BBB" w:rsidRDefault="00903BBB">
      <w:r>
        <w:separator/>
      </w:r>
    </w:p>
  </w:footnote>
  <w:footnote w:type="continuationSeparator" w:id="0">
    <w:p w14:paraId="0A9D8B3C" w14:textId="77777777" w:rsidR="00903BBB" w:rsidRDefault="00903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C46D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i w:val="0"/>
        <w:color w:val="auto"/>
      </w:rPr>
    </w:lvl>
  </w:abstractNum>
  <w:abstractNum w:abstractNumId="5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2051"/>
        </w:tabs>
        <w:ind w:left="2051" w:hanging="663"/>
      </w:pPr>
    </w:lvl>
  </w:abstractNum>
  <w:abstractNum w:abstractNumId="6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8">
    <w:nsid w:val="0000000A"/>
    <w:multiLevelType w:val="multilevel"/>
    <w:tmpl w:val="0000000A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080970E5"/>
    <w:multiLevelType w:val="hybridMultilevel"/>
    <w:tmpl w:val="9A9AAC4C"/>
    <w:lvl w:ilvl="0" w:tplc="04190001">
      <w:start w:val="1"/>
      <w:numFmt w:val="bullet"/>
      <w:pStyle w:val="a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0DF348B3"/>
    <w:multiLevelType w:val="multilevel"/>
    <w:tmpl w:val="9B3CE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655DB5"/>
    <w:multiLevelType w:val="hybridMultilevel"/>
    <w:tmpl w:val="ACFA6A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995E70"/>
    <w:multiLevelType w:val="multilevel"/>
    <w:tmpl w:val="90242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050EC6"/>
    <w:multiLevelType w:val="hybridMultilevel"/>
    <w:tmpl w:val="0AD4DD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>
    <w:nsid w:val="122E1CE0"/>
    <w:multiLevelType w:val="multilevel"/>
    <w:tmpl w:val="B600AF92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16">
    <w:nsid w:val="173A4070"/>
    <w:multiLevelType w:val="multilevel"/>
    <w:tmpl w:val="AE56C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5F7BA4"/>
    <w:multiLevelType w:val="multilevel"/>
    <w:tmpl w:val="31E0D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4665C1"/>
    <w:multiLevelType w:val="multilevel"/>
    <w:tmpl w:val="DE76F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1894D78"/>
    <w:multiLevelType w:val="hybridMultilevel"/>
    <w:tmpl w:val="480206C8"/>
    <w:lvl w:ilvl="0" w:tplc="EC949F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A327F0"/>
    <w:multiLevelType w:val="hybridMultilevel"/>
    <w:tmpl w:val="D61CABE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32DE23CE"/>
    <w:multiLevelType w:val="multilevel"/>
    <w:tmpl w:val="ADD0B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D2320C"/>
    <w:multiLevelType w:val="hybridMultilevel"/>
    <w:tmpl w:val="A64060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8365C4"/>
    <w:multiLevelType w:val="hybridMultilevel"/>
    <w:tmpl w:val="A06CB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274F7"/>
    <w:multiLevelType w:val="multilevel"/>
    <w:tmpl w:val="E982C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281F5C"/>
    <w:multiLevelType w:val="multilevel"/>
    <w:tmpl w:val="6FA69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2D0BDB"/>
    <w:multiLevelType w:val="multilevel"/>
    <w:tmpl w:val="FD5AE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AF33FA"/>
    <w:multiLevelType w:val="multilevel"/>
    <w:tmpl w:val="809C6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2D58C2"/>
    <w:multiLevelType w:val="multilevel"/>
    <w:tmpl w:val="C52CB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072F12"/>
    <w:multiLevelType w:val="multilevel"/>
    <w:tmpl w:val="F970C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EE6612"/>
    <w:multiLevelType w:val="multilevel"/>
    <w:tmpl w:val="1AFE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057B87"/>
    <w:multiLevelType w:val="multilevel"/>
    <w:tmpl w:val="8A52E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753231"/>
    <w:multiLevelType w:val="hybridMultilevel"/>
    <w:tmpl w:val="000000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27"/>
  </w:num>
  <w:num w:numId="2">
    <w:abstractNumId w:val="33"/>
  </w:num>
  <w:num w:numId="3">
    <w:abstractNumId w:val="10"/>
  </w:num>
  <w:num w:numId="4">
    <w:abstractNumId w:val="9"/>
  </w:num>
  <w:num w:numId="5">
    <w:abstractNumId w:val="29"/>
  </w:num>
  <w:num w:numId="6">
    <w:abstractNumId w:val="26"/>
  </w:num>
  <w:num w:numId="7">
    <w:abstractNumId w:val="18"/>
  </w:num>
  <w:num w:numId="8">
    <w:abstractNumId w:val="28"/>
  </w:num>
  <w:num w:numId="9">
    <w:abstractNumId w:val="30"/>
  </w:num>
  <w:num w:numId="10">
    <w:abstractNumId w:val="25"/>
  </w:num>
  <w:num w:numId="11">
    <w:abstractNumId w:val="24"/>
  </w:num>
  <w:num w:numId="12">
    <w:abstractNumId w:val="13"/>
  </w:num>
  <w:num w:numId="13">
    <w:abstractNumId w:val="17"/>
  </w:num>
  <w:num w:numId="14">
    <w:abstractNumId w:val="21"/>
  </w:num>
  <w:num w:numId="15">
    <w:abstractNumId w:val="32"/>
  </w:num>
  <w:num w:numId="16">
    <w:abstractNumId w:val="31"/>
  </w:num>
  <w:num w:numId="17">
    <w:abstractNumId w:val="16"/>
  </w:num>
  <w:num w:numId="18">
    <w:abstractNumId w:val="11"/>
  </w:num>
  <w:num w:numId="19">
    <w:abstractNumId w:val="0"/>
  </w:num>
  <w:num w:numId="20">
    <w:abstractNumId w:val="15"/>
  </w:num>
  <w:num w:numId="21">
    <w:abstractNumId w:val="14"/>
  </w:num>
  <w:num w:numId="22">
    <w:abstractNumId w:val="3"/>
  </w:num>
  <w:num w:numId="23">
    <w:abstractNumId w:val="20"/>
  </w:num>
  <w:num w:numId="24">
    <w:abstractNumId w:val="12"/>
  </w:num>
  <w:num w:numId="25">
    <w:abstractNumId w:val="22"/>
  </w:num>
  <w:num w:numId="26">
    <w:abstractNumId w:val="19"/>
  </w:num>
  <w:num w:numId="27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isplayBackgroundShape/>
  <w:embedSystemFonts/>
  <w:proofState w:spelling="clean" w:grammar="clean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D9"/>
    <w:rsid w:val="00002E04"/>
    <w:rsid w:val="0000337C"/>
    <w:rsid w:val="00006453"/>
    <w:rsid w:val="000132D2"/>
    <w:rsid w:val="00014332"/>
    <w:rsid w:val="00023218"/>
    <w:rsid w:val="00034CCC"/>
    <w:rsid w:val="0003587E"/>
    <w:rsid w:val="000658C5"/>
    <w:rsid w:val="00097A5E"/>
    <w:rsid w:val="000B63A5"/>
    <w:rsid w:val="000B6E7C"/>
    <w:rsid w:val="000C3942"/>
    <w:rsid w:val="000C786F"/>
    <w:rsid w:val="000D3FB3"/>
    <w:rsid w:val="000D7DB8"/>
    <w:rsid w:val="000E2B82"/>
    <w:rsid w:val="000E3FDF"/>
    <w:rsid w:val="000F11F9"/>
    <w:rsid w:val="000F1656"/>
    <w:rsid w:val="000F3BAD"/>
    <w:rsid w:val="001104D9"/>
    <w:rsid w:val="00110E82"/>
    <w:rsid w:val="001207BF"/>
    <w:rsid w:val="0012363B"/>
    <w:rsid w:val="00124A02"/>
    <w:rsid w:val="00124AF6"/>
    <w:rsid w:val="00130C84"/>
    <w:rsid w:val="00152735"/>
    <w:rsid w:val="00153B1E"/>
    <w:rsid w:val="00167159"/>
    <w:rsid w:val="001714E5"/>
    <w:rsid w:val="001717F8"/>
    <w:rsid w:val="0019506C"/>
    <w:rsid w:val="001963D3"/>
    <w:rsid w:val="001A11F5"/>
    <w:rsid w:val="001C3244"/>
    <w:rsid w:val="001C4E53"/>
    <w:rsid w:val="001C5C77"/>
    <w:rsid w:val="001C6EA3"/>
    <w:rsid w:val="001D0C8E"/>
    <w:rsid w:val="001D14D6"/>
    <w:rsid w:val="001E1E7C"/>
    <w:rsid w:val="001E7F09"/>
    <w:rsid w:val="001F42F0"/>
    <w:rsid w:val="00214B30"/>
    <w:rsid w:val="00223425"/>
    <w:rsid w:val="002318D6"/>
    <w:rsid w:val="00234935"/>
    <w:rsid w:val="002364C6"/>
    <w:rsid w:val="00237685"/>
    <w:rsid w:val="002445AD"/>
    <w:rsid w:val="00244A10"/>
    <w:rsid w:val="00281B0B"/>
    <w:rsid w:val="00281C1D"/>
    <w:rsid w:val="00281CDC"/>
    <w:rsid w:val="002C4806"/>
    <w:rsid w:val="002C7A00"/>
    <w:rsid w:val="002D2C35"/>
    <w:rsid w:val="002D6213"/>
    <w:rsid w:val="002D6A3C"/>
    <w:rsid w:val="002F145D"/>
    <w:rsid w:val="002F4513"/>
    <w:rsid w:val="002F6559"/>
    <w:rsid w:val="002F7550"/>
    <w:rsid w:val="003003A2"/>
    <w:rsid w:val="00301122"/>
    <w:rsid w:val="003113D3"/>
    <w:rsid w:val="00313A4C"/>
    <w:rsid w:val="0031670C"/>
    <w:rsid w:val="00331E4C"/>
    <w:rsid w:val="00331EF6"/>
    <w:rsid w:val="0033282D"/>
    <w:rsid w:val="00333BD9"/>
    <w:rsid w:val="00347900"/>
    <w:rsid w:val="00354CFE"/>
    <w:rsid w:val="0035686B"/>
    <w:rsid w:val="00357190"/>
    <w:rsid w:val="00366FD4"/>
    <w:rsid w:val="00370738"/>
    <w:rsid w:val="00375092"/>
    <w:rsid w:val="0038095B"/>
    <w:rsid w:val="00382396"/>
    <w:rsid w:val="003B1BE7"/>
    <w:rsid w:val="003B2B46"/>
    <w:rsid w:val="003C14B5"/>
    <w:rsid w:val="003C5F41"/>
    <w:rsid w:val="003D29A1"/>
    <w:rsid w:val="003E1BB5"/>
    <w:rsid w:val="003F54DC"/>
    <w:rsid w:val="003F587C"/>
    <w:rsid w:val="00401EDE"/>
    <w:rsid w:val="00420695"/>
    <w:rsid w:val="004333AD"/>
    <w:rsid w:val="00435BBF"/>
    <w:rsid w:val="004531AC"/>
    <w:rsid w:val="00476EEE"/>
    <w:rsid w:val="004826C6"/>
    <w:rsid w:val="00486887"/>
    <w:rsid w:val="00493378"/>
    <w:rsid w:val="004B36B4"/>
    <w:rsid w:val="004B5C23"/>
    <w:rsid w:val="004C1FFF"/>
    <w:rsid w:val="004C5296"/>
    <w:rsid w:val="004D047C"/>
    <w:rsid w:val="004D1E92"/>
    <w:rsid w:val="004D7296"/>
    <w:rsid w:val="004E6058"/>
    <w:rsid w:val="004F054D"/>
    <w:rsid w:val="00526B46"/>
    <w:rsid w:val="00527990"/>
    <w:rsid w:val="00530BD5"/>
    <w:rsid w:val="00533C66"/>
    <w:rsid w:val="005364C6"/>
    <w:rsid w:val="00543FE7"/>
    <w:rsid w:val="00545AC5"/>
    <w:rsid w:val="00547E29"/>
    <w:rsid w:val="005514ED"/>
    <w:rsid w:val="00563005"/>
    <w:rsid w:val="00580976"/>
    <w:rsid w:val="0058208C"/>
    <w:rsid w:val="00583BBF"/>
    <w:rsid w:val="005868A9"/>
    <w:rsid w:val="005A66E0"/>
    <w:rsid w:val="005B4A32"/>
    <w:rsid w:val="005B6A25"/>
    <w:rsid w:val="005C6871"/>
    <w:rsid w:val="005C69C1"/>
    <w:rsid w:val="005C743A"/>
    <w:rsid w:val="005D5338"/>
    <w:rsid w:val="00602D91"/>
    <w:rsid w:val="0060700A"/>
    <w:rsid w:val="006125C8"/>
    <w:rsid w:val="00640C7D"/>
    <w:rsid w:val="00646083"/>
    <w:rsid w:val="00655677"/>
    <w:rsid w:val="00655888"/>
    <w:rsid w:val="00656121"/>
    <w:rsid w:val="00660758"/>
    <w:rsid w:val="0066460D"/>
    <w:rsid w:val="006646ED"/>
    <w:rsid w:val="00664E6A"/>
    <w:rsid w:val="00671FD4"/>
    <w:rsid w:val="006727DD"/>
    <w:rsid w:val="0067451A"/>
    <w:rsid w:val="006829AB"/>
    <w:rsid w:val="006830E2"/>
    <w:rsid w:val="00685640"/>
    <w:rsid w:val="00691637"/>
    <w:rsid w:val="006A2B0B"/>
    <w:rsid w:val="006B0F4C"/>
    <w:rsid w:val="006B405A"/>
    <w:rsid w:val="006C0C34"/>
    <w:rsid w:val="006C7D01"/>
    <w:rsid w:val="006F0322"/>
    <w:rsid w:val="006F4927"/>
    <w:rsid w:val="0071329F"/>
    <w:rsid w:val="0072615C"/>
    <w:rsid w:val="007277D0"/>
    <w:rsid w:val="007377C3"/>
    <w:rsid w:val="0075420E"/>
    <w:rsid w:val="007604E6"/>
    <w:rsid w:val="00762EAA"/>
    <w:rsid w:val="0076756A"/>
    <w:rsid w:val="007723A9"/>
    <w:rsid w:val="0077594D"/>
    <w:rsid w:val="00782935"/>
    <w:rsid w:val="0078313A"/>
    <w:rsid w:val="00794D91"/>
    <w:rsid w:val="007A5354"/>
    <w:rsid w:val="007A66FE"/>
    <w:rsid w:val="007B2AD7"/>
    <w:rsid w:val="007C55F9"/>
    <w:rsid w:val="007E1140"/>
    <w:rsid w:val="007E6FEF"/>
    <w:rsid w:val="007F467D"/>
    <w:rsid w:val="00805073"/>
    <w:rsid w:val="008115D3"/>
    <w:rsid w:val="00817842"/>
    <w:rsid w:val="00852CD1"/>
    <w:rsid w:val="00865C5B"/>
    <w:rsid w:val="008663D7"/>
    <w:rsid w:val="00866E16"/>
    <w:rsid w:val="00876721"/>
    <w:rsid w:val="00880DB3"/>
    <w:rsid w:val="0088399B"/>
    <w:rsid w:val="008842C2"/>
    <w:rsid w:val="00895BC6"/>
    <w:rsid w:val="008969C5"/>
    <w:rsid w:val="008A1B27"/>
    <w:rsid w:val="008A686D"/>
    <w:rsid w:val="008A757C"/>
    <w:rsid w:val="008D10CE"/>
    <w:rsid w:val="008D37F9"/>
    <w:rsid w:val="008F00FA"/>
    <w:rsid w:val="008F619A"/>
    <w:rsid w:val="00903BBB"/>
    <w:rsid w:val="009045CE"/>
    <w:rsid w:val="00904F78"/>
    <w:rsid w:val="00911326"/>
    <w:rsid w:val="00935FD1"/>
    <w:rsid w:val="009434B8"/>
    <w:rsid w:val="009475ED"/>
    <w:rsid w:val="00954900"/>
    <w:rsid w:val="00955EE7"/>
    <w:rsid w:val="00956784"/>
    <w:rsid w:val="009666A8"/>
    <w:rsid w:val="00970236"/>
    <w:rsid w:val="00985BC8"/>
    <w:rsid w:val="0099490E"/>
    <w:rsid w:val="009A4F0D"/>
    <w:rsid w:val="009A73EF"/>
    <w:rsid w:val="009D1B24"/>
    <w:rsid w:val="009E2BD6"/>
    <w:rsid w:val="009E3E0D"/>
    <w:rsid w:val="009F2004"/>
    <w:rsid w:val="00A01FD3"/>
    <w:rsid w:val="00A02EC1"/>
    <w:rsid w:val="00A166FB"/>
    <w:rsid w:val="00A33BA2"/>
    <w:rsid w:val="00A37FBD"/>
    <w:rsid w:val="00A43CCD"/>
    <w:rsid w:val="00A62F1A"/>
    <w:rsid w:val="00A64536"/>
    <w:rsid w:val="00A64F90"/>
    <w:rsid w:val="00A66030"/>
    <w:rsid w:val="00A71138"/>
    <w:rsid w:val="00A90568"/>
    <w:rsid w:val="00AA248C"/>
    <w:rsid w:val="00AA41CF"/>
    <w:rsid w:val="00AA7B95"/>
    <w:rsid w:val="00AB1DE2"/>
    <w:rsid w:val="00AB1FC9"/>
    <w:rsid w:val="00AC060B"/>
    <w:rsid w:val="00AC2129"/>
    <w:rsid w:val="00AD43AF"/>
    <w:rsid w:val="00AD6689"/>
    <w:rsid w:val="00B16187"/>
    <w:rsid w:val="00B3312D"/>
    <w:rsid w:val="00B34E76"/>
    <w:rsid w:val="00B3791C"/>
    <w:rsid w:val="00B40BCB"/>
    <w:rsid w:val="00B44259"/>
    <w:rsid w:val="00B50564"/>
    <w:rsid w:val="00B560C2"/>
    <w:rsid w:val="00B56CE3"/>
    <w:rsid w:val="00B6040A"/>
    <w:rsid w:val="00B66D73"/>
    <w:rsid w:val="00B72776"/>
    <w:rsid w:val="00B72AEB"/>
    <w:rsid w:val="00B74977"/>
    <w:rsid w:val="00B758AC"/>
    <w:rsid w:val="00B77540"/>
    <w:rsid w:val="00B779CD"/>
    <w:rsid w:val="00B8533E"/>
    <w:rsid w:val="00B90C35"/>
    <w:rsid w:val="00B97850"/>
    <w:rsid w:val="00BA08BC"/>
    <w:rsid w:val="00BA0BB7"/>
    <w:rsid w:val="00BA130E"/>
    <w:rsid w:val="00BC0519"/>
    <w:rsid w:val="00BC3E14"/>
    <w:rsid w:val="00BD1D52"/>
    <w:rsid w:val="00BE7AD4"/>
    <w:rsid w:val="00BF3DF6"/>
    <w:rsid w:val="00C26E06"/>
    <w:rsid w:val="00C3738A"/>
    <w:rsid w:val="00C42BDC"/>
    <w:rsid w:val="00C67458"/>
    <w:rsid w:val="00C67867"/>
    <w:rsid w:val="00C705CB"/>
    <w:rsid w:val="00C74345"/>
    <w:rsid w:val="00C81CF6"/>
    <w:rsid w:val="00C900E3"/>
    <w:rsid w:val="00C91623"/>
    <w:rsid w:val="00C92BAA"/>
    <w:rsid w:val="00CA0F9C"/>
    <w:rsid w:val="00CA23FA"/>
    <w:rsid w:val="00CB4E61"/>
    <w:rsid w:val="00CC079B"/>
    <w:rsid w:val="00CC5CC3"/>
    <w:rsid w:val="00CD07FA"/>
    <w:rsid w:val="00CE169E"/>
    <w:rsid w:val="00CE309F"/>
    <w:rsid w:val="00CE5313"/>
    <w:rsid w:val="00CE691D"/>
    <w:rsid w:val="00CE6E64"/>
    <w:rsid w:val="00CF7C45"/>
    <w:rsid w:val="00D11C72"/>
    <w:rsid w:val="00D14DD7"/>
    <w:rsid w:val="00D331AB"/>
    <w:rsid w:val="00D44DE1"/>
    <w:rsid w:val="00D45E52"/>
    <w:rsid w:val="00D520C6"/>
    <w:rsid w:val="00D561E2"/>
    <w:rsid w:val="00D60F37"/>
    <w:rsid w:val="00D63598"/>
    <w:rsid w:val="00D726D3"/>
    <w:rsid w:val="00D74CFC"/>
    <w:rsid w:val="00D961D9"/>
    <w:rsid w:val="00D96826"/>
    <w:rsid w:val="00DA200B"/>
    <w:rsid w:val="00DA7F4B"/>
    <w:rsid w:val="00DB0A9E"/>
    <w:rsid w:val="00DC2408"/>
    <w:rsid w:val="00DD4D18"/>
    <w:rsid w:val="00DE6DCF"/>
    <w:rsid w:val="00DE79A3"/>
    <w:rsid w:val="00DF5107"/>
    <w:rsid w:val="00E04DF1"/>
    <w:rsid w:val="00E17916"/>
    <w:rsid w:val="00E2117D"/>
    <w:rsid w:val="00E21510"/>
    <w:rsid w:val="00E22C61"/>
    <w:rsid w:val="00E31CF0"/>
    <w:rsid w:val="00E50111"/>
    <w:rsid w:val="00E52907"/>
    <w:rsid w:val="00E537A8"/>
    <w:rsid w:val="00E53EB8"/>
    <w:rsid w:val="00E64175"/>
    <w:rsid w:val="00E759F6"/>
    <w:rsid w:val="00E939E3"/>
    <w:rsid w:val="00EB2B67"/>
    <w:rsid w:val="00EB7164"/>
    <w:rsid w:val="00EB76CA"/>
    <w:rsid w:val="00EC2358"/>
    <w:rsid w:val="00EC5D4B"/>
    <w:rsid w:val="00EE4D90"/>
    <w:rsid w:val="00EF14B2"/>
    <w:rsid w:val="00EF6FD4"/>
    <w:rsid w:val="00F06958"/>
    <w:rsid w:val="00F14EE1"/>
    <w:rsid w:val="00F21F9F"/>
    <w:rsid w:val="00F31012"/>
    <w:rsid w:val="00F34BDA"/>
    <w:rsid w:val="00F54BE7"/>
    <w:rsid w:val="00F54F1D"/>
    <w:rsid w:val="00F6383A"/>
    <w:rsid w:val="00F81164"/>
    <w:rsid w:val="00F83FEF"/>
    <w:rsid w:val="00F86E7E"/>
    <w:rsid w:val="00F94306"/>
    <w:rsid w:val="00FA350A"/>
    <w:rsid w:val="00FA6D2E"/>
    <w:rsid w:val="00FB0195"/>
    <w:rsid w:val="00FC2CC9"/>
    <w:rsid w:val="00FC3F06"/>
    <w:rsid w:val="00FC73E0"/>
    <w:rsid w:val="00FE1602"/>
    <w:rsid w:val="00FE49C6"/>
    <w:rsid w:val="00FF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3233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  <w:iCs/>
    </w:rPr>
  </w:style>
  <w:style w:type="paragraph" w:styleId="2">
    <w:name w:val="heading 2"/>
    <w:basedOn w:val="a0"/>
    <w:next w:val="a0"/>
    <w:qFormat/>
    <w:pPr>
      <w:keepNext/>
      <w:tabs>
        <w:tab w:val="num" w:pos="0"/>
      </w:tabs>
      <w:spacing w:line="360" w:lineRule="auto"/>
      <w:ind w:left="576" w:hanging="576"/>
      <w:jc w:val="center"/>
      <w:outlineLvl w:val="1"/>
    </w:pPr>
    <w:rPr>
      <w:i/>
      <w:sz w:val="28"/>
      <w:szCs w:val="22"/>
    </w:rPr>
  </w:style>
  <w:style w:type="paragraph" w:styleId="3">
    <w:name w:val="heading 3"/>
    <w:basedOn w:val="a0"/>
    <w:next w:val="a0"/>
    <w:qFormat/>
    <w:pPr>
      <w:keepNext/>
      <w:tabs>
        <w:tab w:val="num" w:pos="0"/>
      </w:tabs>
      <w:spacing w:line="360" w:lineRule="auto"/>
      <w:ind w:left="720" w:hanging="720"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qFormat/>
    <w:pPr>
      <w:keepNext/>
      <w:tabs>
        <w:tab w:val="num" w:pos="0"/>
      </w:tabs>
      <w:ind w:left="864" w:hanging="864"/>
      <w:jc w:val="both"/>
      <w:outlineLvl w:val="3"/>
    </w:pPr>
    <w:rPr>
      <w:b/>
      <w:bCs/>
      <w:sz w:val="20"/>
    </w:rPr>
  </w:style>
  <w:style w:type="paragraph" w:styleId="5">
    <w:name w:val="heading 5"/>
    <w:basedOn w:val="a0"/>
    <w:next w:val="a0"/>
    <w:qFormat/>
    <w:pPr>
      <w:keepNext/>
      <w:tabs>
        <w:tab w:val="num" w:pos="0"/>
      </w:tabs>
      <w:ind w:left="708"/>
      <w:jc w:val="center"/>
      <w:outlineLvl w:val="4"/>
    </w:pPr>
    <w:rPr>
      <w:b/>
      <w:bCs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ind w:left="1152" w:hanging="1152"/>
      <w:jc w:val="center"/>
      <w:outlineLvl w:val="5"/>
    </w:pPr>
    <w:rPr>
      <w:b/>
      <w:i/>
      <w:sz w:val="28"/>
      <w:szCs w:val="20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ind w:left="1296" w:hanging="1296"/>
      <w:jc w:val="both"/>
      <w:outlineLvl w:val="6"/>
    </w:pPr>
    <w:rPr>
      <w:b/>
      <w:bCs/>
      <w:szCs w:val="20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ind w:left="1440" w:hanging="1440"/>
      <w:outlineLvl w:val="7"/>
    </w:pPr>
    <w:rPr>
      <w:b/>
      <w:bCs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b w:val="0"/>
      <w:i w:val="0"/>
      <w:color w:val="auto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  <w:sz w:val="20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b w:val="0"/>
      <w:i w:val="0"/>
      <w:color w:val="auto"/>
    </w:rPr>
  </w:style>
  <w:style w:type="character" w:customStyle="1" w:styleId="WW8Num12z1">
    <w:name w:val="WW8Num12z1"/>
    <w:rPr>
      <w:rFonts w:ascii="Courier New" w:hAnsi="Courier New"/>
      <w:sz w:val="20"/>
    </w:rPr>
  </w:style>
  <w:style w:type="character" w:customStyle="1" w:styleId="WW8Num12z2">
    <w:name w:val="WW8Num12z2"/>
    <w:rPr>
      <w:rFonts w:ascii="Wingdings" w:hAnsi="Wingdings"/>
      <w:sz w:val="20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7z0">
    <w:name w:val="WW8Num17z0"/>
    <w:rPr>
      <w:rFonts w:ascii="Symbol" w:hAnsi="Symbol"/>
      <w:sz w:val="22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b w:val="0"/>
      <w:i w:val="0"/>
      <w:color w:val="auto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  <w:sz w:val="20"/>
    </w:rPr>
  </w:style>
  <w:style w:type="character" w:customStyle="1" w:styleId="WW8Num30z1">
    <w:name w:val="WW8Num30z1"/>
    <w:rPr>
      <w:rFonts w:ascii="Courier New" w:hAnsi="Courier New"/>
      <w:sz w:val="20"/>
    </w:rPr>
  </w:style>
  <w:style w:type="character" w:customStyle="1" w:styleId="WW8Num30z2">
    <w:name w:val="WW8Num30z2"/>
    <w:rPr>
      <w:rFonts w:ascii="Wingdings" w:hAnsi="Wingdings"/>
      <w:sz w:val="20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St15z0">
    <w:name w:val="WW8NumSt15z0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20">
    <w:name w:val="Заголовок 2 Знак"/>
    <w:rPr>
      <w:i/>
      <w:sz w:val="28"/>
      <w:szCs w:val="22"/>
      <w:lang w:val="ru-RU" w:eastAsia="ar-SA" w:bidi="ar-SA"/>
    </w:rPr>
  </w:style>
  <w:style w:type="character" w:customStyle="1" w:styleId="a4">
    <w:name w:val="Основной текст Знак"/>
    <w:rPr>
      <w:sz w:val="28"/>
      <w:szCs w:val="28"/>
      <w:lang w:val="ru-RU" w:eastAsia="ar-SA" w:bidi="ar-SA"/>
    </w:rPr>
  </w:style>
  <w:style w:type="character" w:styleId="a5">
    <w:name w:val="page number"/>
    <w:basedOn w:val="10"/>
  </w:style>
  <w:style w:type="character" w:customStyle="1" w:styleId="a6">
    <w:name w:val="Верхний колонтитул Знак"/>
    <w:rPr>
      <w:sz w:val="24"/>
      <w:szCs w:val="24"/>
      <w:lang w:val="ru-RU" w:eastAsia="ar-SA" w:bidi="ar-SA"/>
    </w:rPr>
  </w:style>
  <w:style w:type="character" w:customStyle="1" w:styleId="a7">
    <w:name w:val="Название Знак"/>
    <w:uiPriority w:val="99"/>
    <w:rPr>
      <w:rFonts w:ascii="Arial" w:hAnsi="Arial" w:cs="Arial"/>
      <w:b/>
      <w:bCs/>
      <w:sz w:val="28"/>
      <w:szCs w:val="26"/>
      <w:lang w:val="ru-RU" w:eastAsia="ar-SA" w:bidi="ar-SA"/>
    </w:rPr>
  </w:style>
  <w:style w:type="character" w:customStyle="1" w:styleId="grame">
    <w:name w:val="grame"/>
    <w:basedOn w:val="10"/>
  </w:style>
  <w:style w:type="character" w:customStyle="1" w:styleId="spelle">
    <w:name w:val="spelle"/>
    <w:basedOn w:val="10"/>
  </w:style>
  <w:style w:type="character" w:styleId="a8">
    <w:name w:val="Emphasis"/>
    <w:uiPriority w:val="99"/>
    <w:qFormat/>
    <w:rPr>
      <w:i/>
      <w:iCs/>
    </w:rPr>
  </w:style>
  <w:style w:type="character" w:customStyle="1" w:styleId="articleseperator">
    <w:name w:val="article_seperator"/>
    <w:basedOn w:val="10"/>
  </w:style>
  <w:style w:type="character" w:styleId="a9">
    <w:name w:val="Strong"/>
    <w:qFormat/>
    <w:rPr>
      <w:b/>
      <w:bCs/>
    </w:rPr>
  </w:style>
  <w:style w:type="character" w:styleId="aa">
    <w:name w:val="Hyperlink"/>
    <w:basedOn w:val="10"/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  <w:uiPriority w:val="99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b">
    <w:name w:val="Основной текст с отступом Знак"/>
    <w:rPr>
      <w:sz w:val="28"/>
      <w:szCs w:val="28"/>
      <w:lang w:val="ru-RU" w:eastAsia="ar-SA" w:bidi="ar-SA"/>
    </w:rPr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paragraph" w:customStyle="1" w:styleId="ad">
    <w:name w:val="Заголовок"/>
    <w:basedOn w:val="a0"/>
    <w:next w:val="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0"/>
    <w:pPr>
      <w:jc w:val="both"/>
    </w:pPr>
    <w:rPr>
      <w:sz w:val="28"/>
      <w:szCs w:val="28"/>
    </w:rPr>
  </w:style>
  <w:style w:type="paragraph" w:styleId="af">
    <w:name w:val="List"/>
    <w:basedOn w:val="a0"/>
    <w:pPr>
      <w:tabs>
        <w:tab w:val="left" w:pos="1560"/>
      </w:tabs>
      <w:ind w:left="1560" w:hanging="360"/>
    </w:p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Mangal"/>
    </w:rPr>
  </w:style>
  <w:style w:type="paragraph" w:styleId="af0">
    <w:name w:val="footer"/>
    <w:basedOn w:val="a0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0"/>
    <w:pPr>
      <w:spacing w:line="360" w:lineRule="auto"/>
      <w:jc w:val="center"/>
    </w:pPr>
    <w:rPr>
      <w:b/>
      <w:bCs/>
      <w:sz w:val="28"/>
    </w:rPr>
  </w:style>
  <w:style w:type="paragraph" w:customStyle="1" w:styleId="font0">
    <w:name w:val="font0"/>
    <w:basedOn w:val="a0"/>
    <w:pPr>
      <w:spacing w:before="280" w:after="280"/>
    </w:pPr>
    <w:rPr>
      <w:rFonts w:ascii="Arial CYR" w:hAnsi="Arial CYR" w:cs="Arial CYR"/>
      <w:sz w:val="20"/>
      <w:szCs w:val="20"/>
    </w:rPr>
  </w:style>
  <w:style w:type="paragraph" w:styleId="af1">
    <w:name w:val="Normal (Web)"/>
    <w:basedOn w:val="a0"/>
    <w:pPr>
      <w:spacing w:before="280" w:after="280"/>
    </w:pPr>
  </w:style>
  <w:style w:type="paragraph" w:styleId="af2">
    <w:name w:val="header"/>
    <w:basedOn w:val="a0"/>
    <w:pPr>
      <w:tabs>
        <w:tab w:val="center" w:pos="4677"/>
        <w:tab w:val="right" w:pos="9355"/>
      </w:tabs>
    </w:pPr>
  </w:style>
  <w:style w:type="paragraph" w:styleId="af3">
    <w:name w:val="Body Text Indent"/>
    <w:basedOn w:val="a0"/>
    <w:link w:val="af4"/>
    <w:pPr>
      <w:spacing w:line="360" w:lineRule="auto"/>
      <w:ind w:firstLine="482"/>
      <w:jc w:val="both"/>
    </w:pPr>
    <w:rPr>
      <w:sz w:val="28"/>
      <w:szCs w:val="28"/>
    </w:rPr>
  </w:style>
  <w:style w:type="paragraph" w:customStyle="1" w:styleId="210">
    <w:name w:val="Основной текст с отступом 21"/>
    <w:basedOn w:val="a0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0"/>
    <w:pPr>
      <w:spacing w:line="360" w:lineRule="auto"/>
      <w:ind w:firstLine="708"/>
      <w:jc w:val="both"/>
    </w:pPr>
    <w:rPr>
      <w:sz w:val="28"/>
      <w:szCs w:val="28"/>
    </w:rPr>
  </w:style>
  <w:style w:type="paragraph" w:customStyle="1" w:styleId="310">
    <w:name w:val="Основной текст 31"/>
    <w:basedOn w:val="a0"/>
    <w:pPr>
      <w:jc w:val="both"/>
    </w:pPr>
  </w:style>
  <w:style w:type="paragraph" w:styleId="13">
    <w:name w:val="toc 1"/>
    <w:basedOn w:val="a0"/>
    <w:pPr>
      <w:spacing w:before="280" w:after="280"/>
    </w:pPr>
  </w:style>
  <w:style w:type="paragraph" w:styleId="22">
    <w:name w:val="toc 2"/>
    <w:basedOn w:val="a0"/>
    <w:pPr>
      <w:spacing w:before="280" w:after="280"/>
    </w:pPr>
  </w:style>
  <w:style w:type="paragraph" w:styleId="af5">
    <w:name w:val="Title"/>
    <w:basedOn w:val="a0"/>
    <w:next w:val="af6"/>
    <w:uiPriority w:val="99"/>
    <w:qFormat/>
    <w:pPr>
      <w:jc w:val="center"/>
    </w:pPr>
    <w:rPr>
      <w:rFonts w:ascii="Arial" w:hAnsi="Arial" w:cs="Arial"/>
      <w:b/>
      <w:bCs/>
      <w:sz w:val="28"/>
      <w:szCs w:val="26"/>
    </w:rPr>
  </w:style>
  <w:style w:type="paragraph" w:styleId="af6">
    <w:name w:val="Subtitle"/>
    <w:basedOn w:val="ad"/>
    <w:next w:val="ae"/>
    <w:qFormat/>
    <w:pPr>
      <w:jc w:val="center"/>
    </w:pPr>
    <w:rPr>
      <w:i/>
      <w:iCs/>
    </w:rPr>
  </w:style>
  <w:style w:type="paragraph" w:customStyle="1" w:styleId="14">
    <w:name w:val="Знак1"/>
    <w:basedOn w:val="a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">
    <w:name w:val="Текст1"/>
    <w:basedOn w:val="a0"/>
    <w:rPr>
      <w:rFonts w:ascii="Courier New" w:hAnsi="Courier New"/>
      <w:sz w:val="20"/>
      <w:szCs w:val="20"/>
    </w:rPr>
  </w:style>
  <w:style w:type="paragraph" w:customStyle="1" w:styleId="16">
    <w:name w:val="Обычный1"/>
    <w:pPr>
      <w:widowControl w:val="0"/>
      <w:suppressAutoHyphens/>
    </w:pPr>
    <w:rPr>
      <w:rFonts w:eastAsia="Arial"/>
      <w:lang w:eastAsia="ar-SA"/>
    </w:rPr>
  </w:style>
  <w:style w:type="paragraph" w:customStyle="1" w:styleId="p1">
    <w:name w:val="p1"/>
    <w:basedOn w:val="a0"/>
    <w:rPr>
      <w:rFonts w:ascii="Verdana" w:hAnsi="Verdana"/>
      <w:sz w:val="18"/>
      <w:szCs w:val="18"/>
    </w:rPr>
  </w:style>
  <w:style w:type="paragraph" w:styleId="af7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8">
    <w:name w:val="a"/>
    <w:basedOn w:val="a0"/>
    <w:rPr>
      <w:rFonts w:ascii="Verdana" w:hAnsi="Verdana"/>
      <w:sz w:val="18"/>
      <w:szCs w:val="18"/>
    </w:rPr>
  </w:style>
  <w:style w:type="paragraph" w:customStyle="1" w:styleId="17">
    <w:name w:val="Цитата1"/>
    <w:basedOn w:val="a0"/>
    <w:pPr>
      <w:ind w:left="-709" w:right="-1192"/>
      <w:jc w:val="center"/>
    </w:pPr>
    <w:rPr>
      <w:b/>
      <w:sz w:val="28"/>
      <w:szCs w:val="20"/>
    </w:rPr>
  </w:style>
  <w:style w:type="paragraph" w:customStyle="1" w:styleId="18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0"/>
    <w:pPr>
      <w:spacing w:after="160" w:line="240" w:lineRule="exact"/>
    </w:pPr>
    <w:rPr>
      <w:rFonts w:cs="Verdana"/>
      <w:sz w:val="28"/>
      <w:szCs w:val="28"/>
      <w:lang w:eastAsia="pa-IN" w:bidi="pa-IN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f9">
    <w:name w:val="Содержимое таблицы"/>
    <w:basedOn w:val="a0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e"/>
  </w:style>
  <w:style w:type="paragraph" w:customStyle="1" w:styleId="afc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336666"/>
      <w:sz w:val="36"/>
      <w:szCs w:val="36"/>
      <w:lang w:eastAsia="hi-IN" w:bidi="hi-IN"/>
    </w:rPr>
  </w:style>
  <w:style w:type="paragraph" w:customStyle="1" w:styleId="afd">
    <w:name w:val="?????? ?? ????????"/>
    <w:basedOn w:val="afc"/>
  </w:style>
  <w:style w:type="paragraph" w:customStyle="1" w:styleId="afe">
    <w:name w:val="?????? ? ?????"/>
    <w:basedOn w:val="afc"/>
  </w:style>
  <w:style w:type="paragraph" w:customStyle="1" w:styleId="aff">
    <w:name w:val="?????? ??? ???????"/>
    <w:basedOn w:val="afc"/>
  </w:style>
  <w:style w:type="paragraph" w:customStyle="1" w:styleId="aff0">
    <w:name w:val="?????"/>
    <w:basedOn w:val="afc"/>
  </w:style>
  <w:style w:type="paragraph" w:customStyle="1" w:styleId="aff1">
    <w:name w:val="???????? ?????"/>
    <w:basedOn w:val="afc"/>
  </w:style>
  <w:style w:type="paragraph" w:customStyle="1" w:styleId="aff2">
    <w:name w:val="???????????? ?????? ?? ??????"/>
    <w:basedOn w:val="afc"/>
  </w:style>
  <w:style w:type="paragraph" w:customStyle="1" w:styleId="aff3">
    <w:name w:val="?????? ?????? ? ????????"/>
    <w:basedOn w:val="afc"/>
    <w:pPr>
      <w:ind w:firstLine="340"/>
    </w:pPr>
  </w:style>
  <w:style w:type="paragraph" w:customStyle="1" w:styleId="aff4">
    <w:name w:val="????????"/>
    <w:basedOn w:val="afc"/>
  </w:style>
  <w:style w:type="paragraph" w:customStyle="1" w:styleId="19">
    <w:name w:val="???????? 1"/>
    <w:basedOn w:val="afc"/>
    <w:pPr>
      <w:jc w:val="center"/>
    </w:pPr>
  </w:style>
  <w:style w:type="paragraph" w:customStyle="1" w:styleId="23">
    <w:name w:val="???????? 2"/>
    <w:basedOn w:val="afc"/>
    <w:pPr>
      <w:spacing w:before="57" w:after="57"/>
      <w:ind w:right="113"/>
      <w:jc w:val="center"/>
    </w:pPr>
  </w:style>
  <w:style w:type="paragraph" w:customStyle="1" w:styleId="aff5">
    <w:name w:val="?????????"/>
    <w:basedOn w:val="afc"/>
    <w:pPr>
      <w:spacing w:before="238" w:after="119"/>
    </w:pPr>
  </w:style>
  <w:style w:type="paragraph" w:customStyle="1" w:styleId="1a">
    <w:name w:val="????????? 1"/>
    <w:basedOn w:val="afc"/>
    <w:pPr>
      <w:spacing w:before="238" w:after="119"/>
    </w:pPr>
  </w:style>
  <w:style w:type="paragraph" w:customStyle="1" w:styleId="24">
    <w:name w:val="????????? 2"/>
    <w:basedOn w:val="afc"/>
    <w:pPr>
      <w:spacing w:before="238" w:after="119"/>
    </w:pPr>
  </w:style>
  <w:style w:type="paragraph" w:customStyle="1" w:styleId="aff6">
    <w:name w:val="????????? ?????"/>
    <w:basedOn w:val="afc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LTGliederung2">
    <w:name w:val="???????~LT~Gliederung 2"/>
    <w:basedOn w:val="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sz w:val="84"/>
      <w:szCs w:val="84"/>
      <w:lang w:eastAsia="hi-IN" w:bidi="hi-I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default0">
    <w:name w:val="default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eastAsia="hi-IN" w:bidi="hi-IN"/>
    </w:rPr>
  </w:style>
  <w:style w:type="paragraph" w:customStyle="1" w:styleId="blue1">
    <w:name w:val="blue1"/>
    <w:basedOn w:val="default0"/>
  </w:style>
  <w:style w:type="paragraph" w:customStyle="1" w:styleId="blue2">
    <w:name w:val="blue2"/>
    <w:basedOn w:val="default0"/>
  </w:style>
  <w:style w:type="paragraph" w:customStyle="1" w:styleId="blue3">
    <w:name w:val="blue3"/>
    <w:basedOn w:val="default0"/>
  </w:style>
  <w:style w:type="paragraph" w:customStyle="1" w:styleId="bw1">
    <w:name w:val="bw1"/>
    <w:basedOn w:val="default0"/>
  </w:style>
  <w:style w:type="paragraph" w:customStyle="1" w:styleId="bw2">
    <w:name w:val="bw2"/>
    <w:basedOn w:val="default0"/>
  </w:style>
  <w:style w:type="paragraph" w:customStyle="1" w:styleId="bw3">
    <w:name w:val="bw3"/>
    <w:basedOn w:val="default0"/>
  </w:style>
  <w:style w:type="paragraph" w:customStyle="1" w:styleId="orange1">
    <w:name w:val="orange1"/>
    <w:basedOn w:val="default0"/>
  </w:style>
  <w:style w:type="paragraph" w:customStyle="1" w:styleId="orange2">
    <w:name w:val="orange2"/>
    <w:basedOn w:val="default0"/>
  </w:style>
  <w:style w:type="paragraph" w:customStyle="1" w:styleId="orange3">
    <w:name w:val="orange3"/>
    <w:basedOn w:val="default0"/>
  </w:style>
  <w:style w:type="paragraph" w:customStyle="1" w:styleId="turquise1">
    <w:name w:val="turquise1"/>
    <w:basedOn w:val="default0"/>
  </w:style>
  <w:style w:type="paragraph" w:customStyle="1" w:styleId="turquise2">
    <w:name w:val="turquise2"/>
    <w:basedOn w:val="default0"/>
  </w:style>
  <w:style w:type="paragraph" w:customStyle="1" w:styleId="turquise3">
    <w:name w:val="turquise3"/>
    <w:basedOn w:val="default0"/>
  </w:style>
  <w:style w:type="paragraph" w:customStyle="1" w:styleId="gray1">
    <w:name w:val="gray1"/>
    <w:basedOn w:val="default0"/>
  </w:style>
  <w:style w:type="paragraph" w:customStyle="1" w:styleId="gray2">
    <w:name w:val="gray2"/>
    <w:basedOn w:val="default0"/>
  </w:style>
  <w:style w:type="paragraph" w:customStyle="1" w:styleId="gray3">
    <w:name w:val="gray3"/>
    <w:basedOn w:val="default0"/>
  </w:style>
  <w:style w:type="paragraph" w:customStyle="1" w:styleId="sun1">
    <w:name w:val="sun1"/>
    <w:basedOn w:val="default0"/>
  </w:style>
  <w:style w:type="paragraph" w:customStyle="1" w:styleId="sun2">
    <w:name w:val="sun2"/>
    <w:basedOn w:val="default0"/>
  </w:style>
  <w:style w:type="paragraph" w:customStyle="1" w:styleId="sun3">
    <w:name w:val="sun3"/>
    <w:basedOn w:val="default0"/>
  </w:style>
  <w:style w:type="paragraph" w:customStyle="1" w:styleId="earth1">
    <w:name w:val="earth1"/>
    <w:basedOn w:val="default0"/>
  </w:style>
  <w:style w:type="paragraph" w:customStyle="1" w:styleId="earth2">
    <w:name w:val="earth2"/>
    <w:basedOn w:val="default0"/>
  </w:style>
  <w:style w:type="paragraph" w:customStyle="1" w:styleId="earth3">
    <w:name w:val="earth3"/>
    <w:basedOn w:val="default0"/>
  </w:style>
  <w:style w:type="paragraph" w:customStyle="1" w:styleId="green1">
    <w:name w:val="green1"/>
    <w:basedOn w:val="default0"/>
  </w:style>
  <w:style w:type="paragraph" w:customStyle="1" w:styleId="green2">
    <w:name w:val="green2"/>
    <w:basedOn w:val="default0"/>
  </w:style>
  <w:style w:type="paragraph" w:customStyle="1" w:styleId="green3">
    <w:name w:val="green3"/>
    <w:basedOn w:val="default0"/>
  </w:style>
  <w:style w:type="paragraph" w:customStyle="1" w:styleId="seetang1">
    <w:name w:val="seetang1"/>
    <w:basedOn w:val="default0"/>
  </w:style>
  <w:style w:type="paragraph" w:customStyle="1" w:styleId="seetang2">
    <w:name w:val="seetang2"/>
    <w:basedOn w:val="default0"/>
  </w:style>
  <w:style w:type="paragraph" w:customStyle="1" w:styleId="seetang3">
    <w:name w:val="seetang3"/>
    <w:basedOn w:val="default0"/>
  </w:style>
  <w:style w:type="paragraph" w:customStyle="1" w:styleId="lightblue1">
    <w:name w:val="lightblue1"/>
    <w:basedOn w:val="default0"/>
  </w:style>
  <w:style w:type="paragraph" w:customStyle="1" w:styleId="lightblue2">
    <w:name w:val="lightblue2"/>
    <w:basedOn w:val="default0"/>
  </w:style>
  <w:style w:type="paragraph" w:customStyle="1" w:styleId="lightblue3">
    <w:name w:val="lightblue3"/>
    <w:basedOn w:val="default0"/>
  </w:style>
  <w:style w:type="paragraph" w:customStyle="1" w:styleId="yellow1">
    <w:name w:val="yellow1"/>
    <w:basedOn w:val="default0"/>
  </w:style>
  <w:style w:type="paragraph" w:customStyle="1" w:styleId="yellow2">
    <w:name w:val="yellow2"/>
    <w:basedOn w:val="default0"/>
  </w:style>
  <w:style w:type="paragraph" w:customStyle="1" w:styleId="yellow3">
    <w:name w:val="yellow3"/>
    <w:basedOn w:val="default0"/>
  </w:style>
  <w:style w:type="paragraph" w:customStyle="1" w:styleId="WW-">
    <w:name w:val="WW-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sz w:val="84"/>
      <w:szCs w:val="84"/>
      <w:lang w:eastAsia="hi-IN" w:bidi="hi-IN"/>
    </w:rPr>
  </w:style>
  <w:style w:type="paragraph" w:customStyle="1" w:styleId="aff7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aff8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aff9">
    <w:name w:val="???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affa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WW-1">
    <w:name w:val="WW-?????????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WW-2">
    <w:name w:val="WW-????????? 2"/>
    <w:basedOn w:val="WW-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0">
    <w:name w:val="????????? 3"/>
    <w:basedOn w:val="WW-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0">
    <w:name w:val="????????? 4"/>
    <w:basedOn w:val="30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0">
    <w:name w:val="????????? 5"/>
    <w:basedOn w:val="40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0">
    <w:name w:val="????????? 6"/>
    <w:basedOn w:val="50"/>
  </w:style>
  <w:style w:type="paragraph" w:customStyle="1" w:styleId="70">
    <w:name w:val="????????? 7"/>
    <w:basedOn w:val="60"/>
  </w:style>
  <w:style w:type="paragraph" w:customStyle="1" w:styleId="80">
    <w:name w:val="????????? 8"/>
    <w:basedOn w:val="70"/>
  </w:style>
  <w:style w:type="paragraph" w:customStyle="1" w:styleId="9">
    <w:name w:val="????????? 9"/>
    <w:basedOn w:val="80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kern w:val="1"/>
      <w:sz w:val="60"/>
      <w:szCs w:val="60"/>
      <w:lang w:eastAsia="hi-IN" w:bidi="hi-IN"/>
    </w:rPr>
  </w:style>
  <w:style w:type="paragraph" w:customStyle="1" w:styleId="1LTGliederung2">
    <w:name w:val="?????????1~LT~Gliederung 2"/>
    <w:basedOn w:val="1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kern w:val="1"/>
      <w:sz w:val="84"/>
      <w:szCs w:val="84"/>
      <w:lang w:eastAsia="hi-IN" w:bidi="hi-I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kern w:val="1"/>
      <w:sz w:val="60"/>
      <w:szCs w:val="60"/>
      <w:lang w:eastAsia="hi-IN" w:bidi="hi-I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1b">
    <w:name w:val="Абзац списка1"/>
    <w:basedOn w:val="a0"/>
    <w:uiPriority w:val="9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904F78"/>
    <w:pPr>
      <w:suppressAutoHyphens w:val="0"/>
    </w:pPr>
    <w:rPr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904F78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904F78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rsid w:val="00904F78"/>
    <w:pPr>
      <w:suppressAutoHyphens w:val="0"/>
      <w:spacing w:after="120"/>
      <w:ind w:left="280"/>
    </w:pPr>
    <w:rPr>
      <w:lang w:eastAsia="ru-RU"/>
    </w:rPr>
  </w:style>
  <w:style w:type="paragraph" w:styleId="a">
    <w:name w:val="List Bullet"/>
    <w:basedOn w:val="a0"/>
    <w:uiPriority w:val="99"/>
    <w:rsid w:val="00904F78"/>
    <w:pPr>
      <w:numPr>
        <w:numId w:val="3"/>
      </w:numPr>
      <w:tabs>
        <w:tab w:val="clear" w:pos="1287"/>
        <w:tab w:val="num" w:pos="360"/>
      </w:tabs>
      <w:suppressAutoHyphens w:val="0"/>
      <w:spacing w:line="360" w:lineRule="auto"/>
      <w:ind w:left="360"/>
      <w:contextualSpacing/>
      <w:jc w:val="both"/>
    </w:pPr>
    <w:rPr>
      <w:sz w:val="28"/>
      <w:szCs w:val="22"/>
      <w:lang w:eastAsia="ru-RU"/>
    </w:rPr>
  </w:style>
  <w:style w:type="character" w:customStyle="1" w:styleId="af4">
    <w:name w:val="Отступ основного текста Знак"/>
    <w:link w:val="af3"/>
    <w:locked/>
    <w:rsid w:val="005B6A25"/>
    <w:rPr>
      <w:sz w:val="28"/>
      <w:szCs w:val="28"/>
      <w:lang w:val="ru-RU" w:eastAsia="ar-SA" w:bidi="ar-SA"/>
    </w:rPr>
  </w:style>
  <w:style w:type="character" w:customStyle="1" w:styleId="affb">
    <w:name w:val="Основной текст_"/>
    <w:link w:val="1c"/>
    <w:locked/>
    <w:rsid w:val="0067451A"/>
    <w:rPr>
      <w:shd w:val="clear" w:color="auto" w:fill="FFFFFF"/>
      <w:lang w:bidi="ar-SA"/>
    </w:rPr>
  </w:style>
  <w:style w:type="paragraph" w:customStyle="1" w:styleId="1c">
    <w:name w:val="Основной текст1"/>
    <w:basedOn w:val="a0"/>
    <w:link w:val="affb"/>
    <w:rsid w:val="0067451A"/>
    <w:pPr>
      <w:shd w:val="clear" w:color="auto" w:fill="FFFFFF"/>
      <w:suppressAutoHyphens w:val="0"/>
      <w:spacing w:before="360" w:line="226" w:lineRule="exact"/>
      <w:ind w:firstLine="280"/>
      <w:jc w:val="both"/>
    </w:pPr>
    <w:rPr>
      <w:sz w:val="20"/>
      <w:szCs w:val="20"/>
      <w:shd w:val="clear" w:color="auto" w:fill="FFFFFF"/>
      <w:lang w:val="x-none" w:eastAsia="x-none"/>
    </w:rPr>
  </w:style>
  <w:style w:type="table" w:styleId="affc">
    <w:name w:val="Table Grid"/>
    <w:basedOn w:val="a2"/>
    <w:uiPriority w:val="39"/>
    <w:rsid w:val="006646E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1"/>
    <w:uiPriority w:val="99"/>
    <w:rsid w:val="005868A9"/>
    <w:rPr>
      <w:rFonts w:cs="Times New Roman"/>
    </w:rPr>
  </w:style>
  <w:style w:type="character" w:customStyle="1" w:styleId="c0c22">
    <w:name w:val="c0 c22"/>
    <w:basedOn w:val="a1"/>
    <w:uiPriority w:val="99"/>
    <w:rsid w:val="005868A9"/>
    <w:rPr>
      <w:rFonts w:cs="Times New Roman"/>
    </w:rPr>
  </w:style>
  <w:style w:type="paragraph" w:customStyle="1" w:styleId="c23">
    <w:name w:val="c23"/>
    <w:basedOn w:val="a0"/>
    <w:uiPriority w:val="99"/>
    <w:rsid w:val="005868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c7">
    <w:name w:val="c6 c7"/>
    <w:basedOn w:val="a1"/>
    <w:uiPriority w:val="99"/>
    <w:rsid w:val="005868A9"/>
    <w:rPr>
      <w:rFonts w:cs="Times New Roman"/>
    </w:rPr>
  </w:style>
  <w:style w:type="character" w:customStyle="1" w:styleId="c6c70c15">
    <w:name w:val="c6 c70 c15"/>
    <w:basedOn w:val="a1"/>
    <w:uiPriority w:val="99"/>
    <w:rsid w:val="005868A9"/>
    <w:rPr>
      <w:rFonts w:cs="Times New Roman"/>
    </w:rPr>
  </w:style>
  <w:style w:type="character" w:customStyle="1" w:styleId="c6c15">
    <w:name w:val="c6 c15"/>
    <w:basedOn w:val="a1"/>
    <w:uiPriority w:val="99"/>
    <w:rsid w:val="005868A9"/>
    <w:rPr>
      <w:rFonts w:cs="Times New Roman"/>
    </w:rPr>
  </w:style>
  <w:style w:type="character" w:customStyle="1" w:styleId="c6">
    <w:name w:val="c6"/>
    <w:basedOn w:val="a1"/>
    <w:uiPriority w:val="99"/>
    <w:rsid w:val="005868A9"/>
    <w:rPr>
      <w:rFonts w:cs="Times New Roman"/>
    </w:rPr>
  </w:style>
  <w:style w:type="character" w:customStyle="1" w:styleId="25">
    <w:name w:val="Основной текст (2)_"/>
    <w:link w:val="26"/>
    <w:uiPriority w:val="99"/>
    <w:locked/>
    <w:rsid w:val="005868A9"/>
    <w:rPr>
      <w:shd w:val="clear" w:color="auto" w:fill="FFFFFF"/>
    </w:rPr>
  </w:style>
  <w:style w:type="paragraph" w:customStyle="1" w:styleId="26">
    <w:name w:val="Основной текст (2)"/>
    <w:basedOn w:val="a0"/>
    <w:link w:val="25"/>
    <w:uiPriority w:val="99"/>
    <w:rsid w:val="005868A9"/>
    <w:pPr>
      <w:shd w:val="clear" w:color="auto" w:fill="FFFFFF"/>
      <w:suppressAutoHyphens w:val="0"/>
      <w:spacing w:before="120" w:line="230" w:lineRule="exact"/>
      <w:ind w:firstLine="280"/>
      <w:jc w:val="both"/>
    </w:pPr>
    <w:rPr>
      <w:sz w:val="20"/>
      <w:szCs w:val="20"/>
      <w:shd w:val="clear" w:color="auto" w:fill="FFFFFF"/>
      <w:lang w:eastAsia="ru-RU"/>
    </w:rPr>
  </w:style>
  <w:style w:type="paragraph" w:customStyle="1" w:styleId="27">
    <w:name w:val="Без интервала2"/>
    <w:rsid w:val="0088399B"/>
    <w:rPr>
      <w:rFonts w:ascii="Calibri" w:hAnsi="Calibri"/>
      <w:sz w:val="22"/>
      <w:szCs w:val="22"/>
      <w:lang w:eastAsia="en-US"/>
    </w:rPr>
  </w:style>
  <w:style w:type="paragraph" w:styleId="affd">
    <w:name w:val="No Spacing"/>
    <w:uiPriority w:val="1"/>
    <w:qFormat/>
    <w:rsid w:val="000658C5"/>
    <w:rPr>
      <w:rFonts w:asciiTheme="minorHAnsi" w:eastAsiaTheme="minorEastAsia" w:hAnsiTheme="minorHAnsi" w:cstheme="minorBidi"/>
      <w:sz w:val="22"/>
      <w:szCs w:val="22"/>
    </w:rPr>
  </w:style>
  <w:style w:type="paragraph" w:customStyle="1" w:styleId="text">
    <w:name w:val="text"/>
    <w:basedOn w:val="a0"/>
    <w:uiPriority w:val="99"/>
    <w:rsid w:val="00B758AC"/>
    <w:pPr>
      <w:widowControl w:val="0"/>
      <w:suppressAutoHyphens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cs="SchoolBookC"/>
      <w:color w:val="000000"/>
      <w:sz w:val="22"/>
      <w:szCs w:val="22"/>
      <w:lang w:eastAsia="ru-RU"/>
    </w:rPr>
  </w:style>
  <w:style w:type="character" w:customStyle="1" w:styleId="Text0">
    <w:name w:val="Text"/>
    <w:uiPriority w:val="99"/>
    <w:rsid w:val="00B758AC"/>
    <w:rPr>
      <w:rFonts w:ascii="SchoolBookC" w:eastAsia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  <w:iCs/>
    </w:rPr>
  </w:style>
  <w:style w:type="paragraph" w:styleId="2">
    <w:name w:val="heading 2"/>
    <w:basedOn w:val="a0"/>
    <w:next w:val="a0"/>
    <w:qFormat/>
    <w:pPr>
      <w:keepNext/>
      <w:tabs>
        <w:tab w:val="num" w:pos="0"/>
      </w:tabs>
      <w:spacing w:line="360" w:lineRule="auto"/>
      <w:ind w:left="576" w:hanging="576"/>
      <w:jc w:val="center"/>
      <w:outlineLvl w:val="1"/>
    </w:pPr>
    <w:rPr>
      <w:i/>
      <w:sz w:val="28"/>
      <w:szCs w:val="22"/>
    </w:rPr>
  </w:style>
  <w:style w:type="paragraph" w:styleId="3">
    <w:name w:val="heading 3"/>
    <w:basedOn w:val="a0"/>
    <w:next w:val="a0"/>
    <w:qFormat/>
    <w:pPr>
      <w:keepNext/>
      <w:tabs>
        <w:tab w:val="num" w:pos="0"/>
      </w:tabs>
      <w:spacing w:line="360" w:lineRule="auto"/>
      <w:ind w:left="720" w:hanging="720"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qFormat/>
    <w:pPr>
      <w:keepNext/>
      <w:tabs>
        <w:tab w:val="num" w:pos="0"/>
      </w:tabs>
      <w:ind w:left="864" w:hanging="864"/>
      <w:jc w:val="both"/>
      <w:outlineLvl w:val="3"/>
    </w:pPr>
    <w:rPr>
      <w:b/>
      <w:bCs/>
      <w:sz w:val="20"/>
    </w:rPr>
  </w:style>
  <w:style w:type="paragraph" w:styleId="5">
    <w:name w:val="heading 5"/>
    <w:basedOn w:val="a0"/>
    <w:next w:val="a0"/>
    <w:qFormat/>
    <w:pPr>
      <w:keepNext/>
      <w:tabs>
        <w:tab w:val="num" w:pos="0"/>
      </w:tabs>
      <w:ind w:left="708"/>
      <w:jc w:val="center"/>
      <w:outlineLvl w:val="4"/>
    </w:pPr>
    <w:rPr>
      <w:b/>
      <w:bCs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ind w:left="1152" w:hanging="1152"/>
      <w:jc w:val="center"/>
      <w:outlineLvl w:val="5"/>
    </w:pPr>
    <w:rPr>
      <w:b/>
      <w:i/>
      <w:sz w:val="28"/>
      <w:szCs w:val="20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ind w:left="1296" w:hanging="1296"/>
      <w:jc w:val="both"/>
      <w:outlineLvl w:val="6"/>
    </w:pPr>
    <w:rPr>
      <w:b/>
      <w:bCs/>
      <w:szCs w:val="20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ind w:left="1440" w:hanging="1440"/>
      <w:outlineLvl w:val="7"/>
    </w:pPr>
    <w:rPr>
      <w:b/>
      <w:bCs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b w:val="0"/>
      <w:i w:val="0"/>
      <w:color w:val="auto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  <w:sz w:val="20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b w:val="0"/>
      <w:i w:val="0"/>
      <w:color w:val="auto"/>
    </w:rPr>
  </w:style>
  <w:style w:type="character" w:customStyle="1" w:styleId="WW8Num12z1">
    <w:name w:val="WW8Num12z1"/>
    <w:rPr>
      <w:rFonts w:ascii="Courier New" w:hAnsi="Courier New"/>
      <w:sz w:val="20"/>
    </w:rPr>
  </w:style>
  <w:style w:type="character" w:customStyle="1" w:styleId="WW8Num12z2">
    <w:name w:val="WW8Num12z2"/>
    <w:rPr>
      <w:rFonts w:ascii="Wingdings" w:hAnsi="Wingdings"/>
      <w:sz w:val="20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7z0">
    <w:name w:val="WW8Num17z0"/>
    <w:rPr>
      <w:rFonts w:ascii="Symbol" w:hAnsi="Symbol"/>
      <w:sz w:val="22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b w:val="0"/>
      <w:i w:val="0"/>
      <w:color w:val="auto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  <w:sz w:val="20"/>
    </w:rPr>
  </w:style>
  <w:style w:type="character" w:customStyle="1" w:styleId="WW8Num30z1">
    <w:name w:val="WW8Num30z1"/>
    <w:rPr>
      <w:rFonts w:ascii="Courier New" w:hAnsi="Courier New"/>
      <w:sz w:val="20"/>
    </w:rPr>
  </w:style>
  <w:style w:type="character" w:customStyle="1" w:styleId="WW8Num30z2">
    <w:name w:val="WW8Num30z2"/>
    <w:rPr>
      <w:rFonts w:ascii="Wingdings" w:hAnsi="Wingdings"/>
      <w:sz w:val="20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St15z0">
    <w:name w:val="WW8NumSt15z0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20">
    <w:name w:val="Заголовок 2 Знак"/>
    <w:rPr>
      <w:i/>
      <w:sz w:val="28"/>
      <w:szCs w:val="22"/>
      <w:lang w:val="ru-RU" w:eastAsia="ar-SA" w:bidi="ar-SA"/>
    </w:rPr>
  </w:style>
  <w:style w:type="character" w:customStyle="1" w:styleId="a4">
    <w:name w:val="Основной текст Знак"/>
    <w:rPr>
      <w:sz w:val="28"/>
      <w:szCs w:val="28"/>
      <w:lang w:val="ru-RU" w:eastAsia="ar-SA" w:bidi="ar-SA"/>
    </w:rPr>
  </w:style>
  <w:style w:type="character" w:styleId="a5">
    <w:name w:val="page number"/>
    <w:basedOn w:val="10"/>
  </w:style>
  <w:style w:type="character" w:customStyle="1" w:styleId="a6">
    <w:name w:val="Верхний колонтитул Знак"/>
    <w:rPr>
      <w:sz w:val="24"/>
      <w:szCs w:val="24"/>
      <w:lang w:val="ru-RU" w:eastAsia="ar-SA" w:bidi="ar-SA"/>
    </w:rPr>
  </w:style>
  <w:style w:type="character" w:customStyle="1" w:styleId="a7">
    <w:name w:val="Название Знак"/>
    <w:uiPriority w:val="99"/>
    <w:rPr>
      <w:rFonts w:ascii="Arial" w:hAnsi="Arial" w:cs="Arial"/>
      <w:b/>
      <w:bCs/>
      <w:sz w:val="28"/>
      <w:szCs w:val="26"/>
      <w:lang w:val="ru-RU" w:eastAsia="ar-SA" w:bidi="ar-SA"/>
    </w:rPr>
  </w:style>
  <w:style w:type="character" w:customStyle="1" w:styleId="grame">
    <w:name w:val="grame"/>
    <w:basedOn w:val="10"/>
  </w:style>
  <w:style w:type="character" w:customStyle="1" w:styleId="spelle">
    <w:name w:val="spelle"/>
    <w:basedOn w:val="10"/>
  </w:style>
  <w:style w:type="character" w:styleId="a8">
    <w:name w:val="Emphasis"/>
    <w:uiPriority w:val="99"/>
    <w:qFormat/>
    <w:rPr>
      <w:i/>
      <w:iCs/>
    </w:rPr>
  </w:style>
  <w:style w:type="character" w:customStyle="1" w:styleId="articleseperator">
    <w:name w:val="article_seperator"/>
    <w:basedOn w:val="10"/>
  </w:style>
  <w:style w:type="character" w:styleId="a9">
    <w:name w:val="Strong"/>
    <w:qFormat/>
    <w:rPr>
      <w:b/>
      <w:bCs/>
    </w:rPr>
  </w:style>
  <w:style w:type="character" w:styleId="aa">
    <w:name w:val="Hyperlink"/>
    <w:basedOn w:val="10"/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  <w:uiPriority w:val="99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b">
    <w:name w:val="Основной текст с отступом Знак"/>
    <w:rPr>
      <w:sz w:val="28"/>
      <w:szCs w:val="28"/>
      <w:lang w:val="ru-RU" w:eastAsia="ar-SA" w:bidi="ar-SA"/>
    </w:rPr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paragraph" w:customStyle="1" w:styleId="ad">
    <w:name w:val="Заголовок"/>
    <w:basedOn w:val="a0"/>
    <w:next w:val="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0"/>
    <w:pPr>
      <w:jc w:val="both"/>
    </w:pPr>
    <w:rPr>
      <w:sz w:val="28"/>
      <w:szCs w:val="28"/>
    </w:rPr>
  </w:style>
  <w:style w:type="paragraph" w:styleId="af">
    <w:name w:val="List"/>
    <w:basedOn w:val="a0"/>
    <w:pPr>
      <w:tabs>
        <w:tab w:val="left" w:pos="1560"/>
      </w:tabs>
      <w:ind w:left="1560" w:hanging="360"/>
    </w:p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Mangal"/>
    </w:rPr>
  </w:style>
  <w:style w:type="paragraph" w:styleId="af0">
    <w:name w:val="footer"/>
    <w:basedOn w:val="a0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0"/>
    <w:pPr>
      <w:spacing w:line="360" w:lineRule="auto"/>
      <w:jc w:val="center"/>
    </w:pPr>
    <w:rPr>
      <w:b/>
      <w:bCs/>
      <w:sz w:val="28"/>
    </w:rPr>
  </w:style>
  <w:style w:type="paragraph" w:customStyle="1" w:styleId="font0">
    <w:name w:val="font0"/>
    <w:basedOn w:val="a0"/>
    <w:pPr>
      <w:spacing w:before="280" w:after="280"/>
    </w:pPr>
    <w:rPr>
      <w:rFonts w:ascii="Arial CYR" w:hAnsi="Arial CYR" w:cs="Arial CYR"/>
      <w:sz w:val="20"/>
      <w:szCs w:val="20"/>
    </w:rPr>
  </w:style>
  <w:style w:type="paragraph" w:styleId="af1">
    <w:name w:val="Normal (Web)"/>
    <w:basedOn w:val="a0"/>
    <w:pPr>
      <w:spacing w:before="280" w:after="280"/>
    </w:pPr>
  </w:style>
  <w:style w:type="paragraph" w:styleId="af2">
    <w:name w:val="header"/>
    <w:basedOn w:val="a0"/>
    <w:pPr>
      <w:tabs>
        <w:tab w:val="center" w:pos="4677"/>
        <w:tab w:val="right" w:pos="9355"/>
      </w:tabs>
    </w:pPr>
  </w:style>
  <w:style w:type="paragraph" w:styleId="af3">
    <w:name w:val="Body Text Indent"/>
    <w:basedOn w:val="a0"/>
    <w:link w:val="af4"/>
    <w:pPr>
      <w:spacing w:line="360" w:lineRule="auto"/>
      <w:ind w:firstLine="482"/>
      <w:jc w:val="both"/>
    </w:pPr>
    <w:rPr>
      <w:sz w:val="28"/>
      <w:szCs w:val="28"/>
    </w:rPr>
  </w:style>
  <w:style w:type="paragraph" w:customStyle="1" w:styleId="210">
    <w:name w:val="Основной текст с отступом 21"/>
    <w:basedOn w:val="a0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0"/>
    <w:pPr>
      <w:spacing w:line="360" w:lineRule="auto"/>
      <w:ind w:firstLine="708"/>
      <w:jc w:val="both"/>
    </w:pPr>
    <w:rPr>
      <w:sz w:val="28"/>
      <w:szCs w:val="28"/>
    </w:rPr>
  </w:style>
  <w:style w:type="paragraph" w:customStyle="1" w:styleId="310">
    <w:name w:val="Основной текст 31"/>
    <w:basedOn w:val="a0"/>
    <w:pPr>
      <w:jc w:val="both"/>
    </w:pPr>
  </w:style>
  <w:style w:type="paragraph" w:styleId="13">
    <w:name w:val="toc 1"/>
    <w:basedOn w:val="a0"/>
    <w:pPr>
      <w:spacing w:before="280" w:after="280"/>
    </w:pPr>
  </w:style>
  <w:style w:type="paragraph" w:styleId="22">
    <w:name w:val="toc 2"/>
    <w:basedOn w:val="a0"/>
    <w:pPr>
      <w:spacing w:before="280" w:after="280"/>
    </w:pPr>
  </w:style>
  <w:style w:type="paragraph" w:styleId="af5">
    <w:name w:val="Title"/>
    <w:basedOn w:val="a0"/>
    <w:next w:val="af6"/>
    <w:uiPriority w:val="99"/>
    <w:qFormat/>
    <w:pPr>
      <w:jc w:val="center"/>
    </w:pPr>
    <w:rPr>
      <w:rFonts w:ascii="Arial" w:hAnsi="Arial" w:cs="Arial"/>
      <w:b/>
      <w:bCs/>
      <w:sz w:val="28"/>
      <w:szCs w:val="26"/>
    </w:rPr>
  </w:style>
  <w:style w:type="paragraph" w:styleId="af6">
    <w:name w:val="Subtitle"/>
    <w:basedOn w:val="ad"/>
    <w:next w:val="ae"/>
    <w:qFormat/>
    <w:pPr>
      <w:jc w:val="center"/>
    </w:pPr>
    <w:rPr>
      <w:i/>
      <w:iCs/>
    </w:rPr>
  </w:style>
  <w:style w:type="paragraph" w:customStyle="1" w:styleId="14">
    <w:name w:val="Знак1"/>
    <w:basedOn w:val="a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">
    <w:name w:val="Текст1"/>
    <w:basedOn w:val="a0"/>
    <w:rPr>
      <w:rFonts w:ascii="Courier New" w:hAnsi="Courier New"/>
      <w:sz w:val="20"/>
      <w:szCs w:val="20"/>
    </w:rPr>
  </w:style>
  <w:style w:type="paragraph" w:customStyle="1" w:styleId="16">
    <w:name w:val="Обычный1"/>
    <w:pPr>
      <w:widowControl w:val="0"/>
      <w:suppressAutoHyphens/>
    </w:pPr>
    <w:rPr>
      <w:rFonts w:eastAsia="Arial"/>
      <w:lang w:eastAsia="ar-SA"/>
    </w:rPr>
  </w:style>
  <w:style w:type="paragraph" w:customStyle="1" w:styleId="p1">
    <w:name w:val="p1"/>
    <w:basedOn w:val="a0"/>
    <w:rPr>
      <w:rFonts w:ascii="Verdana" w:hAnsi="Verdana"/>
      <w:sz w:val="18"/>
      <w:szCs w:val="18"/>
    </w:rPr>
  </w:style>
  <w:style w:type="paragraph" w:styleId="af7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8">
    <w:name w:val="a"/>
    <w:basedOn w:val="a0"/>
    <w:rPr>
      <w:rFonts w:ascii="Verdana" w:hAnsi="Verdana"/>
      <w:sz w:val="18"/>
      <w:szCs w:val="18"/>
    </w:rPr>
  </w:style>
  <w:style w:type="paragraph" w:customStyle="1" w:styleId="17">
    <w:name w:val="Цитата1"/>
    <w:basedOn w:val="a0"/>
    <w:pPr>
      <w:ind w:left="-709" w:right="-1192"/>
      <w:jc w:val="center"/>
    </w:pPr>
    <w:rPr>
      <w:b/>
      <w:sz w:val="28"/>
      <w:szCs w:val="20"/>
    </w:rPr>
  </w:style>
  <w:style w:type="paragraph" w:customStyle="1" w:styleId="18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0"/>
    <w:pPr>
      <w:spacing w:after="160" w:line="240" w:lineRule="exact"/>
    </w:pPr>
    <w:rPr>
      <w:rFonts w:cs="Verdana"/>
      <w:sz w:val="28"/>
      <w:szCs w:val="28"/>
      <w:lang w:eastAsia="pa-IN" w:bidi="pa-IN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f9">
    <w:name w:val="Содержимое таблицы"/>
    <w:basedOn w:val="a0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e"/>
  </w:style>
  <w:style w:type="paragraph" w:customStyle="1" w:styleId="afc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336666"/>
      <w:sz w:val="36"/>
      <w:szCs w:val="36"/>
      <w:lang w:eastAsia="hi-IN" w:bidi="hi-IN"/>
    </w:rPr>
  </w:style>
  <w:style w:type="paragraph" w:customStyle="1" w:styleId="afd">
    <w:name w:val="?????? ?? ????????"/>
    <w:basedOn w:val="afc"/>
  </w:style>
  <w:style w:type="paragraph" w:customStyle="1" w:styleId="afe">
    <w:name w:val="?????? ? ?????"/>
    <w:basedOn w:val="afc"/>
  </w:style>
  <w:style w:type="paragraph" w:customStyle="1" w:styleId="aff">
    <w:name w:val="?????? ??? ???????"/>
    <w:basedOn w:val="afc"/>
  </w:style>
  <w:style w:type="paragraph" w:customStyle="1" w:styleId="aff0">
    <w:name w:val="?????"/>
    <w:basedOn w:val="afc"/>
  </w:style>
  <w:style w:type="paragraph" w:customStyle="1" w:styleId="aff1">
    <w:name w:val="???????? ?????"/>
    <w:basedOn w:val="afc"/>
  </w:style>
  <w:style w:type="paragraph" w:customStyle="1" w:styleId="aff2">
    <w:name w:val="???????????? ?????? ?? ??????"/>
    <w:basedOn w:val="afc"/>
  </w:style>
  <w:style w:type="paragraph" w:customStyle="1" w:styleId="aff3">
    <w:name w:val="?????? ?????? ? ????????"/>
    <w:basedOn w:val="afc"/>
    <w:pPr>
      <w:ind w:firstLine="340"/>
    </w:pPr>
  </w:style>
  <w:style w:type="paragraph" w:customStyle="1" w:styleId="aff4">
    <w:name w:val="????????"/>
    <w:basedOn w:val="afc"/>
  </w:style>
  <w:style w:type="paragraph" w:customStyle="1" w:styleId="19">
    <w:name w:val="???????? 1"/>
    <w:basedOn w:val="afc"/>
    <w:pPr>
      <w:jc w:val="center"/>
    </w:pPr>
  </w:style>
  <w:style w:type="paragraph" w:customStyle="1" w:styleId="23">
    <w:name w:val="???????? 2"/>
    <w:basedOn w:val="afc"/>
    <w:pPr>
      <w:spacing w:before="57" w:after="57"/>
      <w:ind w:right="113"/>
      <w:jc w:val="center"/>
    </w:pPr>
  </w:style>
  <w:style w:type="paragraph" w:customStyle="1" w:styleId="aff5">
    <w:name w:val="?????????"/>
    <w:basedOn w:val="afc"/>
    <w:pPr>
      <w:spacing w:before="238" w:after="119"/>
    </w:pPr>
  </w:style>
  <w:style w:type="paragraph" w:customStyle="1" w:styleId="1a">
    <w:name w:val="????????? 1"/>
    <w:basedOn w:val="afc"/>
    <w:pPr>
      <w:spacing w:before="238" w:after="119"/>
    </w:pPr>
  </w:style>
  <w:style w:type="paragraph" w:customStyle="1" w:styleId="24">
    <w:name w:val="????????? 2"/>
    <w:basedOn w:val="afc"/>
    <w:pPr>
      <w:spacing w:before="238" w:after="119"/>
    </w:pPr>
  </w:style>
  <w:style w:type="paragraph" w:customStyle="1" w:styleId="aff6">
    <w:name w:val="????????? ?????"/>
    <w:basedOn w:val="afc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LTGliederung2">
    <w:name w:val="???????~LT~Gliederung 2"/>
    <w:basedOn w:val="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sz w:val="84"/>
      <w:szCs w:val="84"/>
      <w:lang w:eastAsia="hi-IN" w:bidi="hi-I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default0">
    <w:name w:val="default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eastAsia="hi-IN" w:bidi="hi-IN"/>
    </w:rPr>
  </w:style>
  <w:style w:type="paragraph" w:customStyle="1" w:styleId="blue1">
    <w:name w:val="blue1"/>
    <w:basedOn w:val="default0"/>
  </w:style>
  <w:style w:type="paragraph" w:customStyle="1" w:styleId="blue2">
    <w:name w:val="blue2"/>
    <w:basedOn w:val="default0"/>
  </w:style>
  <w:style w:type="paragraph" w:customStyle="1" w:styleId="blue3">
    <w:name w:val="blue3"/>
    <w:basedOn w:val="default0"/>
  </w:style>
  <w:style w:type="paragraph" w:customStyle="1" w:styleId="bw1">
    <w:name w:val="bw1"/>
    <w:basedOn w:val="default0"/>
  </w:style>
  <w:style w:type="paragraph" w:customStyle="1" w:styleId="bw2">
    <w:name w:val="bw2"/>
    <w:basedOn w:val="default0"/>
  </w:style>
  <w:style w:type="paragraph" w:customStyle="1" w:styleId="bw3">
    <w:name w:val="bw3"/>
    <w:basedOn w:val="default0"/>
  </w:style>
  <w:style w:type="paragraph" w:customStyle="1" w:styleId="orange1">
    <w:name w:val="orange1"/>
    <w:basedOn w:val="default0"/>
  </w:style>
  <w:style w:type="paragraph" w:customStyle="1" w:styleId="orange2">
    <w:name w:val="orange2"/>
    <w:basedOn w:val="default0"/>
  </w:style>
  <w:style w:type="paragraph" w:customStyle="1" w:styleId="orange3">
    <w:name w:val="orange3"/>
    <w:basedOn w:val="default0"/>
  </w:style>
  <w:style w:type="paragraph" w:customStyle="1" w:styleId="turquise1">
    <w:name w:val="turquise1"/>
    <w:basedOn w:val="default0"/>
  </w:style>
  <w:style w:type="paragraph" w:customStyle="1" w:styleId="turquise2">
    <w:name w:val="turquise2"/>
    <w:basedOn w:val="default0"/>
  </w:style>
  <w:style w:type="paragraph" w:customStyle="1" w:styleId="turquise3">
    <w:name w:val="turquise3"/>
    <w:basedOn w:val="default0"/>
  </w:style>
  <w:style w:type="paragraph" w:customStyle="1" w:styleId="gray1">
    <w:name w:val="gray1"/>
    <w:basedOn w:val="default0"/>
  </w:style>
  <w:style w:type="paragraph" w:customStyle="1" w:styleId="gray2">
    <w:name w:val="gray2"/>
    <w:basedOn w:val="default0"/>
  </w:style>
  <w:style w:type="paragraph" w:customStyle="1" w:styleId="gray3">
    <w:name w:val="gray3"/>
    <w:basedOn w:val="default0"/>
  </w:style>
  <w:style w:type="paragraph" w:customStyle="1" w:styleId="sun1">
    <w:name w:val="sun1"/>
    <w:basedOn w:val="default0"/>
  </w:style>
  <w:style w:type="paragraph" w:customStyle="1" w:styleId="sun2">
    <w:name w:val="sun2"/>
    <w:basedOn w:val="default0"/>
  </w:style>
  <w:style w:type="paragraph" w:customStyle="1" w:styleId="sun3">
    <w:name w:val="sun3"/>
    <w:basedOn w:val="default0"/>
  </w:style>
  <w:style w:type="paragraph" w:customStyle="1" w:styleId="earth1">
    <w:name w:val="earth1"/>
    <w:basedOn w:val="default0"/>
  </w:style>
  <w:style w:type="paragraph" w:customStyle="1" w:styleId="earth2">
    <w:name w:val="earth2"/>
    <w:basedOn w:val="default0"/>
  </w:style>
  <w:style w:type="paragraph" w:customStyle="1" w:styleId="earth3">
    <w:name w:val="earth3"/>
    <w:basedOn w:val="default0"/>
  </w:style>
  <w:style w:type="paragraph" w:customStyle="1" w:styleId="green1">
    <w:name w:val="green1"/>
    <w:basedOn w:val="default0"/>
  </w:style>
  <w:style w:type="paragraph" w:customStyle="1" w:styleId="green2">
    <w:name w:val="green2"/>
    <w:basedOn w:val="default0"/>
  </w:style>
  <w:style w:type="paragraph" w:customStyle="1" w:styleId="green3">
    <w:name w:val="green3"/>
    <w:basedOn w:val="default0"/>
  </w:style>
  <w:style w:type="paragraph" w:customStyle="1" w:styleId="seetang1">
    <w:name w:val="seetang1"/>
    <w:basedOn w:val="default0"/>
  </w:style>
  <w:style w:type="paragraph" w:customStyle="1" w:styleId="seetang2">
    <w:name w:val="seetang2"/>
    <w:basedOn w:val="default0"/>
  </w:style>
  <w:style w:type="paragraph" w:customStyle="1" w:styleId="seetang3">
    <w:name w:val="seetang3"/>
    <w:basedOn w:val="default0"/>
  </w:style>
  <w:style w:type="paragraph" w:customStyle="1" w:styleId="lightblue1">
    <w:name w:val="lightblue1"/>
    <w:basedOn w:val="default0"/>
  </w:style>
  <w:style w:type="paragraph" w:customStyle="1" w:styleId="lightblue2">
    <w:name w:val="lightblue2"/>
    <w:basedOn w:val="default0"/>
  </w:style>
  <w:style w:type="paragraph" w:customStyle="1" w:styleId="lightblue3">
    <w:name w:val="lightblue3"/>
    <w:basedOn w:val="default0"/>
  </w:style>
  <w:style w:type="paragraph" w:customStyle="1" w:styleId="yellow1">
    <w:name w:val="yellow1"/>
    <w:basedOn w:val="default0"/>
  </w:style>
  <w:style w:type="paragraph" w:customStyle="1" w:styleId="yellow2">
    <w:name w:val="yellow2"/>
    <w:basedOn w:val="default0"/>
  </w:style>
  <w:style w:type="paragraph" w:customStyle="1" w:styleId="yellow3">
    <w:name w:val="yellow3"/>
    <w:basedOn w:val="default0"/>
  </w:style>
  <w:style w:type="paragraph" w:customStyle="1" w:styleId="WW-">
    <w:name w:val="WW-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sz w:val="84"/>
      <w:szCs w:val="84"/>
      <w:lang w:eastAsia="hi-IN" w:bidi="hi-IN"/>
    </w:rPr>
  </w:style>
  <w:style w:type="paragraph" w:customStyle="1" w:styleId="aff7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aff8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aff9">
    <w:name w:val="???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affa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WW-1">
    <w:name w:val="WW-?????????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WW-2">
    <w:name w:val="WW-????????? 2"/>
    <w:basedOn w:val="WW-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0">
    <w:name w:val="????????? 3"/>
    <w:basedOn w:val="WW-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0">
    <w:name w:val="????????? 4"/>
    <w:basedOn w:val="30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0">
    <w:name w:val="????????? 5"/>
    <w:basedOn w:val="40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0">
    <w:name w:val="????????? 6"/>
    <w:basedOn w:val="50"/>
  </w:style>
  <w:style w:type="paragraph" w:customStyle="1" w:styleId="70">
    <w:name w:val="????????? 7"/>
    <w:basedOn w:val="60"/>
  </w:style>
  <w:style w:type="paragraph" w:customStyle="1" w:styleId="80">
    <w:name w:val="????????? 8"/>
    <w:basedOn w:val="70"/>
  </w:style>
  <w:style w:type="paragraph" w:customStyle="1" w:styleId="9">
    <w:name w:val="????????? 9"/>
    <w:basedOn w:val="80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kern w:val="1"/>
      <w:sz w:val="60"/>
      <w:szCs w:val="60"/>
      <w:lang w:eastAsia="hi-IN" w:bidi="hi-IN"/>
    </w:rPr>
  </w:style>
  <w:style w:type="paragraph" w:customStyle="1" w:styleId="1LTGliederung2">
    <w:name w:val="?????????1~LT~Gliederung 2"/>
    <w:basedOn w:val="1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kern w:val="1"/>
      <w:sz w:val="84"/>
      <w:szCs w:val="84"/>
      <w:lang w:eastAsia="hi-IN" w:bidi="hi-I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kern w:val="1"/>
      <w:sz w:val="60"/>
      <w:szCs w:val="60"/>
      <w:lang w:eastAsia="hi-IN" w:bidi="hi-I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1b">
    <w:name w:val="Абзац списка1"/>
    <w:basedOn w:val="a0"/>
    <w:uiPriority w:val="9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904F78"/>
    <w:pPr>
      <w:suppressAutoHyphens w:val="0"/>
    </w:pPr>
    <w:rPr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904F78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904F78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rsid w:val="00904F78"/>
    <w:pPr>
      <w:suppressAutoHyphens w:val="0"/>
      <w:spacing w:after="120"/>
      <w:ind w:left="280"/>
    </w:pPr>
    <w:rPr>
      <w:lang w:eastAsia="ru-RU"/>
    </w:rPr>
  </w:style>
  <w:style w:type="paragraph" w:styleId="a">
    <w:name w:val="List Bullet"/>
    <w:basedOn w:val="a0"/>
    <w:uiPriority w:val="99"/>
    <w:rsid w:val="00904F78"/>
    <w:pPr>
      <w:numPr>
        <w:numId w:val="3"/>
      </w:numPr>
      <w:tabs>
        <w:tab w:val="clear" w:pos="1287"/>
        <w:tab w:val="num" w:pos="360"/>
      </w:tabs>
      <w:suppressAutoHyphens w:val="0"/>
      <w:spacing w:line="360" w:lineRule="auto"/>
      <w:ind w:left="360"/>
      <w:contextualSpacing/>
      <w:jc w:val="both"/>
    </w:pPr>
    <w:rPr>
      <w:sz w:val="28"/>
      <w:szCs w:val="22"/>
      <w:lang w:eastAsia="ru-RU"/>
    </w:rPr>
  </w:style>
  <w:style w:type="character" w:customStyle="1" w:styleId="af4">
    <w:name w:val="Отступ основного текста Знак"/>
    <w:link w:val="af3"/>
    <w:locked/>
    <w:rsid w:val="005B6A25"/>
    <w:rPr>
      <w:sz w:val="28"/>
      <w:szCs w:val="28"/>
      <w:lang w:val="ru-RU" w:eastAsia="ar-SA" w:bidi="ar-SA"/>
    </w:rPr>
  </w:style>
  <w:style w:type="character" w:customStyle="1" w:styleId="affb">
    <w:name w:val="Основной текст_"/>
    <w:link w:val="1c"/>
    <w:locked/>
    <w:rsid w:val="0067451A"/>
    <w:rPr>
      <w:shd w:val="clear" w:color="auto" w:fill="FFFFFF"/>
      <w:lang w:bidi="ar-SA"/>
    </w:rPr>
  </w:style>
  <w:style w:type="paragraph" w:customStyle="1" w:styleId="1c">
    <w:name w:val="Основной текст1"/>
    <w:basedOn w:val="a0"/>
    <w:link w:val="affb"/>
    <w:rsid w:val="0067451A"/>
    <w:pPr>
      <w:shd w:val="clear" w:color="auto" w:fill="FFFFFF"/>
      <w:suppressAutoHyphens w:val="0"/>
      <w:spacing w:before="360" w:line="226" w:lineRule="exact"/>
      <w:ind w:firstLine="280"/>
      <w:jc w:val="both"/>
    </w:pPr>
    <w:rPr>
      <w:sz w:val="20"/>
      <w:szCs w:val="20"/>
      <w:shd w:val="clear" w:color="auto" w:fill="FFFFFF"/>
      <w:lang w:val="x-none" w:eastAsia="x-none"/>
    </w:rPr>
  </w:style>
  <w:style w:type="table" w:styleId="affc">
    <w:name w:val="Table Grid"/>
    <w:basedOn w:val="a2"/>
    <w:uiPriority w:val="39"/>
    <w:rsid w:val="006646E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1"/>
    <w:uiPriority w:val="99"/>
    <w:rsid w:val="005868A9"/>
    <w:rPr>
      <w:rFonts w:cs="Times New Roman"/>
    </w:rPr>
  </w:style>
  <w:style w:type="character" w:customStyle="1" w:styleId="c0c22">
    <w:name w:val="c0 c22"/>
    <w:basedOn w:val="a1"/>
    <w:uiPriority w:val="99"/>
    <w:rsid w:val="005868A9"/>
    <w:rPr>
      <w:rFonts w:cs="Times New Roman"/>
    </w:rPr>
  </w:style>
  <w:style w:type="paragraph" w:customStyle="1" w:styleId="c23">
    <w:name w:val="c23"/>
    <w:basedOn w:val="a0"/>
    <w:uiPriority w:val="99"/>
    <w:rsid w:val="005868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c7">
    <w:name w:val="c6 c7"/>
    <w:basedOn w:val="a1"/>
    <w:uiPriority w:val="99"/>
    <w:rsid w:val="005868A9"/>
    <w:rPr>
      <w:rFonts w:cs="Times New Roman"/>
    </w:rPr>
  </w:style>
  <w:style w:type="character" w:customStyle="1" w:styleId="c6c70c15">
    <w:name w:val="c6 c70 c15"/>
    <w:basedOn w:val="a1"/>
    <w:uiPriority w:val="99"/>
    <w:rsid w:val="005868A9"/>
    <w:rPr>
      <w:rFonts w:cs="Times New Roman"/>
    </w:rPr>
  </w:style>
  <w:style w:type="character" w:customStyle="1" w:styleId="c6c15">
    <w:name w:val="c6 c15"/>
    <w:basedOn w:val="a1"/>
    <w:uiPriority w:val="99"/>
    <w:rsid w:val="005868A9"/>
    <w:rPr>
      <w:rFonts w:cs="Times New Roman"/>
    </w:rPr>
  </w:style>
  <w:style w:type="character" w:customStyle="1" w:styleId="c6">
    <w:name w:val="c6"/>
    <w:basedOn w:val="a1"/>
    <w:uiPriority w:val="99"/>
    <w:rsid w:val="005868A9"/>
    <w:rPr>
      <w:rFonts w:cs="Times New Roman"/>
    </w:rPr>
  </w:style>
  <w:style w:type="character" w:customStyle="1" w:styleId="25">
    <w:name w:val="Основной текст (2)_"/>
    <w:link w:val="26"/>
    <w:uiPriority w:val="99"/>
    <w:locked/>
    <w:rsid w:val="005868A9"/>
    <w:rPr>
      <w:shd w:val="clear" w:color="auto" w:fill="FFFFFF"/>
    </w:rPr>
  </w:style>
  <w:style w:type="paragraph" w:customStyle="1" w:styleId="26">
    <w:name w:val="Основной текст (2)"/>
    <w:basedOn w:val="a0"/>
    <w:link w:val="25"/>
    <w:uiPriority w:val="99"/>
    <w:rsid w:val="005868A9"/>
    <w:pPr>
      <w:shd w:val="clear" w:color="auto" w:fill="FFFFFF"/>
      <w:suppressAutoHyphens w:val="0"/>
      <w:spacing w:before="120" w:line="230" w:lineRule="exact"/>
      <w:ind w:firstLine="280"/>
      <w:jc w:val="both"/>
    </w:pPr>
    <w:rPr>
      <w:sz w:val="20"/>
      <w:szCs w:val="20"/>
      <w:shd w:val="clear" w:color="auto" w:fill="FFFFFF"/>
      <w:lang w:eastAsia="ru-RU"/>
    </w:rPr>
  </w:style>
  <w:style w:type="paragraph" w:customStyle="1" w:styleId="27">
    <w:name w:val="Без интервала2"/>
    <w:rsid w:val="0088399B"/>
    <w:rPr>
      <w:rFonts w:ascii="Calibri" w:hAnsi="Calibri"/>
      <w:sz w:val="22"/>
      <w:szCs w:val="22"/>
      <w:lang w:eastAsia="en-US"/>
    </w:rPr>
  </w:style>
  <w:style w:type="paragraph" w:styleId="affd">
    <w:name w:val="No Spacing"/>
    <w:uiPriority w:val="1"/>
    <w:qFormat/>
    <w:rsid w:val="000658C5"/>
    <w:rPr>
      <w:rFonts w:asciiTheme="minorHAnsi" w:eastAsiaTheme="minorEastAsia" w:hAnsiTheme="minorHAnsi" w:cstheme="minorBidi"/>
      <w:sz w:val="22"/>
      <w:szCs w:val="22"/>
    </w:rPr>
  </w:style>
  <w:style w:type="paragraph" w:customStyle="1" w:styleId="text">
    <w:name w:val="text"/>
    <w:basedOn w:val="a0"/>
    <w:uiPriority w:val="99"/>
    <w:rsid w:val="00B758AC"/>
    <w:pPr>
      <w:widowControl w:val="0"/>
      <w:suppressAutoHyphens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cs="SchoolBookC"/>
      <w:color w:val="000000"/>
      <w:sz w:val="22"/>
      <w:szCs w:val="22"/>
      <w:lang w:eastAsia="ru-RU"/>
    </w:rPr>
  </w:style>
  <w:style w:type="character" w:customStyle="1" w:styleId="Text0">
    <w:name w:val="Text"/>
    <w:uiPriority w:val="99"/>
    <w:rsid w:val="00B758AC"/>
    <w:rPr>
      <w:rFonts w:ascii="SchoolBookC" w:eastAsia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10A66F-CF54-5547-B1AF-A5720EAD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12</Pages>
  <Words>3248</Words>
  <Characters>18516</Characters>
  <Application>Microsoft Macintosh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Учебно-тематический план</vt:lpstr>
    </vt:vector>
  </TitlesOfParts>
  <Company>SPecialiST RePack</Company>
  <LinksUpToDate>false</LinksUpToDate>
  <CharactersWithSpaces>21721</CharactersWithSpaces>
  <SharedDoc>false</SharedDoc>
  <HLinks>
    <vt:vector size="24" baseType="variant">
      <vt:variant>
        <vt:i4>5767177</vt:i4>
      </vt:variant>
      <vt:variant>
        <vt:i4>9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1900609</vt:i4>
      </vt:variant>
      <vt:variant>
        <vt:i4>6</vt:i4>
      </vt:variant>
      <vt:variant>
        <vt:i4>0</vt:i4>
      </vt:variant>
      <vt:variant>
        <vt:i4>5</vt:i4>
      </vt:variant>
      <vt:variant>
        <vt:lpwstr>http://www.metod-kopilka.ru/</vt:lpwstr>
      </vt:variant>
      <vt:variant>
        <vt:lpwstr/>
      </vt:variant>
      <vt:variant>
        <vt:i4>3407928</vt:i4>
      </vt:variant>
      <vt:variant>
        <vt:i4>3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8257589</vt:i4>
      </vt:variant>
      <vt:variant>
        <vt:i4>0</vt:i4>
      </vt:variant>
      <vt:variant>
        <vt:i4>0</vt:i4>
      </vt:variant>
      <vt:variant>
        <vt:i4>5</vt:i4>
      </vt:variant>
      <vt:variant>
        <vt:lpwstr>http://www.metodist.ru/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Учебно-тематический план</dc:title>
  <dc:subject/>
  <dc:creator>Admin</dc:creator>
  <cp:keywords/>
  <dc:description/>
  <cp:lastModifiedBy>user</cp:lastModifiedBy>
  <cp:revision>110</cp:revision>
  <cp:lastPrinted>2012-10-09T08:50:00Z</cp:lastPrinted>
  <dcterms:created xsi:type="dcterms:W3CDTF">2015-04-24T07:59:00Z</dcterms:created>
  <dcterms:modified xsi:type="dcterms:W3CDTF">2020-09-29T11:21:00Z</dcterms:modified>
</cp:coreProperties>
</file>